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76" w:rsidRPr="004962AA" w:rsidRDefault="00302476" w:rsidP="004962AA">
      <w:pPr>
        <w:spacing w:after="0" w:line="240" w:lineRule="auto"/>
        <w:jc w:val="center"/>
        <w:rPr>
          <w:rFonts w:ascii="Times New Roman" w:hAnsi="Times New Roman"/>
          <w:b/>
          <w:sz w:val="24"/>
          <w:szCs w:val="24"/>
        </w:rPr>
      </w:pPr>
      <w:r w:rsidRPr="004962AA">
        <w:rPr>
          <w:rFonts w:ascii="Times New Roman" w:hAnsi="Times New Roman"/>
          <w:b/>
          <w:sz w:val="24"/>
          <w:szCs w:val="24"/>
        </w:rPr>
        <w:t>Государственное бюджетное общеобразовательное учреждение</w:t>
      </w:r>
    </w:p>
    <w:p w:rsidR="00302476" w:rsidRPr="004962AA" w:rsidRDefault="00302476" w:rsidP="004962AA">
      <w:pPr>
        <w:spacing w:after="0" w:line="240" w:lineRule="auto"/>
        <w:jc w:val="center"/>
        <w:rPr>
          <w:rFonts w:ascii="Times New Roman" w:hAnsi="Times New Roman"/>
          <w:b/>
          <w:sz w:val="24"/>
          <w:szCs w:val="24"/>
        </w:rPr>
      </w:pPr>
      <w:r w:rsidRPr="004962AA">
        <w:rPr>
          <w:rFonts w:ascii="Times New Roman" w:hAnsi="Times New Roman"/>
          <w:b/>
          <w:sz w:val="24"/>
          <w:szCs w:val="24"/>
        </w:rPr>
        <w:t>Свердловской области кадетская школа-интернат</w:t>
      </w:r>
    </w:p>
    <w:p w:rsidR="00302476" w:rsidRPr="004962AA" w:rsidRDefault="00302476" w:rsidP="004962AA">
      <w:pPr>
        <w:spacing w:after="0" w:line="240" w:lineRule="auto"/>
        <w:jc w:val="center"/>
        <w:rPr>
          <w:rFonts w:ascii="Times New Roman" w:hAnsi="Times New Roman"/>
          <w:b/>
          <w:sz w:val="24"/>
          <w:szCs w:val="24"/>
        </w:rPr>
      </w:pPr>
      <w:r w:rsidRPr="004962AA">
        <w:rPr>
          <w:rFonts w:ascii="Times New Roman" w:hAnsi="Times New Roman"/>
          <w:b/>
          <w:sz w:val="24"/>
          <w:szCs w:val="24"/>
        </w:rPr>
        <w:t>«Свердловский кадетский корпус имени капитана 1 ранга М.В. Банных»</w:t>
      </w: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sz w:val="24"/>
          <w:szCs w:val="24"/>
        </w:rPr>
      </w:pPr>
      <w:r w:rsidRPr="004962AA">
        <w:rPr>
          <w:rFonts w:ascii="Times New Roman" w:hAnsi="Times New Roman"/>
          <w:sz w:val="24"/>
          <w:szCs w:val="24"/>
        </w:rPr>
        <w:t>УТВЕРЖДЕНО</w:t>
      </w:r>
    </w:p>
    <w:p w:rsidR="00302476" w:rsidRPr="004962AA" w:rsidRDefault="00302476" w:rsidP="004962AA">
      <w:pPr>
        <w:spacing w:after="0" w:line="240" w:lineRule="auto"/>
        <w:jc w:val="both"/>
        <w:rPr>
          <w:rFonts w:ascii="Times New Roman" w:hAnsi="Times New Roman"/>
          <w:sz w:val="24"/>
          <w:szCs w:val="24"/>
        </w:rPr>
      </w:pPr>
      <w:r w:rsidRPr="004962AA">
        <w:rPr>
          <w:rFonts w:ascii="Times New Roman" w:hAnsi="Times New Roman"/>
          <w:sz w:val="24"/>
          <w:szCs w:val="24"/>
        </w:rPr>
        <w:t>решением педагогического совета</w:t>
      </w:r>
    </w:p>
    <w:p w:rsidR="00302476" w:rsidRPr="004962AA" w:rsidRDefault="00302476" w:rsidP="004962AA">
      <w:pPr>
        <w:spacing w:after="0" w:line="240" w:lineRule="auto"/>
        <w:jc w:val="both"/>
        <w:rPr>
          <w:rFonts w:ascii="Times New Roman" w:hAnsi="Times New Roman"/>
          <w:sz w:val="24"/>
          <w:szCs w:val="24"/>
        </w:rPr>
      </w:pPr>
      <w:r w:rsidRPr="004962AA">
        <w:rPr>
          <w:rFonts w:ascii="Times New Roman" w:hAnsi="Times New Roman"/>
          <w:sz w:val="24"/>
          <w:szCs w:val="24"/>
        </w:rPr>
        <w:t>ГБОУ СО КШИ «СКК им. М.В. Банных»</w:t>
      </w:r>
    </w:p>
    <w:p w:rsidR="00302476" w:rsidRPr="004962AA" w:rsidRDefault="00302476" w:rsidP="004962AA">
      <w:pPr>
        <w:spacing w:after="0" w:line="240" w:lineRule="auto"/>
        <w:jc w:val="both"/>
        <w:rPr>
          <w:rFonts w:ascii="Times New Roman" w:hAnsi="Times New Roman"/>
          <w:sz w:val="24"/>
          <w:szCs w:val="24"/>
        </w:rPr>
      </w:pPr>
      <w:r w:rsidRPr="004962AA">
        <w:rPr>
          <w:rFonts w:ascii="Times New Roman" w:hAnsi="Times New Roman"/>
          <w:sz w:val="24"/>
          <w:szCs w:val="24"/>
        </w:rPr>
        <w:t>от ___. ________. 2022 года протокол № ____</w:t>
      </w:r>
    </w:p>
    <w:p w:rsidR="00302476" w:rsidRPr="004962AA" w:rsidRDefault="00302476" w:rsidP="004962AA">
      <w:pPr>
        <w:spacing w:after="0" w:line="240" w:lineRule="auto"/>
        <w:jc w:val="both"/>
        <w:rPr>
          <w:rFonts w:ascii="Times New Roman" w:hAnsi="Times New Roman"/>
          <w:sz w:val="24"/>
          <w:szCs w:val="24"/>
        </w:rPr>
      </w:pPr>
      <w:r w:rsidRPr="004962AA">
        <w:rPr>
          <w:rFonts w:ascii="Times New Roman" w:hAnsi="Times New Roman"/>
          <w:sz w:val="24"/>
          <w:szCs w:val="24"/>
        </w:rPr>
        <w:t xml:space="preserve">Председатель </w:t>
      </w:r>
    </w:p>
    <w:p w:rsidR="00302476" w:rsidRPr="004962AA" w:rsidRDefault="00302476" w:rsidP="004962AA">
      <w:pPr>
        <w:spacing w:after="0" w:line="240" w:lineRule="auto"/>
        <w:jc w:val="both"/>
        <w:rPr>
          <w:rFonts w:ascii="Times New Roman" w:hAnsi="Times New Roman"/>
          <w:sz w:val="24"/>
          <w:szCs w:val="24"/>
        </w:rPr>
      </w:pPr>
      <w:r w:rsidRPr="004962AA">
        <w:rPr>
          <w:rFonts w:ascii="Times New Roman" w:hAnsi="Times New Roman"/>
          <w:sz w:val="24"/>
          <w:szCs w:val="24"/>
        </w:rPr>
        <w:t>___________ __________________</w:t>
      </w: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Pr="004962AA" w:rsidRDefault="00302476" w:rsidP="004962AA">
      <w:pPr>
        <w:spacing w:after="0" w:line="240" w:lineRule="auto"/>
        <w:jc w:val="both"/>
        <w:rPr>
          <w:rFonts w:ascii="Times New Roman" w:hAnsi="Times New Roman"/>
          <w:b/>
          <w:sz w:val="24"/>
          <w:szCs w:val="24"/>
        </w:rPr>
      </w:pPr>
    </w:p>
    <w:p w:rsidR="00302476" w:rsidRDefault="00302476" w:rsidP="004962AA">
      <w:pPr>
        <w:spacing w:after="0" w:line="240" w:lineRule="auto"/>
        <w:jc w:val="center"/>
        <w:rPr>
          <w:rFonts w:ascii="Times New Roman" w:hAnsi="Times New Roman"/>
          <w:b/>
          <w:sz w:val="28"/>
          <w:szCs w:val="28"/>
          <w:u w:val="single"/>
        </w:rPr>
      </w:pPr>
      <w:r w:rsidRPr="0089666A">
        <w:rPr>
          <w:rFonts w:ascii="Times New Roman" w:hAnsi="Times New Roman"/>
          <w:b/>
          <w:sz w:val="28"/>
          <w:szCs w:val="28"/>
          <w:u w:val="single"/>
        </w:rPr>
        <w:t>РАБОЧАЯ ПРОГРАММА</w:t>
      </w:r>
    </w:p>
    <w:p w:rsidR="00C55196" w:rsidRPr="0089666A" w:rsidRDefault="00C55196" w:rsidP="004962AA">
      <w:pPr>
        <w:spacing w:after="0" w:line="240" w:lineRule="auto"/>
        <w:jc w:val="center"/>
        <w:rPr>
          <w:rFonts w:ascii="Times New Roman" w:hAnsi="Times New Roman"/>
          <w:b/>
          <w:sz w:val="28"/>
          <w:szCs w:val="28"/>
          <w:u w:val="single"/>
        </w:rPr>
      </w:pPr>
    </w:p>
    <w:p w:rsidR="00302476" w:rsidRPr="0089666A" w:rsidRDefault="00302476" w:rsidP="004962AA">
      <w:pPr>
        <w:spacing w:after="0" w:line="240" w:lineRule="auto"/>
        <w:jc w:val="both"/>
        <w:rPr>
          <w:rFonts w:ascii="Times New Roman" w:hAnsi="Times New Roman"/>
          <w:b/>
          <w:sz w:val="28"/>
          <w:szCs w:val="28"/>
          <w:u w:val="single"/>
        </w:rPr>
      </w:pPr>
    </w:p>
    <w:p w:rsidR="004962AA" w:rsidRPr="0089666A" w:rsidRDefault="004962AA" w:rsidP="004962AA">
      <w:pPr>
        <w:spacing w:after="0" w:line="240" w:lineRule="auto"/>
        <w:rPr>
          <w:rFonts w:ascii="Times New Roman" w:hAnsi="Times New Roman"/>
          <w:sz w:val="24"/>
          <w:szCs w:val="24"/>
        </w:rPr>
      </w:pPr>
      <w:r w:rsidRPr="0089666A">
        <w:rPr>
          <w:rFonts w:ascii="Times New Roman" w:hAnsi="Times New Roman"/>
          <w:sz w:val="24"/>
          <w:szCs w:val="24"/>
        </w:rPr>
        <w:t xml:space="preserve">По </w:t>
      </w:r>
      <w:r w:rsidRPr="0089666A">
        <w:rPr>
          <w:rFonts w:ascii="Times New Roman" w:hAnsi="Times New Roman"/>
          <w:sz w:val="24"/>
          <w:szCs w:val="24"/>
          <w:u w:val="single"/>
        </w:rPr>
        <w:t>учебному предмету «</w:t>
      </w:r>
      <w:r w:rsidR="00F22201">
        <w:rPr>
          <w:rFonts w:ascii="Times New Roman" w:hAnsi="Times New Roman"/>
          <w:sz w:val="24"/>
          <w:szCs w:val="24"/>
          <w:u w:val="single"/>
        </w:rPr>
        <w:t>Литература</w:t>
      </w:r>
      <w:r w:rsidRPr="0089666A">
        <w:rPr>
          <w:rFonts w:ascii="Times New Roman" w:hAnsi="Times New Roman"/>
          <w:sz w:val="24"/>
          <w:szCs w:val="24"/>
          <w:u w:val="single"/>
        </w:rPr>
        <w:t>»</w:t>
      </w:r>
    </w:p>
    <w:p w:rsidR="004962AA" w:rsidRPr="0089666A" w:rsidRDefault="004962AA" w:rsidP="004962AA">
      <w:pPr>
        <w:spacing w:after="0" w:line="240" w:lineRule="auto"/>
        <w:rPr>
          <w:rFonts w:ascii="Times New Roman" w:hAnsi="Times New Roman"/>
          <w:sz w:val="24"/>
          <w:szCs w:val="24"/>
        </w:rPr>
      </w:pPr>
    </w:p>
    <w:p w:rsidR="004962AA" w:rsidRPr="0089666A" w:rsidRDefault="004962AA" w:rsidP="004962AA">
      <w:pPr>
        <w:spacing w:after="0" w:line="240" w:lineRule="auto"/>
        <w:rPr>
          <w:rFonts w:ascii="Times New Roman" w:hAnsi="Times New Roman"/>
          <w:sz w:val="24"/>
          <w:szCs w:val="24"/>
        </w:rPr>
      </w:pPr>
      <w:r w:rsidRPr="0089666A">
        <w:rPr>
          <w:rFonts w:ascii="Times New Roman" w:hAnsi="Times New Roman"/>
          <w:sz w:val="24"/>
          <w:szCs w:val="24"/>
        </w:rPr>
        <w:t xml:space="preserve">Уровень образования (класс): </w:t>
      </w:r>
      <w:r w:rsidRPr="0089666A">
        <w:rPr>
          <w:rFonts w:ascii="Times New Roman" w:hAnsi="Times New Roman"/>
          <w:sz w:val="24"/>
          <w:szCs w:val="24"/>
          <w:u w:val="single"/>
        </w:rPr>
        <w:t>основное общее, 6-</w:t>
      </w:r>
      <w:r w:rsidR="0089666A" w:rsidRPr="0089666A">
        <w:rPr>
          <w:rFonts w:ascii="Times New Roman" w:hAnsi="Times New Roman"/>
          <w:sz w:val="24"/>
          <w:szCs w:val="24"/>
          <w:u w:val="single"/>
        </w:rPr>
        <w:t>9 классы</w:t>
      </w:r>
    </w:p>
    <w:p w:rsidR="004962AA" w:rsidRPr="0089666A" w:rsidRDefault="004962AA" w:rsidP="004962AA">
      <w:pPr>
        <w:spacing w:after="0" w:line="240" w:lineRule="auto"/>
        <w:rPr>
          <w:rFonts w:ascii="Times New Roman" w:hAnsi="Times New Roman"/>
          <w:i/>
          <w:sz w:val="24"/>
          <w:szCs w:val="24"/>
        </w:rPr>
      </w:pPr>
      <w:r w:rsidRPr="0089666A">
        <w:rPr>
          <w:rFonts w:ascii="Times New Roman" w:hAnsi="Times New Roman"/>
          <w:sz w:val="24"/>
          <w:szCs w:val="24"/>
        </w:rPr>
        <w:tab/>
      </w:r>
      <w:r w:rsidRPr="0089666A">
        <w:rPr>
          <w:rFonts w:ascii="Times New Roman" w:hAnsi="Times New Roman"/>
          <w:sz w:val="24"/>
          <w:szCs w:val="24"/>
        </w:rPr>
        <w:tab/>
      </w:r>
      <w:r w:rsidRPr="0089666A">
        <w:rPr>
          <w:rFonts w:ascii="Times New Roman" w:hAnsi="Times New Roman"/>
          <w:sz w:val="24"/>
          <w:szCs w:val="24"/>
        </w:rPr>
        <w:tab/>
      </w:r>
      <w:r w:rsidRPr="0089666A">
        <w:rPr>
          <w:rFonts w:ascii="Times New Roman" w:hAnsi="Times New Roman"/>
          <w:sz w:val="24"/>
          <w:szCs w:val="24"/>
        </w:rPr>
        <w:tab/>
      </w:r>
    </w:p>
    <w:p w:rsidR="004962AA" w:rsidRDefault="0089666A" w:rsidP="00C07B7D">
      <w:pPr>
        <w:spacing w:after="0" w:line="240" w:lineRule="auto"/>
        <w:jc w:val="both"/>
        <w:rPr>
          <w:rFonts w:ascii="Times New Roman" w:eastAsia="Courier New" w:hAnsi="Times New Roman"/>
          <w:color w:val="000000"/>
          <w:sz w:val="24"/>
          <w:szCs w:val="24"/>
          <w:lang w:eastAsia="ru-RU"/>
        </w:rPr>
      </w:pPr>
      <w:r w:rsidRPr="0089666A">
        <w:rPr>
          <w:rFonts w:ascii="Times New Roman" w:hAnsi="Times New Roman"/>
          <w:sz w:val="24"/>
          <w:szCs w:val="24"/>
        </w:rPr>
        <w:t xml:space="preserve">Количество часов: </w:t>
      </w:r>
      <w:r w:rsidRPr="0089666A">
        <w:rPr>
          <w:rFonts w:ascii="Times New Roman" w:eastAsia="Times New Roman" w:hAnsi="Times New Roman"/>
          <w:color w:val="000000"/>
          <w:sz w:val="24"/>
          <w:szCs w:val="24"/>
          <w:u w:val="single"/>
          <w:lang w:eastAsia="ru-RU"/>
        </w:rPr>
        <w:t xml:space="preserve">6 класс — </w:t>
      </w:r>
      <w:r w:rsidR="00C07B7D">
        <w:rPr>
          <w:rFonts w:ascii="Times New Roman" w:eastAsia="Times New Roman" w:hAnsi="Times New Roman"/>
          <w:color w:val="000000"/>
          <w:sz w:val="24"/>
          <w:szCs w:val="24"/>
          <w:u w:val="single"/>
          <w:lang w:eastAsia="ru-RU"/>
        </w:rPr>
        <w:t>102 ч., 7 класс — 68</w:t>
      </w:r>
      <w:r w:rsidRPr="0089666A">
        <w:rPr>
          <w:rFonts w:ascii="Times New Roman" w:eastAsia="Times New Roman" w:hAnsi="Times New Roman"/>
          <w:color w:val="000000"/>
          <w:sz w:val="24"/>
          <w:szCs w:val="24"/>
          <w:u w:val="single"/>
          <w:lang w:eastAsia="ru-RU"/>
        </w:rPr>
        <w:t xml:space="preserve"> ч, 8 класс —</w:t>
      </w:r>
      <w:r w:rsidR="00C07B7D">
        <w:rPr>
          <w:rFonts w:ascii="Times New Roman" w:eastAsia="Times New Roman" w:hAnsi="Times New Roman"/>
          <w:color w:val="000000"/>
          <w:sz w:val="24"/>
          <w:szCs w:val="24"/>
          <w:u w:val="single"/>
          <w:lang w:eastAsia="ru-RU"/>
        </w:rPr>
        <w:t>68</w:t>
      </w:r>
      <w:r w:rsidRPr="0089666A">
        <w:rPr>
          <w:rFonts w:ascii="Times New Roman" w:eastAsia="Times New Roman" w:hAnsi="Times New Roman"/>
          <w:color w:val="000000"/>
          <w:sz w:val="24"/>
          <w:szCs w:val="24"/>
          <w:u w:val="single"/>
          <w:lang w:eastAsia="ru-RU"/>
        </w:rPr>
        <w:t xml:space="preserve"> ч, 9 класс — </w:t>
      </w:r>
      <w:r w:rsidR="00C07B7D">
        <w:rPr>
          <w:rFonts w:ascii="Times New Roman" w:eastAsia="Times New Roman" w:hAnsi="Times New Roman"/>
          <w:color w:val="000000"/>
          <w:sz w:val="24"/>
          <w:szCs w:val="24"/>
          <w:u w:val="single"/>
          <w:lang w:eastAsia="ru-RU"/>
        </w:rPr>
        <w:t>99</w:t>
      </w:r>
      <w:r w:rsidRPr="0089666A">
        <w:rPr>
          <w:rFonts w:ascii="Times New Roman" w:eastAsia="Times New Roman" w:hAnsi="Times New Roman"/>
          <w:color w:val="000000"/>
          <w:sz w:val="24"/>
          <w:szCs w:val="24"/>
          <w:u w:val="single"/>
          <w:lang w:eastAsia="ru-RU"/>
        </w:rPr>
        <w:t xml:space="preserve"> ч.</w:t>
      </w:r>
    </w:p>
    <w:p w:rsidR="00C07B7D" w:rsidRPr="0089666A" w:rsidRDefault="00C07B7D" w:rsidP="00C07B7D">
      <w:pPr>
        <w:spacing w:after="0" w:line="240" w:lineRule="auto"/>
        <w:jc w:val="both"/>
        <w:rPr>
          <w:rFonts w:ascii="Times New Roman" w:hAnsi="Times New Roman"/>
          <w:sz w:val="24"/>
          <w:szCs w:val="24"/>
        </w:rPr>
      </w:pPr>
    </w:p>
    <w:p w:rsidR="004962AA" w:rsidRPr="0089666A" w:rsidRDefault="0089666A" w:rsidP="004962AA">
      <w:pPr>
        <w:spacing w:after="0" w:line="240" w:lineRule="auto"/>
        <w:rPr>
          <w:rFonts w:ascii="Times New Roman" w:hAnsi="Times New Roman"/>
          <w:sz w:val="24"/>
          <w:szCs w:val="24"/>
        </w:rPr>
      </w:pPr>
      <w:r w:rsidRPr="0089666A">
        <w:rPr>
          <w:rFonts w:ascii="Times New Roman" w:hAnsi="Times New Roman"/>
          <w:sz w:val="24"/>
          <w:szCs w:val="24"/>
        </w:rPr>
        <w:t>Учитель: Хайрова З.У.</w:t>
      </w:r>
    </w:p>
    <w:p w:rsidR="004962AA" w:rsidRPr="0089666A" w:rsidRDefault="004962AA" w:rsidP="004962AA">
      <w:pPr>
        <w:spacing w:after="0" w:line="240" w:lineRule="auto"/>
        <w:rPr>
          <w:rFonts w:ascii="Times New Roman" w:hAnsi="Times New Roman"/>
          <w:sz w:val="28"/>
          <w:szCs w:val="28"/>
        </w:rPr>
      </w:pPr>
    </w:p>
    <w:p w:rsidR="00302476" w:rsidRPr="004962AA" w:rsidRDefault="00302476" w:rsidP="004962AA">
      <w:pPr>
        <w:spacing w:after="0" w:line="240" w:lineRule="auto"/>
        <w:jc w:val="both"/>
        <w:rPr>
          <w:rFonts w:ascii="Times New Roman" w:hAnsi="Times New Roman"/>
          <w:sz w:val="24"/>
          <w:szCs w:val="24"/>
        </w:rPr>
      </w:pPr>
    </w:p>
    <w:p w:rsidR="00302476" w:rsidRPr="004962AA" w:rsidRDefault="00302476" w:rsidP="004962AA">
      <w:pPr>
        <w:spacing w:after="0" w:line="240" w:lineRule="auto"/>
        <w:jc w:val="both"/>
        <w:rPr>
          <w:rFonts w:ascii="Times New Roman" w:hAnsi="Times New Roman"/>
          <w:sz w:val="24"/>
          <w:szCs w:val="24"/>
        </w:rPr>
      </w:pPr>
    </w:p>
    <w:p w:rsidR="00302476" w:rsidRPr="004962AA" w:rsidRDefault="00302476" w:rsidP="004962AA">
      <w:pPr>
        <w:spacing w:after="0" w:line="240" w:lineRule="auto"/>
        <w:jc w:val="both"/>
        <w:rPr>
          <w:rFonts w:ascii="Times New Roman" w:hAnsi="Times New Roman"/>
          <w:sz w:val="24"/>
          <w:szCs w:val="24"/>
        </w:rPr>
      </w:pPr>
    </w:p>
    <w:p w:rsidR="00302476" w:rsidRDefault="00302476" w:rsidP="004962AA">
      <w:pPr>
        <w:spacing w:after="0" w:line="240" w:lineRule="auto"/>
        <w:jc w:val="both"/>
        <w:rPr>
          <w:rFonts w:ascii="Times New Roman" w:hAnsi="Times New Roman"/>
          <w:sz w:val="24"/>
          <w:szCs w:val="24"/>
        </w:rPr>
      </w:pPr>
    </w:p>
    <w:p w:rsidR="00C55196" w:rsidRPr="004962AA" w:rsidRDefault="00C55196" w:rsidP="004962AA">
      <w:pPr>
        <w:spacing w:after="0" w:line="240" w:lineRule="auto"/>
        <w:jc w:val="both"/>
        <w:rPr>
          <w:rFonts w:ascii="Times New Roman" w:hAnsi="Times New Roman"/>
          <w:sz w:val="24"/>
          <w:szCs w:val="24"/>
        </w:rPr>
      </w:pPr>
    </w:p>
    <w:p w:rsidR="009A3E5E" w:rsidRPr="00A50C4E" w:rsidRDefault="009A3E5E" w:rsidP="009A3E5E">
      <w:pPr>
        <w:spacing w:after="0" w:line="240" w:lineRule="auto"/>
        <w:jc w:val="both"/>
        <w:rPr>
          <w:rFonts w:ascii="Times New Roman" w:hAnsi="Times New Roman"/>
          <w:sz w:val="24"/>
          <w:szCs w:val="24"/>
        </w:rPr>
      </w:pPr>
      <w:r w:rsidRPr="00A50C4E">
        <w:rPr>
          <w:rFonts w:ascii="Times New Roman" w:hAnsi="Times New Roman"/>
          <w:sz w:val="24"/>
          <w:szCs w:val="24"/>
        </w:rPr>
        <w:t xml:space="preserve">Программа разработана в соответствии с </w:t>
      </w:r>
      <w:hyperlink r:id="rId11" w:tgtFrame="_blank" w:history="1">
        <w:r>
          <w:rPr>
            <w:rStyle w:val="ad"/>
            <w:rFonts w:ascii="Times New Roman" w:hAnsi="Times New Roman"/>
            <w:color w:val="auto"/>
            <w:sz w:val="24"/>
            <w:szCs w:val="24"/>
          </w:rPr>
          <w:t xml:space="preserve">Федеральным государственным образовательным </w:t>
        </w:r>
        <w:r w:rsidRPr="00A50C4E">
          <w:rPr>
            <w:rStyle w:val="ad"/>
            <w:rFonts w:ascii="Times New Roman" w:hAnsi="Times New Roman"/>
            <w:color w:val="auto"/>
            <w:sz w:val="24"/>
            <w:szCs w:val="24"/>
          </w:rPr>
          <w:t>стандарт</w:t>
        </w:r>
        <w:r>
          <w:rPr>
            <w:rStyle w:val="ad"/>
            <w:rFonts w:ascii="Times New Roman" w:hAnsi="Times New Roman"/>
            <w:color w:val="auto"/>
            <w:sz w:val="24"/>
            <w:szCs w:val="24"/>
          </w:rPr>
          <w:t>ом</w:t>
        </w:r>
        <w:r w:rsidRPr="00A50C4E">
          <w:rPr>
            <w:rStyle w:val="ad"/>
            <w:rFonts w:ascii="Times New Roman" w:hAnsi="Times New Roman"/>
            <w:color w:val="auto"/>
            <w:sz w:val="24"/>
            <w:szCs w:val="24"/>
          </w:rPr>
          <w:t xml:space="preserve"> основного общего образования</w:t>
        </w:r>
      </w:hyperlink>
      <w:r>
        <w:rPr>
          <w:rFonts w:ascii="Times New Roman" w:hAnsi="Times New Roman"/>
          <w:sz w:val="24"/>
          <w:szCs w:val="24"/>
        </w:rPr>
        <w:t>, утверждённым п</w:t>
      </w:r>
      <w:r w:rsidRPr="00A50C4E">
        <w:rPr>
          <w:rFonts w:ascii="Times New Roman" w:hAnsi="Times New Roman"/>
          <w:sz w:val="24"/>
          <w:szCs w:val="24"/>
        </w:rPr>
        <w:t>риказ</w:t>
      </w:r>
      <w:r>
        <w:rPr>
          <w:rFonts w:ascii="Times New Roman" w:hAnsi="Times New Roman"/>
          <w:sz w:val="24"/>
          <w:szCs w:val="24"/>
        </w:rPr>
        <w:t xml:space="preserve">ом </w:t>
      </w:r>
      <w:r w:rsidRPr="00A50C4E">
        <w:rPr>
          <w:rFonts w:ascii="Times New Roman" w:hAnsi="Times New Roman"/>
          <w:sz w:val="24"/>
          <w:szCs w:val="24"/>
        </w:rPr>
        <w:t>Минобрнауки России</w:t>
      </w:r>
      <w:r>
        <w:rPr>
          <w:rFonts w:ascii="Times New Roman" w:hAnsi="Times New Roman"/>
          <w:sz w:val="24"/>
          <w:szCs w:val="24"/>
        </w:rPr>
        <w:t xml:space="preserve"> № 1897 от 17.12.2010г.</w:t>
      </w:r>
      <w:r w:rsidRPr="00A50C4E">
        <w:rPr>
          <w:rFonts w:ascii="Times New Roman" w:hAnsi="Times New Roman"/>
          <w:sz w:val="24"/>
          <w:szCs w:val="24"/>
        </w:rPr>
        <w:t> (ред. от 31.12.2015</w:t>
      </w:r>
      <w:r>
        <w:rPr>
          <w:rFonts w:ascii="Times New Roman" w:hAnsi="Times New Roman"/>
          <w:sz w:val="24"/>
          <w:szCs w:val="24"/>
        </w:rPr>
        <w:t>г.</w:t>
      </w:r>
      <w:r w:rsidRPr="00A50C4E">
        <w:rPr>
          <w:rFonts w:ascii="Times New Roman" w:hAnsi="Times New Roman"/>
          <w:sz w:val="24"/>
          <w:szCs w:val="24"/>
        </w:rPr>
        <w:t>)</w:t>
      </w:r>
    </w:p>
    <w:p w:rsidR="00302476" w:rsidRPr="004962AA" w:rsidRDefault="00302476" w:rsidP="004962AA">
      <w:pPr>
        <w:spacing w:after="0" w:line="240" w:lineRule="auto"/>
        <w:jc w:val="both"/>
        <w:rPr>
          <w:rFonts w:ascii="Times New Roman" w:eastAsia="Times New Roman" w:hAnsi="Times New Roman"/>
          <w:bCs/>
          <w:sz w:val="24"/>
          <w:szCs w:val="24"/>
        </w:rPr>
      </w:pPr>
    </w:p>
    <w:p w:rsidR="00302476" w:rsidRPr="004962AA" w:rsidRDefault="00302476" w:rsidP="004962AA">
      <w:pPr>
        <w:spacing w:after="0" w:line="240" w:lineRule="auto"/>
        <w:jc w:val="both"/>
        <w:rPr>
          <w:rFonts w:ascii="Times New Roman" w:eastAsia="Times New Roman" w:hAnsi="Times New Roman"/>
          <w:bCs/>
          <w:sz w:val="24"/>
          <w:szCs w:val="24"/>
        </w:rPr>
      </w:pPr>
    </w:p>
    <w:p w:rsidR="0054776C" w:rsidRPr="00F22201" w:rsidRDefault="0054776C" w:rsidP="0054776C">
      <w:pPr>
        <w:ind w:firstLine="550"/>
        <w:jc w:val="both"/>
        <w:rPr>
          <w:bCs/>
        </w:rPr>
      </w:pPr>
      <w:r w:rsidRPr="000230AF">
        <w:rPr>
          <w:rFonts w:ascii="Times New Roman" w:eastAsia="Times New Roman" w:hAnsi="Times New Roman"/>
          <w:bCs/>
          <w:sz w:val="24"/>
          <w:szCs w:val="24"/>
        </w:rPr>
        <w:t xml:space="preserve">с </w:t>
      </w:r>
      <w:r w:rsidRPr="00E11806">
        <w:rPr>
          <w:rFonts w:ascii="Times New Roman" w:eastAsia="Times New Roman" w:hAnsi="Times New Roman"/>
          <w:bCs/>
          <w:sz w:val="24"/>
          <w:szCs w:val="24"/>
        </w:rPr>
        <w:t xml:space="preserve">учётом </w:t>
      </w:r>
      <w:r w:rsidRPr="00E11806">
        <w:rPr>
          <w:rFonts w:ascii="Times New Roman" w:hAnsi="Times New Roman"/>
          <w:sz w:val="24"/>
        </w:rPr>
        <w:t>Примерной основной образовательной программы основного общего образования, одобренной федеральным учебно-методическим объединением по общему образованию протокол № 1/15 от 08.04.2015 г</w:t>
      </w:r>
      <w:r>
        <w:rPr>
          <w:rFonts w:ascii="Times New Roman" w:hAnsi="Times New Roman"/>
          <w:sz w:val="24"/>
        </w:rPr>
        <w:t>.; Программы по литературе для основного общего образования</w:t>
      </w:r>
      <w:r w:rsidRPr="00E8013C">
        <w:rPr>
          <w:rFonts w:ascii="Times New Roman" w:hAnsi="Times New Roman"/>
          <w:spacing w:val="-5"/>
          <w:sz w:val="24"/>
          <w:szCs w:val="24"/>
        </w:rPr>
        <w:t xml:space="preserve"> </w:t>
      </w:r>
      <w:r w:rsidRPr="00F22201">
        <w:rPr>
          <w:rFonts w:ascii="Times New Roman" w:hAnsi="Times New Roman"/>
          <w:spacing w:val="-5"/>
          <w:sz w:val="24"/>
          <w:szCs w:val="24"/>
        </w:rPr>
        <w:t>Г.С. Меркин, С.А. Зинин</w:t>
      </w:r>
      <w:r>
        <w:rPr>
          <w:rFonts w:ascii="Times New Roman" w:hAnsi="Times New Roman"/>
          <w:spacing w:val="-5"/>
          <w:sz w:val="24"/>
          <w:szCs w:val="24"/>
        </w:rPr>
        <w:t>, «Русское слово», Москва</w:t>
      </w:r>
    </w:p>
    <w:p w:rsidR="000230AF" w:rsidRPr="00F22201" w:rsidRDefault="000230AF" w:rsidP="00F22201">
      <w:pPr>
        <w:ind w:firstLine="550"/>
        <w:jc w:val="both"/>
        <w:rPr>
          <w:bCs/>
        </w:rPr>
      </w:pPr>
    </w:p>
    <w:p w:rsidR="000230AF" w:rsidRDefault="000230AF" w:rsidP="004962AA">
      <w:pPr>
        <w:spacing w:after="0" w:line="240" w:lineRule="auto"/>
        <w:jc w:val="both"/>
        <w:rPr>
          <w:rFonts w:ascii="Times New Roman" w:hAnsi="Times New Roman"/>
          <w:color w:val="000000"/>
          <w:sz w:val="24"/>
          <w:szCs w:val="24"/>
          <w:shd w:val="clear" w:color="auto" w:fill="FFFFFF"/>
        </w:rPr>
      </w:pPr>
    </w:p>
    <w:p w:rsidR="00F22201" w:rsidRPr="00F22201" w:rsidRDefault="00302476" w:rsidP="00F22201">
      <w:pPr>
        <w:ind w:firstLine="550"/>
        <w:jc w:val="both"/>
        <w:rPr>
          <w:rFonts w:ascii="Times New Roman" w:hAnsi="Times New Roman"/>
          <w:bCs/>
          <w:sz w:val="24"/>
          <w:szCs w:val="24"/>
        </w:rPr>
      </w:pPr>
      <w:r w:rsidRPr="00F22201">
        <w:rPr>
          <w:rFonts w:ascii="Times New Roman" w:hAnsi="Times New Roman"/>
          <w:sz w:val="24"/>
          <w:szCs w:val="24"/>
        </w:rPr>
        <w:t>с учётом УМК</w:t>
      </w:r>
      <w:r w:rsidR="00F22201" w:rsidRPr="00F22201">
        <w:rPr>
          <w:rFonts w:ascii="Times New Roman" w:hAnsi="Times New Roman"/>
          <w:sz w:val="24"/>
          <w:szCs w:val="24"/>
        </w:rPr>
        <w:t>:</w:t>
      </w:r>
      <w:r w:rsidR="00F22201" w:rsidRPr="00F22201">
        <w:rPr>
          <w:rFonts w:ascii="Times New Roman" w:hAnsi="Times New Roman"/>
          <w:spacing w:val="-5"/>
          <w:sz w:val="24"/>
          <w:szCs w:val="24"/>
        </w:rPr>
        <w:t xml:space="preserve">Авторы-составители: Г.С. Меркин, С.А. Зинин, В.А. Чалмаев – М.: ООО «ТИД «Русское слово». </w:t>
      </w:r>
    </w:p>
    <w:p w:rsidR="000230AF" w:rsidRPr="000230AF" w:rsidRDefault="000230AF" w:rsidP="000230AF">
      <w:pPr>
        <w:spacing w:after="0" w:line="240" w:lineRule="auto"/>
        <w:jc w:val="both"/>
        <w:rPr>
          <w:rFonts w:ascii="Times New Roman" w:hAnsi="Times New Roman"/>
          <w:sz w:val="24"/>
          <w:szCs w:val="24"/>
        </w:rPr>
      </w:pPr>
    </w:p>
    <w:p w:rsidR="000230AF" w:rsidRPr="000230AF" w:rsidRDefault="000230AF" w:rsidP="000230AF">
      <w:pPr>
        <w:shd w:val="clear" w:color="auto" w:fill="FFFFFF"/>
        <w:spacing w:after="0" w:line="240" w:lineRule="auto"/>
        <w:jc w:val="both"/>
        <w:rPr>
          <w:rFonts w:ascii="Times New Roman" w:hAnsi="Times New Roman"/>
          <w:i/>
          <w:iCs/>
          <w:sz w:val="24"/>
          <w:szCs w:val="24"/>
        </w:rPr>
      </w:pPr>
    </w:p>
    <w:p w:rsidR="00F22201" w:rsidRPr="00120B72" w:rsidRDefault="00F22201" w:rsidP="004962AA">
      <w:pPr>
        <w:pStyle w:val="aa"/>
        <w:spacing w:after="0" w:line="240" w:lineRule="auto"/>
        <w:ind w:left="0"/>
        <w:jc w:val="both"/>
        <w:rPr>
          <w:rFonts w:ascii="Times New Roman" w:hAnsi="Times New Roman"/>
          <w:color w:val="000000"/>
          <w:sz w:val="24"/>
          <w:szCs w:val="24"/>
        </w:rPr>
      </w:pPr>
    </w:p>
    <w:p w:rsidR="00D6524F" w:rsidRPr="004962AA" w:rsidRDefault="00C55196" w:rsidP="00C55196">
      <w:pPr>
        <w:pStyle w:val="aa"/>
        <w:spacing w:after="0" w:line="240" w:lineRule="auto"/>
        <w:ind w:left="0"/>
        <w:jc w:val="center"/>
        <w:rPr>
          <w:rFonts w:ascii="Times New Roman" w:hAnsi="Times New Roman"/>
          <w:b/>
          <w:sz w:val="24"/>
          <w:szCs w:val="24"/>
        </w:rPr>
      </w:pPr>
      <w:r>
        <w:rPr>
          <w:rFonts w:ascii="Times New Roman" w:hAnsi="Times New Roman"/>
          <w:b/>
          <w:sz w:val="24"/>
          <w:szCs w:val="24"/>
        </w:rPr>
        <w:t xml:space="preserve">Раздел 1. </w:t>
      </w:r>
      <w:r w:rsidR="0057735B" w:rsidRPr="004962AA">
        <w:rPr>
          <w:rFonts w:ascii="Times New Roman" w:hAnsi="Times New Roman"/>
          <w:b/>
          <w:sz w:val="24"/>
          <w:szCs w:val="24"/>
        </w:rPr>
        <w:t>Пояснительная записка</w:t>
      </w:r>
    </w:p>
    <w:p w:rsidR="009954D7" w:rsidRPr="004962AA" w:rsidRDefault="009954D7" w:rsidP="00C55196">
      <w:pPr>
        <w:pStyle w:val="aa"/>
        <w:spacing w:after="0" w:line="240" w:lineRule="auto"/>
        <w:ind w:left="0"/>
        <w:jc w:val="both"/>
        <w:rPr>
          <w:rFonts w:ascii="Times New Roman" w:hAnsi="Times New Roman"/>
          <w:b/>
          <w:sz w:val="24"/>
          <w:szCs w:val="24"/>
        </w:rPr>
      </w:pPr>
    </w:p>
    <w:p w:rsidR="00F22201" w:rsidRPr="00C07B7D" w:rsidRDefault="00F22201" w:rsidP="00C07B7D">
      <w:pPr>
        <w:spacing w:after="0" w:line="240" w:lineRule="auto"/>
        <w:ind w:firstLine="550"/>
        <w:jc w:val="both"/>
        <w:rPr>
          <w:rFonts w:ascii="Times New Roman" w:hAnsi="Times New Roman"/>
          <w:sz w:val="24"/>
          <w:szCs w:val="24"/>
        </w:rPr>
      </w:pPr>
      <w:r w:rsidRPr="00C07B7D">
        <w:rPr>
          <w:rFonts w:ascii="Times New Roman" w:hAnsi="Times New Roman"/>
          <w:sz w:val="24"/>
          <w:szCs w:val="24"/>
        </w:rPr>
        <w:t>При составлении рабочей программы использовались материалы следующих документов:</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Конституция Российской Федерации (ст.43) ;</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Федеральный закон «Об образовании в Российской Федерации»принятый  21.12.2012г. № 273-ФЗ с изм. и доп. на 2014г. .</w:t>
      </w:r>
      <w:r w:rsidRPr="00C07B7D">
        <w:rPr>
          <w:rFonts w:ascii="Times New Roman" w:hAnsi="Times New Roman"/>
          <w:sz w:val="24"/>
          <w:szCs w:val="24"/>
        </w:rPr>
        <w:t>(п. 22 ст. 2; ч. 1, 5 ст. 12; ч. 7 ст. 28; ст. 30; п. 5 ч. 3 ст. 47; п. 1 ч. 1 ст. 48)</w:t>
      </w:r>
      <w:r w:rsidRPr="00C07B7D">
        <w:rPr>
          <w:rFonts w:ascii="Times New Roman" w:hAnsi="Times New Roman"/>
          <w:bCs/>
          <w:sz w:val="24"/>
          <w:szCs w:val="24"/>
        </w:rPr>
        <w:t>;</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 xml:space="preserve">Типовое положение об образовательном учреждении (утверждено постановлением Правительства  РФ от 19 марта </w:t>
      </w:r>
      <w:smartTag w:uri="urn:schemas-microsoft-com:office:smarttags" w:element="metricconverter">
        <w:smartTagPr>
          <w:attr w:name="ProductID" w:val="2001 г"/>
        </w:smartTagPr>
        <w:r w:rsidRPr="00C07B7D">
          <w:rPr>
            <w:rFonts w:ascii="Times New Roman" w:hAnsi="Times New Roman"/>
            <w:bCs/>
            <w:sz w:val="24"/>
            <w:szCs w:val="24"/>
          </w:rPr>
          <w:t>2001 г</w:t>
        </w:r>
      </w:smartTag>
      <w:r w:rsidRPr="00C07B7D">
        <w:rPr>
          <w:rFonts w:ascii="Times New Roman" w:hAnsi="Times New Roman"/>
          <w:bCs/>
          <w:sz w:val="24"/>
          <w:szCs w:val="24"/>
        </w:rPr>
        <w:t>. № 196);</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Примерная основная образовательная программа основного общего образования, рекомендованная Федеральным учебно-методическим объединением по общему образованию Протокол заседания от 08.04.2015 г. № 1/15;</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 xml:space="preserve">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07B7D">
          <w:rPr>
            <w:rFonts w:ascii="Times New Roman" w:hAnsi="Times New Roman"/>
            <w:bCs/>
            <w:sz w:val="24"/>
            <w:szCs w:val="24"/>
          </w:rPr>
          <w:t>2010 г</w:t>
        </w:r>
      </w:smartTag>
      <w:r w:rsidRPr="00C07B7D">
        <w:rPr>
          <w:rFonts w:ascii="Times New Roman" w:hAnsi="Times New Roman"/>
          <w:bCs/>
          <w:sz w:val="24"/>
          <w:szCs w:val="24"/>
        </w:rPr>
        <w:t xml:space="preserve">. № 189,зарегистрированы в Минюсте России 3 марта </w:t>
      </w:r>
      <w:smartTag w:uri="urn:schemas-microsoft-com:office:smarttags" w:element="metricconverter">
        <w:smartTagPr>
          <w:attr w:name="ProductID" w:val="2011 г"/>
        </w:smartTagPr>
        <w:r w:rsidRPr="00C07B7D">
          <w:rPr>
            <w:rFonts w:ascii="Times New Roman" w:hAnsi="Times New Roman"/>
            <w:bCs/>
            <w:sz w:val="24"/>
            <w:szCs w:val="24"/>
          </w:rPr>
          <w:t>2011 г</w:t>
        </w:r>
      </w:smartTag>
      <w:r w:rsidRPr="00C07B7D">
        <w:rPr>
          <w:rFonts w:ascii="Times New Roman" w:hAnsi="Times New Roman"/>
          <w:bCs/>
          <w:sz w:val="24"/>
          <w:szCs w:val="24"/>
        </w:rPr>
        <w:t>);</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lang w:bidi="ru-RU"/>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Письмо Департамента общего образования Министерства образования и науки России от 12.05.2011 года № 03-296 «Об организации внеурочной деятельности при введении федерального образовательного стандарта общего образования»;</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Федеральный  государственный  образовательный  стандарт  основного  общего образования (утвержден приказом  Минобрнауки России № 1897 от 17.12.2010г., зарегистрирован в Минюсте России 01.02.2011г. рег.№ 19644. В ред. Приказа Министерства образования и науки Российской Федерации от 31 декабря 2015 г. № 1577);</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на основании письма Министерства общего и профессионального образования Свердловской области от 10.11.2017г. № 020181/9784 «О соблюдении требований ФГОС в части изучения родного языка»;</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Приказ Министерства образования и науки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 сформированный новый ФПУ на 2020-2021 учебный год);</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t xml:space="preserve">Приказ Министерства образования и науки Российской Федерации от 30.08.2010г. № 889 (о введении в объём недельной учебной нагрузки образовательных учреждений третьего часа физической культуры); </w:t>
      </w:r>
    </w:p>
    <w:p w:rsidR="00F22201" w:rsidRPr="00C07B7D" w:rsidRDefault="00F22201" w:rsidP="005406D8">
      <w:pPr>
        <w:numPr>
          <w:ilvl w:val="0"/>
          <w:numId w:val="3"/>
        </w:numPr>
        <w:spacing w:after="0" w:line="240" w:lineRule="auto"/>
        <w:ind w:left="0"/>
        <w:jc w:val="both"/>
        <w:rPr>
          <w:rFonts w:ascii="Times New Roman" w:hAnsi="Times New Roman"/>
          <w:bCs/>
          <w:sz w:val="24"/>
          <w:szCs w:val="24"/>
        </w:rPr>
      </w:pPr>
      <w:r w:rsidRPr="00C07B7D">
        <w:rPr>
          <w:rFonts w:ascii="Times New Roman" w:hAnsi="Times New Roman"/>
          <w:bCs/>
          <w:sz w:val="24"/>
          <w:szCs w:val="24"/>
        </w:rPr>
        <w:lastRenderedPageBreak/>
        <w:t>Приказ Министерства образования и науки РФ от 28 декабря 2010 г. № 2106, зарегистрирован Минюстом России 02.12.2011 г., рег. № 19676 «Федеральные требования к образовательным учреждениям в части охраны здоровья обучающихся, воспитанников»;</w:t>
      </w:r>
    </w:p>
    <w:p w:rsidR="00F22201" w:rsidRPr="00C07B7D" w:rsidRDefault="00F22201" w:rsidP="00C07B7D">
      <w:pPr>
        <w:spacing w:after="0" w:line="240" w:lineRule="auto"/>
        <w:ind w:firstLine="550"/>
        <w:jc w:val="both"/>
        <w:rPr>
          <w:rFonts w:ascii="Times New Roman" w:hAnsi="Times New Roman"/>
          <w:bCs/>
          <w:sz w:val="24"/>
          <w:szCs w:val="24"/>
        </w:rPr>
      </w:pPr>
      <w:r w:rsidRPr="00C07B7D">
        <w:rPr>
          <w:rFonts w:ascii="Times New Roman" w:hAnsi="Times New Roman"/>
          <w:bCs/>
          <w:sz w:val="24"/>
          <w:szCs w:val="24"/>
        </w:rPr>
        <w:t xml:space="preserve">-   Основная  образовательная  программы основного общего образования ГБОУ СО КШИ «Свердловский кадетский корпус им. М.В. Банных; </w:t>
      </w:r>
    </w:p>
    <w:p w:rsidR="00F22201" w:rsidRPr="00C07B7D" w:rsidRDefault="00F22201" w:rsidP="00C07B7D">
      <w:pPr>
        <w:spacing w:after="0" w:line="240" w:lineRule="auto"/>
        <w:ind w:firstLine="550"/>
        <w:jc w:val="both"/>
        <w:rPr>
          <w:rFonts w:ascii="Times New Roman" w:hAnsi="Times New Roman"/>
          <w:bCs/>
          <w:sz w:val="24"/>
          <w:szCs w:val="24"/>
        </w:rPr>
      </w:pPr>
      <w:r w:rsidRPr="00C07B7D">
        <w:rPr>
          <w:rFonts w:ascii="Times New Roman" w:hAnsi="Times New Roman"/>
          <w:bCs/>
          <w:sz w:val="24"/>
          <w:szCs w:val="24"/>
        </w:rPr>
        <w:t>- Устав ГБОУ СО КШИ «Свердловский кадетский корпус им. М.В. Банных»;</w:t>
      </w:r>
    </w:p>
    <w:p w:rsidR="00F22201" w:rsidRPr="00C07B7D" w:rsidRDefault="00F22201" w:rsidP="00C07B7D">
      <w:pPr>
        <w:spacing w:after="0" w:line="240" w:lineRule="auto"/>
        <w:ind w:firstLine="550"/>
        <w:jc w:val="both"/>
        <w:rPr>
          <w:rFonts w:ascii="Times New Roman" w:hAnsi="Times New Roman"/>
          <w:bCs/>
          <w:sz w:val="24"/>
          <w:szCs w:val="24"/>
        </w:rPr>
      </w:pPr>
      <w:r w:rsidRPr="00C07B7D">
        <w:rPr>
          <w:rFonts w:ascii="Times New Roman" w:hAnsi="Times New Roman"/>
          <w:bCs/>
          <w:sz w:val="24"/>
          <w:szCs w:val="24"/>
        </w:rPr>
        <w:t>- Учебные программы по предметам (</w:t>
      </w:r>
      <w:r w:rsidRPr="00C07B7D">
        <w:rPr>
          <w:rFonts w:ascii="Times New Roman" w:hAnsi="Times New Roman"/>
          <w:sz w:val="24"/>
          <w:szCs w:val="24"/>
        </w:rPr>
        <w:t>Примерная  программа по учебным предметам. Литература 5-9 класс (Стандарты второго поколения)</w:t>
      </w:r>
      <w:r w:rsidRPr="00C07B7D">
        <w:rPr>
          <w:rFonts w:ascii="Times New Roman" w:hAnsi="Times New Roman"/>
          <w:spacing w:val="-5"/>
          <w:sz w:val="24"/>
          <w:szCs w:val="24"/>
        </w:rPr>
        <w:t>;Концепции курса, представленной в программе по литературе для 5-11-х классов общеобразовательной школы /Авторы-составители: Г.С. Меркин, С.А. Зинин, В.А. Чалмаев. – 5-е изд., испр. и  доп. – М.: ООО «ТИД «Русское слово – РС», к УМК для 5-9 классов /Авторы программы  Г.С. Меркин, С.А. Зинин, В.А. Чалмаев).</w:t>
      </w:r>
    </w:p>
    <w:p w:rsidR="00F22201" w:rsidRPr="00C07B7D" w:rsidRDefault="00F22201" w:rsidP="00C07B7D">
      <w:pPr>
        <w:shd w:val="clear" w:color="auto" w:fill="FFFFFF"/>
        <w:spacing w:after="0" w:line="240" w:lineRule="auto"/>
        <w:jc w:val="both"/>
        <w:rPr>
          <w:rFonts w:ascii="Times New Roman" w:hAnsi="Times New Roman"/>
          <w:color w:val="000000"/>
          <w:sz w:val="24"/>
          <w:szCs w:val="24"/>
        </w:rPr>
      </w:pPr>
      <w:r w:rsidRPr="00C07B7D">
        <w:rPr>
          <w:rFonts w:ascii="Times New Roman" w:hAnsi="Times New Roman"/>
          <w:bCs/>
          <w:color w:val="000000"/>
          <w:sz w:val="24"/>
          <w:szCs w:val="24"/>
        </w:rPr>
        <w:t>При разработке программы также использовалась  следующая литература</w:t>
      </w:r>
      <w:r w:rsidRPr="00C07B7D">
        <w:rPr>
          <w:rFonts w:ascii="Times New Roman" w:hAnsi="Times New Roman"/>
          <w:b/>
          <w:bCs/>
          <w:color w:val="000000"/>
          <w:sz w:val="24"/>
          <w:szCs w:val="24"/>
        </w:rPr>
        <w:t>:</w:t>
      </w:r>
    </w:p>
    <w:p w:rsidR="00F22201" w:rsidRPr="00C07B7D" w:rsidRDefault="00F22201" w:rsidP="005406D8">
      <w:pPr>
        <w:numPr>
          <w:ilvl w:val="0"/>
          <w:numId w:val="2"/>
        </w:numPr>
        <w:shd w:val="clear" w:color="auto" w:fill="FFFFFF"/>
        <w:spacing w:after="0" w:line="240" w:lineRule="auto"/>
        <w:ind w:left="0"/>
        <w:jc w:val="both"/>
        <w:rPr>
          <w:rFonts w:ascii="Times New Roman" w:hAnsi="Times New Roman"/>
          <w:color w:val="000000"/>
          <w:sz w:val="24"/>
          <w:szCs w:val="24"/>
        </w:rPr>
      </w:pPr>
      <w:r w:rsidRPr="00C07B7D">
        <w:rPr>
          <w:rFonts w:ascii="Times New Roman" w:hAnsi="Times New Roman"/>
          <w:color w:val="000000"/>
          <w:sz w:val="24"/>
          <w:szCs w:val="24"/>
        </w:rPr>
        <w:t>Программа по литературе для 5-11 классов общеобразовательной школы /Авт.-сост.: Г.С.Меркин. – М.: ООО «ТИД «Русское слово».</w:t>
      </w:r>
    </w:p>
    <w:p w:rsidR="00F22201" w:rsidRPr="00C07B7D" w:rsidRDefault="00F22201" w:rsidP="005406D8">
      <w:pPr>
        <w:numPr>
          <w:ilvl w:val="0"/>
          <w:numId w:val="2"/>
        </w:numPr>
        <w:shd w:val="clear" w:color="auto" w:fill="FFFFFF"/>
        <w:spacing w:after="0" w:line="240" w:lineRule="auto"/>
        <w:ind w:left="0"/>
        <w:jc w:val="both"/>
        <w:rPr>
          <w:rFonts w:ascii="Times New Roman" w:hAnsi="Times New Roman"/>
          <w:color w:val="000000"/>
          <w:sz w:val="24"/>
          <w:szCs w:val="24"/>
        </w:rPr>
      </w:pPr>
      <w:r w:rsidRPr="00C07B7D">
        <w:rPr>
          <w:rFonts w:ascii="Times New Roman" w:hAnsi="Times New Roman"/>
          <w:color w:val="000000"/>
          <w:sz w:val="24"/>
          <w:szCs w:val="24"/>
        </w:rPr>
        <w:t>Государственный стандарт основного общего образования по литературе (2010 г.);</w:t>
      </w:r>
    </w:p>
    <w:p w:rsidR="00F22201" w:rsidRPr="00C07B7D" w:rsidRDefault="00F22201" w:rsidP="005406D8">
      <w:pPr>
        <w:numPr>
          <w:ilvl w:val="0"/>
          <w:numId w:val="2"/>
        </w:numPr>
        <w:shd w:val="clear" w:color="auto" w:fill="FFFFFF"/>
        <w:spacing w:after="0" w:line="240" w:lineRule="auto"/>
        <w:ind w:left="0"/>
        <w:jc w:val="both"/>
        <w:rPr>
          <w:rFonts w:ascii="Times New Roman" w:hAnsi="Times New Roman"/>
          <w:color w:val="000000"/>
          <w:sz w:val="24"/>
          <w:szCs w:val="24"/>
        </w:rPr>
      </w:pPr>
      <w:r w:rsidRPr="00C07B7D">
        <w:rPr>
          <w:rFonts w:ascii="Times New Roman" w:hAnsi="Times New Roman"/>
          <w:color w:val="000000"/>
          <w:sz w:val="24"/>
          <w:szCs w:val="24"/>
        </w:rPr>
        <w:t>Концепция модернизации Российского образования</w:t>
      </w:r>
    </w:p>
    <w:p w:rsidR="00F22201" w:rsidRPr="00C07B7D" w:rsidRDefault="00F22201" w:rsidP="005406D8">
      <w:pPr>
        <w:numPr>
          <w:ilvl w:val="0"/>
          <w:numId w:val="2"/>
        </w:numPr>
        <w:shd w:val="clear" w:color="auto" w:fill="FFFFFF"/>
        <w:spacing w:after="0" w:line="240" w:lineRule="auto"/>
        <w:ind w:left="0"/>
        <w:jc w:val="both"/>
        <w:rPr>
          <w:rFonts w:ascii="Times New Roman" w:hAnsi="Times New Roman"/>
          <w:color w:val="000000"/>
          <w:sz w:val="24"/>
          <w:szCs w:val="24"/>
        </w:rPr>
      </w:pPr>
      <w:r w:rsidRPr="00C07B7D">
        <w:rPr>
          <w:rFonts w:ascii="Times New Roman" w:hAnsi="Times New Roman"/>
          <w:color w:val="000000"/>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F22201" w:rsidRPr="00C07B7D" w:rsidRDefault="00F22201" w:rsidP="005406D8">
      <w:pPr>
        <w:numPr>
          <w:ilvl w:val="0"/>
          <w:numId w:val="2"/>
        </w:numPr>
        <w:shd w:val="clear" w:color="auto" w:fill="FFFFFF"/>
        <w:spacing w:after="0" w:line="240" w:lineRule="auto"/>
        <w:ind w:left="0"/>
        <w:jc w:val="both"/>
        <w:rPr>
          <w:rFonts w:ascii="Times New Roman" w:hAnsi="Times New Roman"/>
          <w:color w:val="000000"/>
          <w:sz w:val="24"/>
          <w:szCs w:val="24"/>
        </w:rPr>
      </w:pPr>
      <w:r w:rsidRPr="00C07B7D">
        <w:rPr>
          <w:rFonts w:ascii="Times New Roman" w:hAnsi="Times New Roman"/>
          <w:color w:val="000000"/>
          <w:sz w:val="24"/>
          <w:szCs w:val="24"/>
        </w:rPr>
        <w:t>Учебники:</w:t>
      </w:r>
    </w:p>
    <w:p w:rsidR="00F22201" w:rsidRPr="00C07B7D" w:rsidRDefault="00F22201" w:rsidP="00C07B7D">
      <w:pPr>
        <w:shd w:val="clear" w:color="auto" w:fill="FFFFFF"/>
        <w:spacing w:after="0" w:line="240" w:lineRule="auto"/>
        <w:jc w:val="both"/>
        <w:rPr>
          <w:rFonts w:ascii="Times New Roman" w:hAnsi="Times New Roman"/>
          <w:color w:val="000000"/>
          <w:sz w:val="24"/>
          <w:szCs w:val="24"/>
        </w:rPr>
      </w:pPr>
      <w:r w:rsidRPr="00C07B7D">
        <w:rPr>
          <w:rFonts w:ascii="Times New Roman" w:hAnsi="Times New Roman"/>
          <w:color w:val="000000"/>
          <w:sz w:val="24"/>
          <w:szCs w:val="24"/>
        </w:rPr>
        <w:t>Литература. 5 класс: Учебник-хрестоматия для общеобразовательных учреждений: В 2ч./Авт.-сост. Г.С.Меркин. - М.: ООО «ТИД «Русское слово – РС», 2020.</w:t>
      </w:r>
    </w:p>
    <w:p w:rsidR="00F22201" w:rsidRPr="00C07B7D" w:rsidRDefault="00F22201" w:rsidP="00C07B7D">
      <w:pPr>
        <w:shd w:val="clear" w:color="auto" w:fill="FFFFFF"/>
        <w:spacing w:after="0" w:line="240" w:lineRule="auto"/>
        <w:jc w:val="both"/>
        <w:rPr>
          <w:rFonts w:ascii="Times New Roman" w:hAnsi="Times New Roman"/>
          <w:color w:val="000000"/>
          <w:sz w:val="24"/>
          <w:szCs w:val="24"/>
        </w:rPr>
      </w:pPr>
      <w:r w:rsidRPr="00C07B7D">
        <w:rPr>
          <w:rFonts w:ascii="Times New Roman" w:hAnsi="Times New Roman"/>
          <w:color w:val="000000"/>
          <w:sz w:val="24"/>
          <w:szCs w:val="24"/>
        </w:rPr>
        <w:t>Литература. 6 класс: Учебник для общеобразовательных учреждений: В 2ч./Авт.-сост. Г.С.Меркин. - М.: ООО «ТИД «Русское слово – РС», 2020.</w:t>
      </w:r>
    </w:p>
    <w:p w:rsidR="00F22201" w:rsidRPr="00C07B7D" w:rsidRDefault="00F22201" w:rsidP="00C07B7D">
      <w:pPr>
        <w:shd w:val="clear" w:color="auto" w:fill="FFFFFF"/>
        <w:spacing w:after="0" w:line="240" w:lineRule="auto"/>
        <w:jc w:val="both"/>
        <w:rPr>
          <w:rFonts w:ascii="Times New Roman" w:hAnsi="Times New Roman"/>
          <w:color w:val="000000"/>
          <w:sz w:val="24"/>
          <w:szCs w:val="24"/>
        </w:rPr>
      </w:pPr>
      <w:r w:rsidRPr="00C07B7D">
        <w:rPr>
          <w:rFonts w:ascii="Times New Roman" w:hAnsi="Times New Roman"/>
          <w:color w:val="000000"/>
          <w:sz w:val="24"/>
          <w:szCs w:val="24"/>
        </w:rPr>
        <w:t>Литература. 7 класс: Учебник для общеобразовательных учреждений: В 2ч. /Авт.-сост. Г.С.Меркин. - М.: ООО «ТИД «Русское слово – РС», 2020.</w:t>
      </w:r>
    </w:p>
    <w:p w:rsidR="00F22201" w:rsidRPr="00C07B7D" w:rsidRDefault="00F22201" w:rsidP="00C07B7D">
      <w:pPr>
        <w:shd w:val="clear" w:color="auto" w:fill="FFFFFF"/>
        <w:spacing w:after="0" w:line="240" w:lineRule="auto"/>
        <w:jc w:val="both"/>
        <w:rPr>
          <w:rFonts w:ascii="Times New Roman" w:hAnsi="Times New Roman"/>
          <w:color w:val="000000"/>
          <w:sz w:val="24"/>
          <w:szCs w:val="24"/>
        </w:rPr>
      </w:pPr>
      <w:r w:rsidRPr="00C07B7D">
        <w:rPr>
          <w:rFonts w:ascii="Times New Roman" w:hAnsi="Times New Roman"/>
          <w:color w:val="000000"/>
          <w:sz w:val="24"/>
          <w:szCs w:val="24"/>
        </w:rPr>
        <w:t>Литература. 8 класс: Учебник для общеобразовательных учреждений: В 3ч. /Авт.-сост. Г.С.Меркин. - М.: ООО «ТИД«Русское слово – РС», 2020.</w:t>
      </w:r>
    </w:p>
    <w:p w:rsidR="00F22201" w:rsidRPr="00C07B7D" w:rsidRDefault="00F22201" w:rsidP="00C07B7D">
      <w:pPr>
        <w:shd w:val="clear" w:color="auto" w:fill="FFFFFF"/>
        <w:spacing w:after="0" w:line="240" w:lineRule="auto"/>
        <w:jc w:val="both"/>
        <w:rPr>
          <w:rFonts w:ascii="Times New Roman" w:hAnsi="Times New Roman"/>
          <w:color w:val="000000"/>
          <w:sz w:val="24"/>
          <w:szCs w:val="24"/>
        </w:rPr>
      </w:pPr>
      <w:r w:rsidRPr="00C07B7D">
        <w:rPr>
          <w:rFonts w:ascii="Times New Roman" w:hAnsi="Times New Roman"/>
          <w:color w:val="000000"/>
          <w:sz w:val="24"/>
          <w:szCs w:val="24"/>
        </w:rPr>
        <w:t>Литература. 9 класс: Учебник для общеобразовательных учреждений: В 2ч./Авт.-сост. С.А.Зинин, В.И.Сахаров и др.- М.: ООО «ТИД «Русское слово – РС», 2020.</w:t>
      </w:r>
    </w:p>
    <w:p w:rsidR="00F22201" w:rsidRPr="00C07B7D" w:rsidRDefault="00CB1B4F" w:rsidP="00C07B7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t>Рабочая программа разработана</w:t>
      </w:r>
      <w:r w:rsidR="00F22201" w:rsidRPr="00C07B7D">
        <w:rPr>
          <w:rFonts w:ascii="Times New Roman" w:hAnsi="Times New Roman"/>
          <w:color w:val="000000"/>
          <w:sz w:val="24"/>
          <w:szCs w:val="24"/>
        </w:rPr>
        <w:t xml:space="preserve"> к линии УМК и материалам авторского учебно-методического комплекса (авторы-составители: Г.С.Меркин, С.А.Зинин, В.А.Чалмаев), рекомендованного Министерством образования и науки РФ.</w:t>
      </w:r>
    </w:p>
    <w:p w:rsidR="00F22201" w:rsidRPr="00C07B7D" w:rsidRDefault="00CB1B4F" w:rsidP="00C07B7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F22201" w:rsidRPr="00C07B7D">
        <w:rPr>
          <w:rFonts w:ascii="Times New Roman" w:hAnsi="Times New Roman"/>
          <w:color w:val="000000"/>
          <w:sz w:val="24"/>
          <w:szCs w:val="24"/>
        </w:rPr>
        <w:t>Учебник соответствует основным задачам современного литературного образования, учитывает требования Федерального  государственного стандарта основного общего образования и знакомит учащихся с вершинами отечественной и мировой художественной литературы в 5 классе. Автор сосредоточил основное внимание на проблемах воспитания у школьников любви и уважения к книге, развития творческих способностей и формирования культуры. Учитывая возрастные особенности, автор старается разнообразить приемы и методы работы в классе и предлагает, помимо традиционных вопросов, литературные игры и задания, ориентированные на развитие фантазии.</w:t>
      </w:r>
    </w:p>
    <w:p w:rsidR="00F22201" w:rsidRPr="00C07B7D" w:rsidRDefault="00F22201" w:rsidP="00C07B7D">
      <w:pPr>
        <w:shd w:val="clear" w:color="auto" w:fill="FFFFFF"/>
        <w:spacing w:after="0" w:line="240" w:lineRule="auto"/>
        <w:ind w:firstLine="562"/>
        <w:jc w:val="both"/>
        <w:rPr>
          <w:rFonts w:ascii="Times New Roman" w:hAnsi="Times New Roman"/>
          <w:color w:val="000000"/>
          <w:sz w:val="24"/>
          <w:szCs w:val="24"/>
        </w:rPr>
      </w:pPr>
      <w:r w:rsidRPr="00C07B7D">
        <w:rPr>
          <w:rFonts w:ascii="Times New Roman" w:hAnsi="Times New Roman"/>
          <w:color w:val="000000"/>
          <w:sz w:val="24"/>
          <w:szCs w:val="24"/>
        </w:rPr>
        <w:t xml:space="preserve">Методический аппарат программы серьезно продуман, связан с задачами воспитания творческого читателя. Значительное место отведено развитию устной и письменной речи. Учитель может осуществлять уровневую дифференциацию обучения. Задания и вопросы репродуктивного, продуктивного и творческого уровней способствуют росту мотивации учащихся к вдумчивому прочтению произведений, воспитанию квалифицированных читателей. Все задания учебника и рабочей тетради развивают мыслительные, аналитические способности детей, их воображение. Вопросы всегда требует доказательности в ответах. Особый интерес учащихся к произведению вызывают проблемные вопросы. Они дают возможность учителю организовывать мини-дискуссии во время уроков, услышать разные точки зрения учащихся, определить, какая из них совпадает с </w:t>
      </w:r>
      <w:r w:rsidRPr="00C07B7D">
        <w:rPr>
          <w:rFonts w:ascii="Times New Roman" w:hAnsi="Times New Roman"/>
          <w:color w:val="000000"/>
          <w:sz w:val="24"/>
          <w:szCs w:val="24"/>
        </w:rPr>
        <w:lastRenderedPageBreak/>
        <w:t>авторской. В программе Г.С. Меркина прослеживается связь с другими искусствами. Ученики работают с качественно подобранными иллюстрациями, которые несут большую дидактическую и воспитательную нагрузку. На уроках осуществляется связь с живописью, кино, мультипликацией.</w:t>
      </w:r>
      <w:r w:rsidRPr="00C07B7D">
        <w:rPr>
          <w:rFonts w:ascii="Times New Roman" w:hAnsi="Times New Roman"/>
          <w:color w:val="000000"/>
          <w:sz w:val="24"/>
          <w:szCs w:val="24"/>
        </w:rPr>
        <w:br/>
        <w:t>Очень высок воспитательный потенциал учебника. Вопросы и задания всех рубрик, к каждой теме позволяют учителю осуществлять непрерывный процесс экологического, нравственного, патриотического воспитания. </w:t>
      </w:r>
    </w:p>
    <w:p w:rsidR="00F22201" w:rsidRPr="00C07B7D" w:rsidRDefault="00C07B7D" w:rsidP="00C07B7D">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Изучение литературы</w:t>
      </w:r>
      <w:r w:rsidR="00F22201" w:rsidRPr="00C07B7D">
        <w:rPr>
          <w:rFonts w:ascii="Times New Roman" w:hAnsi="Times New Roman"/>
          <w:b/>
          <w:sz w:val="24"/>
          <w:szCs w:val="24"/>
        </w:rPr>
        <w:t xml:space="preserve"> на уровне основного общего образования  направлено на достижение следующих целей:</w:t>
      </w:r>
    </w:p>
    <w:p w:rsidR="00F22201" w:rsidRPr="00C07B7D" w:rsidRDefault="00F22201" w:rsidP="005406D8">
      <w:pPr>
        <w:widowControl w:val="0"/>
        <w:numPr>
          <w:ilvl w:val="0"/>
          <w:numId w:val="4"/>
        </w:numPr>
        <w:spacing w:after="0" w:line="240" w:lineRule="auto"/>
        <w:ind w:left="0"/>
        <w:jc w:val="both"/>
        <w:rPr>
          <w:rFonts w:ascii="Times New Roman" w:hAnsi="Times New Roman"/>
          <w:sz w:val="24"/>
          <w:szCs w:val="24"/>
        </w:rPr>
      </w:pPr>
      <w:r w:rsidRPr="00C07B7D">
        <w:rPr>
          <w:rFonts w:ascii="Times New Roman" w:hAnsi="Times New Roman"/>
          <w:b/>
          <w:sz w:val="24"/>
          <w:szCs w:val="24"/>
        </w:rPr>
        <w:t>воспитание</w:t>
      </w:r>
      <w:r w:rsidRPr="00C07B7D">
        <w:rPr>
          <w:rFonts w:ascii="Times New Roman" w:hAnsi="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22201" w:rsidRPr="00C07B7D" w:rsidRDefault="00F22201" w:rsidP="005406D8">
      <w:pPr>
        <w:widowControl w:val="0"/>
        <w:numPr>
          <w:ilvl w:val="0"/>
          <w:numId w:val="4"/>
        </w:numPr>
        <w:spacing w:after="0" w:line="240" w:lineRule="auto"/>
        <w:ind w:left="0"/>
        <w:jc w:val="both"/>
        <w:rPr>
          <w:rFonts w:ascii="Times New Roman" w:hAnsi="Times New Roman"/>
          <w:sz w:val="24"/>
          <w:szCs w:val="24"/>
        </w:rPr>
      </w:pPr>
      <w:r w:rsidRPr="00C07B7D">
        <w:rPr>
          <w:rFonts w:ascii="Times New Roman" w:hAnsi="Times New Roman"/>
          <w:b/>
          <w:sz w:val="24"/>
          <w:szCs w:val="24"/>
        </w:rPr>
        <w:t xml:space="preserve">развитие </w:t>
      </w:r>
      <w:r w:rsidRPr="00C07B7D">
        <w:rPr>
          <w:rFonts w:ascii="Times New Roman" w:hAnsi="Times New Roman"/>
          <w:sz w:val="24"/>
          <w:szCs w:val="24"/>
        </w:rPr>
        <w:t>интеллектуальных и</w:t>
      </w:r>
      <w:r w:rsidR="00591E85">
        <w:rPr>
          <w:rFonts w:ascii="Times New Roman" w:hAnsi="Times New Roman"/>
          <w:sz w:val="24"/>
          <w:szCs w:val="24"/>
        </w:rPr>
        <w:t xml:space="preserve"> творческих способностей обучающихся</w:t>
      </w:r>
      <w:r w:rsidRPr="00C07B7D">
        <w:rPr>
          <w:rFonts w:ascii="Times New Roman" w:hAnsi="Times New Roman"/>
          <w:sz w:val="24"/>
          <w:szCs w:val="24"/>
        </w:rPr>
        <w:t>,необходимых для успешной социализации и самореализации личности;</w:t>
      </w:r>
    </w:p>
    <w:p w:rsidR="00F22201" w:rsidRPr="00C07B7D" w:rsidRDefault="00591E85" w:rsidP="005406D8">
      <w:pPr>
        <w:widowControl w:val="0"/>
        <w:numPr>
          <w:ilvl w:val="0"/>
          <w:numId w:val="4"/>
        </w:numPr>
        <w:spacing w:after="0" w:line="240" w:lineRule="auto"/>
        <w:ind w:left="0"/>
        <w:jc w:val="both"/>
        <w:rPr>
          <w:rFonts w:ascii="Times New Roman" w:hAnsi="Times New Roman"/>
          <w:sz w:val="24"/>
          <w:szCs w:val="24"/>
        </w:rPr>
      </w:pPr>
      <w:r>
        <w:rPr>
          <w:rFonts w:ascii="Times New Roman" w:hAnsi="Times New Roman"/>
          <w:b/>
          <w:sz w:val="24"/>
          <w:szCs w:val="24"/>
        </w:rPr>
        <w:t>постижение обучающимися</w:t>
      </w:r>
      <w:r w:rsidR="00F22201" w:rsidRPr="00C07B7D">
        <w:rPr>
          <w:rFonts w:ascii="Times New Roman" w:hAnsi="Times New Roman"/>
          <w:sz w:val="24"/>
          <w:szCs w:val="24"/>
        </w:rPr>
        <w:t>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F22201" w:rsidRPr="00C07B7D" w:rsidRDefault="00F22201" w:rsidP="005406D8">
      <w:pPr>
        <w:widowControl w:val="0"/>
        <w:numPr>
          <w:ilvl w:val="0"/>
          <w:numId w:val="4"/>
        </w:numPr>
        <w:spacing w:after="0" w:line="240" w:lineRule="auto"/>
        <w:ind w:left="0"/>
        <w:jc w:val="both"/>
        <w:rPr>
          <w:rFonts w:ascii="Times New Roman" w:hAnsi="Times New Roman"/>
          <w:sz w:val="24"/>
          <w:szCs w:val="24"/>
        </w:rPr>
      </w:pPr>
      <w:r w:rsidRPr="00C07B7D">
        <w:rPr>
          <w:rFonts w:ascii="Times New Roman" w:hAnsi="Times New Roman"/>
          <w:b/>
          <w:sz w:val="24"/>
          <w:szCs w:val="24"/>
        </w:rPr>
        <w:t xml:space="preserve">развитие </w:t>
      </w:r>
      <w:r w:rsidRPr="00C07B7D">
        <w:rPr>
          <w:rFonts w:ascii="Times New Roman" w:hAnsi="Times New Roman"/>
          <w:sz w:val="24"/>
          <w:szCs w:val="24"/>
        </w:rPr>
        <w:t xml:space="preserve">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w:t>
      </w:r>
      <w:r w:rsidR="00591E85">
        <w:rPr>
          <w:rFonts w:ascii="Times New Roman" w:hAnsi="Times New Roman"/>
          <w:sz w:val="24"/>
          <w:szCs w:val="24"/>
        </w:rPr>
        <w:t>об</w:t>
      </w:r>
      <w:r w:rsidRPr="00C07B7D">
        <w:rPr>
          <w:rFonts w:ascii="Times New Roman" w:hAnsi="Times New Roman"/>
          <w:sz w:val="24"/>
          <w:szCs w:val="24"/>
        </w:rPr>
        <w:t>уча</w:t>
      </w:r>
      <w:r w:rsidR="00591E85">
        <w:rPr>
          <w:rFonts w:ascii="Times New Roman" w:hAnsi="Times New Roman"/>
          <w:sz w:val="24"/>
          <w:szCs w:val="24"/>
        </w:rPr>
        <w:t>ю</w:t>
      </w:r>
      <w:r w:rsidRPr="00C07B7D">
        <w:rPr>
          <w:rFonts w:ascii="Times New Roman" w:hAnsi="Times New Roman"/>
          <w:sz w:val="24"/>
          <w:szCs w:val="24"/>
        </w:rPr>
        <w:t>щихся;</w:t>
      </w:r>
    </w:p>
    <w:p w:rsidR="00CB1B4F" w:rsidRDefault="00F22201" w:rsidP="00CB1B4F">
      <w:pPr>
        <w:widowControl w:val="0"/>
        <w:numPr>
          <w:ilvl w:val="0"/>
          <w:numId w:val="4"/>
        </w:numPr>
        <w:spacing w:after="0" w:line="240" w:lineRule="auto"/>
        <w:ind w:left="0"/>
        <w:jc w:val="both"/>
        <w:rPr>
          <w:rFonts w:ascii="Times New Roman" w:hAnsi="Times New Roman"/>
          <w:sz w:val="24"/>
          <w:szCs w:val="24"/>
        </w:rPr>
      </w:pPr>
      <w:r w:rsidRPr="00C07B7D">
        <w:rPr>
          <w:rFonts w:ascii="Times New Roman" w:hAnsi="Times New Roman"/>
          <w:b/>
          <w:sz w:val="24"/>
          <w:szCs w:val="24"/>
        </w:rPr>
        <w:t xml:space="preserve">овладение </w:t>
      </w:r>
      <w:r w:rsidRPr="00C07B7D">
        <w:rPr>
          <w:rFonts w:ascii="Times New Roman" w:hAnsi="Times New Roman"/>
          <w:sz w:val="24"/>
          <w:szCs w:val="24"/>
        </w:rPr>
        <w:t>важнейшими общеучебными умениями и универсальными учебными действиями (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r w:rsidR="00CB1B4F">
        <w:rPr>
          <w:rFonts w:ascii="Times New Roman" w:hAnsi="Times New Roman"/>
          <w:sz w:val="24"/>
          <w:szCs w:val="24"/>
        </w:rPr>
        <w:t>;</w:t>
      </w:r>
    </w:p>
    <w:p w:rsidR="00F22201" w:rsidRPr="00CB1B4F" w:rsidRDefault="00F22201" w:rsidP="00CB1B4F">
      <w:pPr>
        <w:widowControl w:val="0"/>
        <w:numPr>
          <w:ilvl w:val="0"/>
          <w:numId w:val="4"/>
        </w:numPr>
        <w:spacing w:after="0" w:line="240" w:lineRule="auto"/>
        <w:ind w:left="0"/>
        <w:jc w:val="both"/>
        <w:rPr>
          <w:rFonts w:ascii="Times New Roman" w:hAnsi="Times New Roman"/>
          <w:sz w:val="24"/>
          <w:szCs w:val="24"/>
        </w:rPr>
      </w:pPr>
      <w:r w:rsidRPr="00CB1B4F">
        <w:rPr>
          <w:rFonts w:ascii="Times New Roman" w:hAnsi="Times New Roman"/>
          <w:b/>
          <w:sz w:val="24"/>
          <w:szCs w:val="24"/>
        </w:rPr>
        <w:t>овладение умениями</w:t>
      </w:r>
      <w:r w:rsidRPr="00CB1B4F">
        <w:rPr>
          <w:rFonts w:ascii="Times New Roman" w:hAnsi="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F22201" w:rsidRPr="00C07B7D" w:rsidRDefault="00F22201" w:rsidP="00C07B7D">
      <w:pPr>
        <w:spacing w:after="0" w:line="240" w:lineRule="auto"/>
        <w:ind w:firstLine="550"/>
        <w:jc w:val="both"/>
        <w:rPr>
          <w:rFonts w:ascii="Times New Roman" w:hAnsi="Times New Roman"/>
          <w:sz w:val="24"/>
          <w:szCs w:val="24"/>
        </w:rPr>
      </w:pPr>
      <w:r w:rsidRPr="00C07B7D">
        <w:rPr>
          <w:rFonts w:ascii="Times New Roman" w:hAnsi="Times New Roman"/>
          <w:sz w:val="24"/>
          <w:szCs w:val="24"/>
        </w:rPr>
        <w:t xml:space="preserve"> Данная рабочая программа разработана на основе авторской учебной программы по литературе для основной школы под редакцией Г.С. Меркина, соответствует Федеральному государственному образовательному стандарту, содержит национально-региональный компонент. Программа предусматривает возможность интеграции с МХК, русским языком и ИКТ.</w:t>
      </w:r>
    </w:p>
    <w:p w:rsidR="00F22201" w:rsidRPr="00C07B7D" w:rsidRDefault="00F22201" w:rsidP="00C07B7D">
      <w:pPr>
        <w:spacing w:after="0" w:line="240" w:lineRule="auto"/>
        <w:ind w:firstLine="550"/>
        <w:jc w:val="both"/>
        <w:rPr>
          <w:rFonts w:ascii="Times New Roman" w:hAnsi="Times New Roman"/>
          <w:sz w:val="24"/>
          <w:szCs w:val="24"/>
        </w:rPr>
      </w:pPr>
      <w:r w:rsidRPr="00C07B7D">
        <w:rPr>
          <w:rFonts w:ascii="Times New Roman" w:hAnsi="Times New Roman"/>
          <w:sz w:val="24"/>
          <w:szCs w:val="24"/>
        </w:rP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F22201" w:rsidRPr="00C07B7D" w:rsidRDefault="00F22201" w:rsidP="00C07B7D">
      <w:pPr>
        <w:spacing w:after="0" w:line="240" w:lineRule="auto"/>
        <w:ind w:firstLine="550"/>
        <w:jc w:val="both"/>
        <w:rPr>
          <w:rFonts w:ascii="Times New Roman" w:hAnsi="Times New Roman"/>
          <w:sz w:val="24"/>
          <w:szCs w:val="24"/>
        </w:rPr>
      </w:pPr>
      <w:r w:rsidRPr="00C07B7D">
        <w:rPr>
          <w:rFonts w:ascii="Times New Roman" w:hAnsi="Times New Roman"/>
          <w:sz w:val="24"/>
          <w:szCs w:val="24"/>
        </w:rP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F22201" w:rsidRPr="00C07B7D" w:rsidRDefault="00F22201" w:rsidP="00C07B7D">
      <w:pPr>
        <w:pStyle w:val="4-text"/>
        <w:spacing w:before="0" w:after="0"/>
        <w:ind w:firstLine="550"/>
        <w:jc w:val="both"/>
      </w:pPr>
      <w:r w:rsidRPr="00C07B7D">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F22201" w:rsidRPr="00C07B7D" w:rsidRDefault="00F22201" w:rsidP="00CB1B4F">
      <w:pPr>
        <w:pStyle w:val="4-text"/>
        <w:spacing w:before="0" w:after="0"/>
        <w:ind w:firstLine="550"/>
        <w:jc w:val="both"/>
      </w:pPr>
      <w:r w:rsidRPr="00C07B7D">
        <w:rPr>
          <w:rStyle w:val="FontStyle15"/>
          <w:sz w:val="24"/>
          <w:szCs w:val="24"/>
        </w:rPr>
        <w:t>Курс литературы в основной школе строится на основе сочетания концентрического, историк</w:t>
      </w:r>
      <w:r w:rsidR="00CB1B4F">
        <w:rPr>
          <w:rStyle w:val="FontStyle15"/>
          <w:sz w:val="24"/>
          <w:szCs w:val="24"/>
        </w:rPr>
        <w:t>о-хронологического и проблемно-</w:t>
      </w:r>
      <w:r w:rsidRPr="00C07B7D">
        <w:rPr>
          <w:rStyle w:val="FontStyle15"/>
          <w:sz w:val="24"/>
          <w:szCs w:val="24"/>
        </w:rPr>
        <w:t>тематического принципов.</w:t>
      </w:r>
      <w:r w:rsidRPr="00C07B7D">
        <w:t>Курс литературы представлен следующими разделами: мифология, русский фольклор, древнерусская литература, русск</w:t>
      </w:r>
      <w:r w:rsidR="00CB1B4F">
        <w:t xml:space="preserve">ая литература 18 века, русская литература 19 века, русская </w:t>
      </w:r>
      <w:r w:rsidRPr="00C07B7D">
        <w:t>литература 20 века, зарубежная литература, обзорные темы, сведения по теории и истории литературы, диагностический, текущий и итоговый контроль уровня лит</w:t>
      </w:r>
      <w:r w:rsidR="00C07B7D">
        <w:t>ературного образования .</w:t>
      </w:r>
    </w:p>
    <w:p w:rsidR="00F22201" w:rsidRPr="00C07B7D" w:rsidRDefault="00F22201" w:rsidP="00C07B7D">
      <w:pPr>
        <w:spacing w:after="0" w:line="240" w:lineRule="auto"/>
        <w:ind w:firstLine="709"/>
        <w:jc w:val="both"/>
        <w:rPr>
          <w:rFonts w:ascii="Times New Roman" w:hAnsi="Times New Roman"/>
          <w:sz w:val="24"/>
          <w:szCs w:val="24"/>
        </w:rPr>
      </w:pPr>
      <w:r w:rsidRPr="00C07B7D">
        <w:rPr>
          <w:rFonts w:ascii="Times New Roman" w:hAnsi="Times New Roman"/>
          <w:sz w:val="24"/>
          <w:szCs w:val="24"/>
        </w:rPr>
        <w:lastRenderedPageBreak/>
        <w:t xml:space="preserve">В основе содержания и структуры программы лежит концепция литературного образования от фольклора до литературы 20 века. Программа ориентирована на базовый компонент литературного образования, разработанный в Министерстве образования РФ. Литературные произведения изучаются как результат творческой деятельности, как культурно – знаковое явление, как эстетическое преображение реальности. </w:t>
      </w:r>
    </w:p>
    <w:p w:rsidR="00F22201" w:rsidRPr="00C07B7D" w:rsidRDefault="00F22201" w:rsidP="00C07B7D">
      <w:pPr>
        <w:spacing w:after="0" w:line="240" w:lineRule="auto"/>
        <w:ind w:firstLine="709"/>
        <w:jc w:val="both"/>
        <w:rPr>
          <w:rFonts w:ascii="Times New Roman" w:hAnsi="Times New Roman"/>
          <w:sz w:val="24"/>
          <w:szCs w:val="24"/>
        </w:rPr>
      </w:pPr>
      <w:r w:rsidRPr="00C07B7D">
        <w:rPr>
          <w:rFonts w:ascii="Times New Roman" w:hAnsi="Times New Roman"/>
          <w:sz w:val="24"/>
          <w:szCs w:val="24"/>
        </w:rPr>
        <w:t>Произведения для чтения отобраны так, чтобы представить ключевые этапы развития литературы и ответить на возрастные запросы.</w:t>
      </w:r>
    </w:p>
    <w:p w:rsidR="00F22201" w:rsidRPr="00C07B7D" w:rsidRDefault="00F22201" w:rsidP="00C07B7D">
      <w:pPr>
        <w:spacing w:after="0" w:line="240" w:lineRule="auto"/>
        <w:jc w:val="both"/>
        <w:rPr>
          <w:rFonts w:ascii="Times New Roman" w:hAnsi="Times New Roman"/>
          <w:sz w:val="24"/>
          <w:szCs w:val="24"/>
        </w:rPr>
      </w:pPr>
      <w:r w:rsidRPr="00C07B7D">
        <w:rPr>
          <w:rFonts w:ascii="Times New Roman" w:hAnsi="Times New Roman"/>
          <w:sz w:val="24"/>
          <w:szCs w:val="24"/>
        </w:rPr>
        <w:tab/>
        <w:t>Одна из основных целей изучения литературы – систематическ</w:t>
      </w:r>
      <w:r w:rsidR="00C07B7D">
        <w:rPr>
          <w:rFonts w:ascii="Times New Roman" w:hAnsi="Times New Roman"/>
          <w:sz w:val="24"/>
          <w:szCs w:val="24"/>
        </w:rPr>
        <w:t xml:space="preserve">ое чтение и осмысление, анализ </w:t>
      </w:r>
      <w:r w:rsidRPr="00C07B7D">
        <w:rPr>
          <w:rFonts w:ascii="Times New Roman" w:hAnsi="Times New Roman"/>
          <w:sz w:val="24"/>
          <w:szCs w:val="24"/>
        </w:rPr>
        <w:t>текстов, постижение своеобразия творческой личности писателя и его литературного наследия, мастерства создания художественных произведений.</w:t>
      </w:r>
    </w:p>
    <w:p w:rsidR="00F22201" w:rsidRPr="00C07B7D" w:rsidRDefault="00F22201" w:rsidP="00C07B7D">
      <w:pPr>
        <w:spacing w:after="0" w:line="240" w:lineRule="auto"/>
        <w:ind w:firstLine="709"/>
        <w:jc w:val="both"/>
        <w:rPr>
          <w:rFonts w:ascii="Times New Roman" w:hAnsi="Times New Roman"/>
          <w:sz w:val="24"/>
          <w:szCs w:val="24"/>
        </w:rPr>
      </w:pPr>
      <w:r w:rsidRPr="00C07B7D">
        <w:rPr>
          <w:rFonts w:ascii="Times New Roman" w:hAnsi="Times New Roman"/>
          <w:sz w:val="24"/>
          <w:szCs w:val="24"/>
        </w:rPr>
        <w:t>На изучение литературы отводится:</w:t>
      </w:r>
    </w:p>
    <w:p w:rsidR="00F22201" w:rsidRPr="00C07B7D" w:rsidRDefault="00F22201" w:rsidP="00C07B7D">
      <w:pPr>
        <w:pStyle w:val="aa"/>
        <w:spacing w:after="0" w:line="240" w:lineRule="auto"/>
        <w:ind w:left="0"/>
        <w:contextualSpacing w:val="0"/>
        <w:jc w:val="both"/>
        <w:rPr>
          <w:rFonts w:ascii="Times New Roman" w:hAnsi="Times New Roman"/>
          <w:sz w:val="24"/>
          <w:szCs w:val="24"/>
        </w:rPr>
      </w:pPr>
      <w:r w:rsidRPr="00C07B7D">
        <w:rPr>
          <w:rFonts w:ascii="Times New Roman" w:hAnsi="Times New Roman"/>
          <w:sz w:val="24"/>
          <w:szCs w:val="24"/>
        </w:rPr>
        <w:t>-5 – 6 классы – 102 часа.</w:t>
      </w:r>
    </w:p>
    <w:p w:rsidR="00F22201" w:rsidRPr="00C07B7D" w:rsidRDefault="00F22201" w:rsidP="00C07B7D">
      <w:pPr>
        <w:pStyle w:val="aa"/>
        <w:spacing w:after="0" w:line="240" w:lineRule="auto"/>
        <w:ind w:left="0"/>
        <w:contextualSpacing w:val="0"/>
        <w:jc w:val="both"/>
        <w:rPr>
          <w:rFonts w:ascii="Times New Roman" w:hAnsi="Times New Roman"/>
          <w:sz w:val="24"/>
          <w:szCs w:val="24"/>
        </w:rPr>
      </w:pPr>
      <w:r w:rsidRPr="00C07B7D">
        <w:rPr>
          <w:rFonts w:ascii="Times New Roman" w:hAnsi="Times New Roman"/>
          <w:sz w:val="24"/>
          <w:szCs w:val="24"/>
        </w:rPr>
        <w:t>-7 – 8 классы – 68 часов</w:t>
      </w:r>
    </w:p>
    <w:p w:rsidR="00F22201" w:rsidRPr="00C07B7D" w:rsidRDefault="00C07B7D" w:rsidP="00C07B7D">
      <w:pPr>
        <w:pStyle w:val="aa"/>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- 9 класс </w:t>
      </w:r>
      <w:r w:rsidR="00F22201" w:rsidRPr="00C07B7D">
        <w:rPr>
          <w:rFonts w:ascii="Times New Roman" w:hAnsi="Times New Roman"/>
          <w:sz w:val="24"/>
          <w:szCs w:val="24"/>
        </w:rPr>
        <w:t>– 99 часов.</w:t>
      </w:r>
    </w:p>
    <w:p w:rsidR="00F22201" w:rsidRPr="00C07B7D" w:rsidRDefault="00F22201" w:rsidP="00C07B7D">
      <w:pPr>
        <w:pStyle w:val="aa"/>
        <w:spacing w:after="0" w:line="240" w:lineRule="auto"/>
        <w:ind w:left="0"/>
        <w:contextualSpacing w:val="0"/>
        <w:jc w:val="both"/>
        <w:rPr>
          <w:rFonts w:ascii="Times New Roman" w:hAnsi="Times New Roman"/>
          <w:sz w:val="24"/>
          <w:szCs w:val="24"/>
        </w:rPr>
      </w:pPr>
      <w:r w:rsidRPr="00C07B7D">
        <w:rPr>
          <w:rFonts w:ascii="Times New Roman" w:hAnsi="Times New Roman"/>
          <w:sz w:val="24"/>
          <w:szCs w:val="24"/>
        </w:rPr>
        <w:t>Всего – 439 часов</w:t>
      </w:r>
    </w:p>
    <w:p w:rsidR="00BB1A6B" w:rsidRPr="00C07B7D" w:rsidRDefault="00BB1A6B" w:rsidP="00C07B7D">
      <w:pPr>
        <w:spacing w:after="0" w:line="240" w:lineRule="auto"/>
        <w:jc w:val="both"/>
        <w:rPr>
          <w:rFonts w:ascii="Times New Roman" w:hAnsi="Times New Roman"/>
          <w:b/>
          <w:bCs/>
          <w:sz w:val="24"/>
          <w:szCs w:val="24"/>
          <w:lang w:eastAsia="ru-RU"/>
        </w:rPr>
      </w:pPr>
    </w:p>
    <w:p w:rsidR="003922EE" w:rsidRPr="00C07B7D" w:rsidRDefault="003922EE" w:rsidP="00C07B7D">
      <w:pPr>
        <w:spacing w:after="0" w:line="240" w:lineRule="auto"/>
        <w:jc w:val="both"/>
        <w:rPr>
          <w:rFonts w:ascii="Times New Roman" w:hAnsi="Times New Roman"/>
          <w:sz w:val="24"/>
          <w:szCs w:val="24"/>
        </w:rPr>
      </w:pPr>
      <w:r w:rsidRPr="00C07B7D">
        <w:rPr>
          <w:rFonts w:ascii="Times New Roman" w:hAnsi="Times New Roman"/>
          <w:b/>
          <w:sz w:val="24"/>
          <w:szCs w:val="24"/>
        </w:rPr>
        <w:t>Технологии обучения</w:t>
      </w:r>
      <w:r w:rsidR="00602657" w:rsidRPr="00C07B7D">
        <w:rPr>
          <w:rFonts w:ascii="Times New Roman" w:hAnsi="Times New Roman"/>
          <w:sz w:val="24"/>
          <w:szCs w:val="24"/>
        </w:rPr>
        <w:t xml:space="preserve">, используемые на уроках </w:t>
      </w:r>
      <w:r w:rsidR="00C07B7D" w:rsidRPr="00C07B7D">
        <w:rPr>
          <w:rFonts w:ascii="Times New Roman" w:hAnsi="Times New Roman"/>
          <w:sz w:val="24"/>
          <w:szCs w:val="24"/>
        </w:rPr>
        <w:t>литературы</w:t>
      </w:r>
      <w:r w:rsidR="00602657" w:rsidRPr="00C07B7D">
        <w:rPr>
          <w:rFonts w:ascii="Times New Roman" w:hAnsi="Times New Roman"/>
          <w:sz w:val="24"/>
          <w:szCs w:val="24"/>
        </w:rPr>
        <w:t>:</w:t>
      </w:r>
    </w:p>
    <w:p w:rsidR="003922EE" w:rsidRPr="00C07B7D" w:rsidRDefault="003922EE"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развивающее обучение;</w:t>
      </w:r>
    </w:p>
    <w:p w:rsidR="003922EE" w:rsidRPr="00C07B7D" w:rsidRDefault="003922EE"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проблемное обучение;</w:t>
      </w:r>
    </w:p>
    <w:p w:rsidR="003922EE" w:rsidRPr="00C07B7D" w:rsidRDefault="003922EE"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развитие критического мышления;</w:t>
      </w:r>
    </w:p>
    <w:p w:rsidR="003922EE" w:rsidRPr="00C07B7D" w:rsidRDefault="003922EE"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дифференцированный подход к обучению;</w:t>
      </w:r>
    </w:p>
    <w:p w:rsidR="003922EE" w:rsidRPr="00C07B7D" w:rsidRDefault="003922EE"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со</w:t>
      </w:r>
      <w:r w:rsidR="00602657" w:rsidRPr="00C07B7D">
        <w:rPr>
          <w:rFonts w:ascii="Times New Roman" w:eastAsia="Times New Roman" w:hAnsi="Times New Roman"/>
          <w:color w:val="000000"/>
          <w:sz w:val="24"/>
          <w:szCs w:val="24"/>
          <w:lang w:eastAsia="ru-RU"/>
        </w:rPr>
        <w:t>здание ситуации успеха на уроке;</w:t>
      </w:r>
    </w:p>
    <w:p w:rsidR="00602657" w:rsidRPr="00C07B7D" w:rsidRDefault="00602657"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исследовательская деятельность;</w:t>
      </w:r>
    </w:p>
    <w:p w:rsidR="00602657" w:rsidRPr="00C07B7D" w:rsidRDefault="00602657"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проектная деятельность;</w:t>
      </w:r>
    </w:p>
    <w:p w:rsidR="00602657" w:rsidRPr="00C07B7D" w:rsidRDefault="00602657"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информационно-коммуникационные технологии;</w:t>
      </w:r>
    </w:p>
    <w:p w:rsidR="00602657" w:rsidRPr="00C07B7D" w:rsidRDefault="00602657" w:rsidP="00C07B7D">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C07B7D">
        <w:rPr>
          <w:rFonts w:ascii="Times New Roman" w:eastAsia="Times New Roman" w:hAnsi="Times New Roman"/>
          <w:color w:val="000000"/>
          <w:sz w:val="24"/>
          <w:szCs w:val="24"/>
          <w:lang w:eastAsia="ru-RU"/>
        </w:rPr>
        <w:t>- здоровьесберегающие технологии.</w:t>
      </w:r>
    </w:p>
    <w:p w:rsidR="003922EE" w:rsidRPr="00C07B7D" w:rsidRDefault="003922EE" w:rsidP="00C07B7D">
      <w:pPr>
        <w:spacing w:after="0" w:line="240" w:lineRule="auto"/>
        <w:jc w:val="both"/>
        <w:rPr>
          <w:rFonts w:ascii="Times New Roman" w:hAnsi="Times New Roman"/>
          <w:sz w:val="24"/>
          <w:szCs w:val="24"/>
        </w:rPr>
      </w:pPr>
    </w:p>
    <w:p w:rsidR="009D0067" w:rsidRDefault="009D0067" w:rsidP="004962AA">
      <w:pPr>
        <w:pStyle w:val="aa"/>
        <w:spacing w:after="0" w:line="240" w:lineRule="auto"/>
        <w:ind w:left="0"/>
        <w:jc w:val="both"/>
        <w:outlineLvl w:val="0"/>
        <w:rPr>
          <w:rFonts w:ascii="Times New Roman" w:hAnsi="Times New Roman"/>
          <w:b/>
          <w:sz w:val="24"/>
          <w:szCs w:val="24"/>
        </w:rPr>
      </w:pPr>
      <w:bookmarkStart w:id="0" w:name="_Hlk48738657"/>
    </w:p>
    <w:p w:rsidR="003922EE" w:rsidRDefault="003922EE" w:rsidP="003922EE">
      <w:pPr>
        <w:pStyle w:val="aa"/>
        <w:spacing w:after="0" w:line="240" w:lineRule="auto"/>
        <w:ind w:left="0"/>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2. </w:t>
      </w:r>
      <w:r w:rsidR="009D0067" w:rsidRPr="004962AA">
        <w:rPr>
          <w:rFonts w:ascii="Times New Roman" w:eastAsia="Times New Roman" w:hAnsi="Times New Roman"/>
          <w:b/>
          <w:sz w:val="24"/>
          <w:szCs w:val="24"/>
          <w:lang w:eastAsia="ru-RU"/>
        </w:rPr>
        <w:t>ПЛАНИРУЕМЫЕ РЕЗУЛЬ</w:t>
      </w:r>
      <w:r>
        <w:rPr>
          <w:rFonts w:ascii="Times New Roman" w:eastAsia="Times New Roman" w:hAnsi="Times New Roman"/>
          <w:b/>
          <w:sz w:val="24"/>
          <w:szCs w:val="24"/>
          <w:lang w:eastAsia="ru-RU"/>
        </w:rPr>
        <w:t>ТАТЫ ИЗУЧЕНИЯ УЧЕБНОГО ПРЕДМЕТА</w:t>
      </w:r>
    </w:p>
    <w:p w:rsidR="00F96EAC" w:rsidRPr="00C07B7D" w:rsidRDefault="00F96EAC" w:rsidP="00C07B7D">
      <w:pPr>
        <w:spacing w:after="0" w:line="240" w:lineRule="auto"/>
        <w:jc w:val="both"/>
        <w:rPr>
          <w:rFonts w:ascii="Times New Roman" w:hAnsi="Times New Roman"/>
          <w:sz w:val="24"/>
          <w:szCs w:val="24"/>
        </w:rPr>
      </w:pP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i/>
          <w:sz w:val="24"/>
          <w:szCs w:val="24"/>
        </w:rPr>
        <w:t>Личностными</w:t>
      </w:r>
      <w:r w:rsidRPr="00C07B7D">
        <w:rPr>
          <w:rFonts w:ascii="Times New Roman" w:hAnsi="Times New Roman"/>
          <w:sz w:val="24"/>
          <w:szCs w:val="24"/>
        </w:rPr>
        <w:t xml:space="preserve"> результатами являются:</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i/>
          <w:sz w:val="24"/>
          <w:szCs w:val="24"/>
        </w:rPr>
        <w:t xml:space="preserve">Метапредметные </w:t>
      </w:r>
      <w:r w:rsidRPr="00C07B7D">
        <w:rPr>
          <w:rFonts w:ascii="Times New Roman" w:hAnsi="Times New Roman"/>
          <w:sz w:val="24"/>
          <w:szCs w:val="24"/>
        </w:rPr>
        <w:t>результаты изучения предмета «Литература» в основной школе проявляются в:</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умении самостоятельно организовывать собственную деятельность, оценивать ее, определять сферу своих интересов;</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xml:space="preserve">• умении работать с разными источниками информации, находить ее, анализировать, использовать </w:t>
      </w:r>
      <w:r>
        <w:rPr>
          <w:rFonts w:ascii="Times New Roman" w:hAnsi="Times New Roman"/>
          <w:sz w:val="24"/>
          <w:szCs w:val="24"/>
        </w:rPr>
        <w:t>в самостоятельной деятельности.</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i/>
          <w:sz w:val="24"/>
          <w:szCs w:val="24"/>
        </w:rPr>
        <w:t>Предметные</w:t>
      </w:r>
      <w:r w:rsidRPr="00C07B7D">
        <w:rPr>
          <w:rFonts w:ascii="Times New Roman" w:hAnsi="Times New Roman"/>
          <w:sz w:val="24"/>
          <w:szCs w:val="24"/>
        </w:rPr>
        <w:t xml:space="preserve"> результаты выпускников основной школы состоят в следующем:</w:t>
      </w:r>
    </w:p>
    <w:p w:rsidR="00C07B7D" w:rsidRPr="00CB1B4F" w:rsidRDefault="00C07B7D" w:rsidP="00CB1B4F">
      <w:pPr>
        <w:pStyle w:val="aa"/>
        <w:numPr>
          <w:ilvl w:val="0"/>
          <w:numId w:val="16"/>
        </w:numPr>
        <w:spacing w:after="0" w:line="240" w:lineRule="auto"/>
        <w:ind w:left="360"/>
        <w:jc w:val="both"/>
        <w:rPr>
          <w:rFonts w:ascii="Times New Roman" w:hAnsi="Times New Roman"/>
          <w:sz w:val="24"/>
          <w:szCs w:val="24"/>
        </w:rPr>
      </w:pPr>
      <w:r w:rsidRPr="00CB1B4F">
        <w:rPr>
          <w:rFonts w:ascii="Times New Roman" w:hAnsi="Times New Roman"/>
          <w:sz w:val="24"/>
          <w:szCs w:val="24"/>
        </w:rPr>
        <w:t>в познавательной сфере:</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lastRenderedPageBreak/>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владение элементарной литературоведческой терминологией при анализе литературного произведения;</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2) в ценностно-ориентационной сфере:</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формулирование собственного отношения к произведениям русской литературы, их оценка; </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собственная интерпретация (в отдельных случаях) изученных литературных произведений;</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понимание авторской позиции и свое отношение к ней;</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3) в коммуникативной сфере:</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восприятие на слух литературных произведений разных жанров, осмысленное чтение и адекватное восприятие; </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w:t>
      </w:r>
      <w:r>
        <w:rPr>
          <w:rFonts w:ascii="Times New Roman" w:hAnsi="Times New Roman"/>
          <w:sz w:val="24"/>
          <w:szCs w:val="24"/>
        </w:rPr>
        <w:t>ратурные и общекультурные темы;</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4) в эстетической сфере:</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07B7D" w:rsidRPr="00C07B7D" w:rsidRDefault="00CB1B4F"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C07B7D" w:rsidRPr="00C07B7D" w:rsidRDefault="00CB1B4F"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C07B7D" w:rsidRDefault="00C07B7D" w:rsidP="00C07B7D">
      <w:pPr>
        <w:spacing w:after="0" w:line="240" w:lineRule="auto"/>
        <w:jc w:val="center"/>
        <w:rPr>
          <w:rFonts w:ascii="Times New Roman" w:hAnsi="Times New Roman"/>
          <w:sz w:val="24"/>
          <w:szCs w:val="24"/>
        </w:rPr>
      </w:pPr>
      <w:r w:rsidRPr="00C07B7D">
        <w:rPr>
          <w:rFonts w:ascii="Times New Roman" w:hAnsi="Times New Roman"/>
          <w:sz w:val="24"/>
          <w:szCs w:val="24"/>
        </w:rPr>
        <w:t>ТРЕБОВАНИЯ К РЕЗУЛЬТАТАМ</w:t>
      </w:r>
      <w:r>
        <w:rPr>
          <w:rFonts w:ascii="Times New Roman" w:hAnsi="Times New Roman"/>
          <w:sz w:val="24"/>
          <w:szCs w:val="24"/>
        </w:rPr>
        <w:t xml:space="preserve"> ПОДГОТОВКИ ВЫПУСКНИКОВ</w:t>
      </w:r>
    </w:p>
    <w:p w:rsidR="00C07B7D" w:rsidRPr="00C07B7D" w:rsidRDefault="00CB1B4F" w:rsidP="00C07B7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C07B7D" w:rsidRPr="00C07B7D">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CB1B4F" w:rsidRDefault="00C07B7D" w:rsidP="00C07B7D">
      <w:pPr>
        <w:pStyle w:val="aa"/>
        <w:numPr>
          <w:ilvl w:val="0"/>
          <w:numId w:val="17"/>
        </w:numPr>
        <w:spacing w:after="0" w:line="240" w:lineRule="auto"/>
        <w:jc w:val="both"/>
        <w:rPr>
          <w:rFonts w:ascii="Times New Roman" w:hAnsi="Times New Roman"/>
          <w:sz w:val="24"/>
          <w:szCs w:val="24"/>
        </w:rPr>
      </w:pPr>
      <w:r w:rsidRPr="00CB1B4F">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B1B4F" w:rsidRDefault="00C07B7D" w:rsidP="00C07B7D">
      <w:pPr>
        <w:pStyle w:val="aa"/>
        <w:numPr>
          <w:ilvl w:val="0"/>
          <w:numId w:val="17"/>
        </w:numPr>
        <w:spacing w:after="0" w:line="240" w:lineRule="auto"/>
        <w:jc w:val="both"/>
        <w:rPr>
          <w:rFonts w:ascii="Times New Roman" w:hAnsi="Times New Roman"/>
          <w:sz w:val="24"/>
          <w:szCs w:val="24"/>
        </w:rPr>
      </w:pPr>
      <w:r w:rsidRPr="00CB1B4F">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B1B4F" w:rsidRDefault="00C07B7D" w:rsidP="00C07B7D">
      <w:pPr>
        <w:pStyle w:val="aa"/>
        <w:numPr>
          <w:ilvl w:val="0"/>
          <w:numId w:val="17"/>
        </w:numPr>
        <w:spacing w:after="0" w:line="240" w:lineRule="auto"/>
        <w:jc w:val="both"/>
        <w:rPr>
          <w:rFonts w:ascii="Times New Roman" w:hAnsi="Times New Roman"/>
          <w:sz w:val="24"/>
          <w:szCs w:val="24"/>
        </w:rPr>
      </w:pPr>
      <w:r w:rsidRPr="00CB1B4F">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B1B4F" w:rsidRDefault="00C07B7D" w:rsidP="00C07B7D">
      <w:pPr>
        <w:pStyle w:val="aa"/>
        <w:numPr>
          <w:ilvl w:val="0"/>
          <w:numId w:val="17"/>
        </w:numPr>
        <w:spacing w:after="0" w:line="240" w:lineRule="auto"/>
        <w:jc w:val="both"/>
        <w:rPr>
          <w:rFonts w:ascii="Times New Roman" w:hAnsi="Times New Roman"/>
          <w:sz w:val="24"/>
          <w:szCs w:val="24"/>
        </w:rPr>
      </w:pPr>
      <w:r w:rsidRPr="00CB1B4F">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B1B4F" w:rsidRDefault="00C07B7D" w:rsidP="00C07B7D">
      <w:pPr>
        <w:pStyle w:val="aa"/>
        <w:numPr>
          <w:ilvl w:val="0"/>
          <w:numId w:val="17"/>
        </w:numPr>
        <w:spacing w:after="0" w:line="240" w:lineRule="auto"/>
        <w:jc w:val="both"/>
        <w:rPr>
          <w:rFonts w:ascii="Times New Roman" w:hAnsi="Times New Roman"/>
          <w:sz w:val="24"/>
          <w:szCs w:val="24"/>
        </w:rPr>
      </w:pPr>
      <w:r w:rsidRPr="00CB1B4F">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C07B7D" w:rsidRPr="00CB1B4F" w:rsidRDefault="00C07B7D" w:rsidP="00C07B7D">
      <w:pPr>
        <w:pStyle w:val="aa"/>
        <w:numPr>
          <w:ilvl w:val="0"/>
          <w:numId w:val="17"/>
        </w:numPr>
        <w:spacing w:after="0" w:line="240" w:lineRule="auto"/>
        <w:jc w:val="both"/>
        <w:rPr>
          <w:rFonts w:ascii="Times New Roman" w:hAnsi="Times New Roman"/>
          <w:sz w:val="24"/>
          <w:szCs w:val="24"/>
        </w:rPr>
      </w:pPr>
      <w:r w:rsidRPr="00CB1B4F">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C5529" w:rsidRDefault="00CB1B4F" w:rsidP="00C07B7D">
      <w:pPr>
        <w:spacing w:after="0" w:line="240" w:lineRule="auto"/>
        <w:jc w:val="both"/>
        <w:rPr>
          <w:rFonts w:ascii="Times New Roman" w:hAnsi="Times New Roman"/>
          <w:sz w:val="24"/>
          <w:szCs w:val="24"/>
        </w:rPr>
      </w:pPr>
      <w:r>
        <w:rPr>
          <w:rFonts w:ascii="Times New Roman" w:hAnsi="Times New Roman"/>
          <w:sz w:val="24"/>
          <w:szCs w:val="24"/>
        </w:rPr>
        <w:tab/>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определять тему и основную мысль произведения (5–6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характеризовать героев-персонажей, давать их сравнительные характеристики (5–6 кл.); оценивать систему персонажей (6–7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 xml:space="preserve">определять родо-жанровую специфику художественного произведения (5–9 кл.); </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w:t>
      </w:r>
      <w:r w:rsidR="00EE0B84" w:rsidRPr="000C5529">
        <w:rPr>
          <w:rFonts w:ascii="Times New Roman" w:hAnsi="Times New Roman"/>
          <w:sz w:val="24"/>
          <w:szCs w:val="24"/>
        </w:rPr>
        <w:t>лем» как адресатом произведения</w:t>
      </w:r>
      <w:r w:rsidRPr="000C5529">
        <w:rPr>
          <w:rFonts w:ascii="Times New Roman" w:hAnsi="Times New Roman"/>
          <w:sz w:val="24"/>
          <w:szCs w:val="24"/>
        </w:rPr>
        <w:t xml:space="preserve"> (в каждом классе – на своем уровне); </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(7–9 кл.);</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w:t>
      </w:r>
      <w:r w:rsidR="000C5529">
        <w:rPr>
          <w:rFonts w:ascii="Times New Roman" w:hAnsi="Times New Roman"/>
          <w:sz w:val="24"/>
          <w:szCs w:val="24"/>
        </w:rPr>
        <w:t>у, для организации дискуссии</w:t>
      </w:r>
      <w:r w:rsidRPr="000C5529">
        <w:rPr>
          <w:rFonts w:ascii="Times New Roman" w:hAnsi="Times New Roman"/>
          <w:sz w:val="24"/>
          <w:szCs w:val="24"/>
        </w:rPr>
        <w:t xml:space="preserve"> (в каждом классе – на своем уровне);</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C07B7D" w:rsidRPr="000C5529" w:rsidRDefault="00C07B7D" w:rsidP="00C07B7D">
      <w:pPr>
        <w:pStyle w:val="aa"/>
        <w:numPr>
          <w:ilvl w:val="0"/>
          <w:numId w:val="18"/>
        </w:numPr>
        <w:spacing w:after="0" w:line="240" w:lineRule="auto"/>
        <w:jc w:val="both"/>
        <w:rPr>
          <w:rFonts w:ascii="Times New Roman" w:hAnsi="Times New Roman"/>
          <w:sz w:val="24"/>
          <w:szCs w:val="24"/>
        </w:rPr>
      </w:pPr>
      <w:r w:rsidRPr="000C5529">
        <w:rPr>
          <w:rFonts w:ascii="Times New Roman"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w:t>
      </w:r>
      <w:r>
        <w:rPr>
          <w:rFonts w:ascii="Times New Roman" w:hAnsi="Times New Roman"/>
          <w:sz w:val="24"/>
          <w:szCs w:val="24"/>
        </w:rPr>
        <w:t xml:space="preserve">ни и не заканчивается в школе. </w:t>
      </w:r>
      <w:r w:rsidR="00C07B7D" w:rsidRPr="00C07B7D">
        <w:rPr>
          <w:rFonts w:ascii="Times New Roman" w:hAnsi="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 xml:space="preserve">Условно им соответствуют следующие типы диагностических заданий: </w:t>
      </w:r>
    </w:p>
    <w:p w:rsidR="000C5529" w:rsidRDefault="00C07B7D" w:rsidP="000C5529">
      <w:pPr>
        <w:pStyle w:val="aa"/>
        <w:numPr>
          <w:ilvl w:val="0"/>
          <w:numId w:val="19"/>
        </w:numPr>
        <w:spacing w:after="0" w:line="240" w:lineRule="auto"/>
        <w:ind w:left="700"/>
        <w:jc w:val="both"/>
        <w:rPr>
          <w:rFonts w:ascii="Times New Roman" w:hAnsi="Times New Roman"/>
          <w:sz w:val="24"/>
          <w:szCs w:val="24"/>
        </w:rPr>
      </w:pPr>
      <w:r w:rsidRPr="000C5529">
        <w:rPr>
          <w:rFonts w:ascii="Times New Roman" w:hAnsi="Times New Roman"/>
          <w:sz w:val="24"/>
          <w:szCs w:val="24"/>
        </w:rPr>
        <w:t xml:space="preserve">выразительно прочтите следующий фрагмент; </w:t>
      </w:r>
    </w:p>
    <w:p w:rsidR="000C5529" w:rsidRDefault="00C07B7D" w:rsidP="000C5529">
      <w:pPr>
        <w:pStyle w:val="aa"/>
        <w:numPr>
          <w:ilvl w:val="0"/>
          <w:numId w:val="19"/>
        </w:numPr>
        <w:spacing w:after="0" w:line="240" w:lineRule="auto"/>
        <w:ind w:left="700"/>
        <w:jc w:val="both"/>
        <w:rPr>
          <w:rFonts w:ascii="Times New Roman" w:hAnsi="Times New Roman"/>
          <w:sz w:val="24"/>
          <w:szCs w:val="24"/>
        </w:rPr>
      </w:pPr>
      <w:r w:rsidRPr="000C5529">
        <w:rPr>
          <w:rFonts w:ascii="Times New Roman" w:hAnsi="Times New Roman"/>
          <w:sz w:val="24"/>
          <w:szCs w:val="24"/>
        </w:rPr>
        <w:t>определите, какие события в произведении являются центральными;</w:t>
      </w:r>
    </w:p>
    <w:p w:rsidR="000C5529" w:rsidRDefault="00C07B7D" w:rsidP="000C5529">
      <w:pPr>
        <w:pStyle w:val="aa"/>
        <w:numPr>
          <w:ilvl w:val="0"/>
          <w:numId w:val="19"/>
        </w:numPr>
        <w:spacing w:after="0" w:line="240" w:lineRule="auto"/>
        <w:ind w:left="700"/>
        <w:jc w:val="both"/>
        <w:rPr>
          <w:rFonts w:ascii="Times New Roman" w:hAnsi="Times New Roman"/>
          <w:sz w:val="24"/>
          <w:szCs w:val="24"/>
        </w:rPr>
      </w:pPr>
      <w:r w:rsidRPr="000C5529">
        <w:rPr>
          <w:rFonts w:ascii="Times New Roman" w:hAnsi="Times New Roman"/>
          <w:sz w:val="24"/>
          <w:szCs w:val="24"/>
        </w:rPr>
        <w:t>определите, где и когда происходят описываемые события;</w:t>
      </w:r>
    </w:p>
    <w:p w:rsidR="000C5529" w:rsidRDefault="00C07B7D" w:rsidP="000C5529">
      <w:pPr>
        <w:pStyle w:val="aa"/>
        <w:numPr>
          <w:ilvl w:val="0"/>
          <w:numId w:val="19"/>
        </w:numPr>
        <w:spacing w:after="0" w:line="240" w:lineRule="auto"/>
        <w:ind w:left="700"/>
        <w:jc w:val="both"/>
        <w:rPr>
          <w:rFonts w:ascii="Times New Roman" w:hAnsi="Times New Roman"/>
          <w:sz w:val="24"/>
          <w:szCs w:val="24"/>
        </w:rPr>
      </w:pPr>
      <w:r w:rsidRPr="000C5529">
        <w:rPr>
          <w:rFonts w:ascii="Times New Roman" w:hAnsi="Times New Roman"/>
          <w:sz w:val="24"/>
          <w:szCs w:val="24"/>
        </w:rPr>
        <w:t xml:space="preserve">опишите, каким вам представляется герой произведения, прокомментируйте слова героя; выделите в тексте наиболее непонятные (загадочные, удивительные и т. П.) для вас места; </w:t>
      </w:r>
    </w:p>
    <w:p w:rsidR="000C5529" w:rsidRDefault="00C07B7D" w:rsidP="000C5529">
      <w:pPr>
        <w:pStyle w:val="aa"/>
        <w:numPr>
          <w:ilvl w:val="0"/>
          <w:numId w:val="19"/>
        </w:numPr>
        <w:spacing w:after="0" w:line="240" w:lineRule="auto"/>
        <w:ind w:left="700"/>
        <w:jc w:val="both"/>
        <w:rPr>
          <w:rFonts w:ascii="Times New Roman" w:hAnsi="Times New Roman"/>
          <w:sz w:val="24"/>
          <w:szCs w:val="24"/>
        </w:rPr>
      </w:pPr>
      <w:r w:rsidRPr="000C5529">
        <w:rPr>
          <w:rFonts w:ascii="Times New Roman" w:hAnsi="Times New Roman"/>
          <w:sz w:val="24"/>
          <w:szCs w:val="24"/>
        </w:rPr>
        <w:t xml:space="preserve">ответьте на поставленный учителем/автором учебника вопрос; </w:t>
      </w:r>
    </w:p>
    <w:p w:rsidR="00C07B7D" w:rsidRPr="000C5529" w:rsidRDefault="00C07B7D" w:rsidP="000C5529">
      <w:pPr>
        <w:pStyle w:val="aa"/>
        <w:numPr>
          <w:ilvl w:val="0"/>
          <w:numId w:val="19"/>
        </w:numPr>
        <w:spacing w:after="0" w:line="240" w:lineRule="auto"/>
        <w:ind w:left="700"/>
        <w:jc w:val="both"/>
        <w:rPr>
          <w:rFonts w:ascii="Times New Roman" w:hAnsi="Times New Roman"/>
          <w:sz w:val="24"/>
          <w:szCs w:val="24"/>
        </w:rPr>
      </w:pPr>
      <w:r w:rsidRPr="000C5529">
        <w:rPr>
          <w:rFonts w:ascii="Times New Roman" w:hAnsi="Times New Roman"/>
          <w:sz w:val="24"/>
          <w:szCs w:val="24"/>
        </w:rPr>
        <w:t xml:space="preserve">определите, выделите, найдите, перечислите признаки, черты, повторяющиеся детали и т. </w:t>
      </w:r>
      <w:r w:rsidR="000C5529">
        <w:rPr>
          <w:rFonts w:ascii="Times New Roman" w:hAnsi="Times New Roman"/>
          <w:sz w:val="24"/>
          <w:szCs w:val="24"/>
        </w:rPr>
        <w:t>п</w:t>
      </w:r>
      <w:r w:rsidRPr="000C5529">
        <w:rPr>
          <w:rFonts w:ascii="Times New Roman" w:hAnsi="Times New Roman"/>
          <w:sz w:val="24"/>
          <w:szCs w:val="24"/>
        </w:rPr>
        <w:t xml:space="preserve">. </w:t>
      </w:r>
    </w:p>
    <w:p w:rsidR="00C07B7D" w:rsidRPr="00C07B7D" w:rsidRDefault="000C5529" w:rsidP="000C5529">
      <w:pPr>
        <w:spacing w:after="0" w:line="240" w:lineRule="auto"/>
        <w:jc w:val="both"/>
        <w:rPr>
          <w:rFonts w:ascii="Times New Roman" w:hAnsi="Times New Roman"/>
          <w:sz w:val="24"/>
          <w:szCs w:val="24"/>
        </w:rPr>
      </w:pPr>
      <w:r>
        <w:rPr>
          <w:rFonts w:ascii="Times New Roman" w:hAnsi="Times New Roman"/>
          <w:sz w:val="24"/>
          <w:szCs w:val="24"/>
        </w:rPr>
        <w:tab/>
        <w:t xml:space="preserve">II уровень сформированности </w:t>
      </w:r>
      <w:r w:rsidR="00C07B7D" w:rsidRPr="00C07B7D">
        <w:rPr>
          <w:rFonts w:ascii="Times New Roman" w:hAnsi="Times New Roman"/>
          <w:sz w:val="24"/>
          <w:szCs w:val="24"/>
        </w:rPr>
        <w:t>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w:t>
      </w:r>
      <w:r w:rsidRPr="00C07B7D">
        <w:rPr>
          <w:rFonts w:ascii="Times New Roman" w:hAnsi="Times New Roman"/>
          <w:sz w:val="24"/>
          <w:szCs w:val="24"/>
        </w:rPr>
        <w:lastRenderedPageBreak/>
        <w:t>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 xml:space="preserve">Условно им соответствуют следующие типы диагностических заданий: </w:t>
      </w:r>
    </w:p>
    <w:p w:rsid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выделите, определите, найдите, перечислите признаки, чер</w:t>
      </w:r>
      <w:r w:rsidR="000C5529">
        <w:rPr>
          <w:rFonts w:ascii="Times New Roman" w:hAnsi="Times New Roman"/>
          <w:sz w:val="24"/>
          <w:szCs w:val="24"/>
        </w:rPr>
        <w:t>ты, повторяющиеся детали и т. п</w:t>
      </w:r>
      <w:r w:rsidRPr="000C5529">
        <w:rPr>
          <w:rFonts w:ascii="Times New Roman" w:hAnsi="Times New Roman"/>
          <w:sz w:val="24"/>
          <w:szCs w:val="24"/>
        </w:rPr>
        <w:t xml:space="preserve">; </w:t>
      </w:r>
    </w:p>
    <w:p w:rsid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покажите, какие особенности художественного текста проявляют позицию его автора;</w:t>
      </w:r>
    </w:p>
    <w:p w:rsid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проанализируйте фрагменты, эпизоды текста (по предложенному алгоритму и без него);</w:t>
      </w:r>
    </w:p>
    <w:p w:rsid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 xml:space="preserve">определите жанр произведения, охарактеризуйте его особенности; </w:t>
      </w:r>
    </w:p>
    <w:p w:rsidR="00C07B7D" w:rsidRPr="000C5529" w:rsidRDefault="00C07B7D" w:rsidP="000C5529">
      <w:pPr>
        <w:pStyle w:val="aa"/>
        <w:numPr>
          <w:ilvl w:val="0"/>
          <w:numId w:val="20"/>
        </w:numPr>
        <w:spacing w:after="0" w:line="240" w:lineRule="auto"/>
        <w:ind w:left="587"/>
        <w:jc w:val="both"/>
        <w:rPr>
          <w:rFonts w:ascii="Times New Roman" w:hAnsi="Times New Roman"/>
          <w:sz w:val="24"/>
          <w:szCs w:val="24"/>
        </w:rPr>
      </w:pPr>
      <w:r w:rsidRPr="000C5529">
        <w:rPr>
          <w:rFonts w:ascii="Times New Roman" w:hAnsi="Times New Roman"/>
          <w:sz w:val="24"/>
          <w:szCs w:val="24"/>
        </w:rPr>
        <w:t>дайте свое рабочее определение следующему теоретико-литературному понятию.</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К основным видам деятельности, позволяющим диагностировать во</w:t>
      </w:r>
      <w:r>
        <w:rPr>
          <w:rFonts w:ascii="Times New Roman" w:hAnsi="Times New Roman"/>
          <w:sz w:val="24"/>
          <w:szCs w:val="24"/>
        </w:rPr>
        <w:t xml:space="preserve">зможности читателей, достигших </w:t>
      </w:r>
      <w:r w:rsidR="00C07B7D" w:rsidRPr="00C07B7D">
        <w:rPr>
          <w:rFonts w:ascii="Times New Roman" w:hAnsi="Times New Roman"/>
          <w:sz w:val="24"/>
          <w:szCs w:val="24"/>
        </w:rPr>
        <w:t xml:space="preserve">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xml:space="preserve">Условно им соответствуют следующие типы диагностических заданий: </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 xml:space="preserve">выделите, определите, найдите, перечислите признаки, черты, повторяющиеся детали и т. </w:t>
      </w:r>
      <w:r w:rsidR="000C5529">
        <w:rPr>
          <w:rFonts w:ascii="Times New Roman" w:hAnsi="Times New Roman"/>
          <w:sz w:val="24"/>
          <w:szCs w:val="24"/>
        </w:rPr>
        <w:t>п</w:t>
      </w:r>
      <w:r w:rsidRPr="000C5529">
        <w:rPr>
          <w:rFonts w:ascii="Times New Roman" w:hAnsi="Times New Roman"/>
          <w:sz w:val="24"/>
          <w:szCs w:val="24"/>
        </w:rPr>
        <w:t xml:space="preserve">. </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определите художественную функцию той или иной детали, приема и т. П.;</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определите позицию автора и способы ее выражения;</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 xml:space="preserve">проинтерпретируйте выбранный фрагмент произведения; </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объясните (устно, письменно) смысл названия произведения;</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озаглавьте предложенный текст (в случае если у литературного произведения нет заглавия);</w:t>
      </w:r>
    </w:p>
    <w:p w:rsid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 xml:space="preserve">напишите сочинение-интерпретацию; </w:t>
      </w:r>
    </w:p>
    <w:p w:rsidR="00C07B7D" w:rsidRPr="000C5529" w:rsidRDefault="00C07B7D" w:rsidP="000C5529">
      <w:pPr>
        <w:pStyle w:val="aa"/>
        <w:numPr>
          <w:ilvl w:val="0"/>
          <w:numId w:val="21"/>
        </w:numPr>
        <w:spacing w:after="0" w:line="240" w:lineRule="auto"/>
        <w:ind w:left="643"/>
        <w:jc w:val="both"/>
        <w:rPr>
          <w:rFonts w:ascii="Times New Roman" w:hAnsi="Times New Roman"/>
          <w:sz w:val="24"/>
          <w:szCs w:val="24"/>
        </w:rPr>
      </w:pPr>
      <w:r w:rsidRPr="000C5529">
        <w:rPr>
          <w:rFonts w:ascii="Times New Roman" w:hAnsi="Times New Roman"/>
          <w:sz w:val="24"/>
          <w:szCs w:val="24"/>
        </w:rPr>
        <w:t>напиш</w:t>
      </w:r>
      <w:r w:rsidR="000C5529">
        <w:rPr>
          <w:rFonts w:ascii="Times New Roman" w:hAnsi="Times New Roman"/>
          <w:sz w:val="24"/>
          <w:szCs w:val="24"/>
        </w:rPr>
        <w:t xml:space="preserve">ите рецензию на произведение, не </w:t>
      </w:r>
      <w:r w:rsidRPr="000C5529">
        <w:rPr>
          <w:rFonts w:ascii="Times New Roman" w:hAnsi="Times New Roman"/>
          <w:sz w:val="24"/>
          <w:szCs w:val="24"/>
        </w:rPr>
        <w:t>изучавшееся на уроках литературы.</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C07B7D" w:rsidRPr="00C07B7D">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Литература – учебный предмет, освоение содержания которого направлено:</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на развитие эмоциональной сферы личности, образного, ассоциативного и логического мышления;</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на формирование потребности и способности выражения себя в слове.</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w:t>
      </w:r>
      <w:r>
        <w:rPr>
          <w:rFonts w:ascii="Times New Roman" w:hAnsi="Times New Roman"/>
          <w:sz w:val="24"/>
          <w:szCs w:val="24"/>
        </w:rPr>
        <w:t xml:space="preserve">рмируется художественный вкус. </w:t>
      </w:r>
      <w:r w:rsidR="00C07B7D" w:rsidRPr="00C07B7D">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C07B7D" w:rsidRPr="00C07B7D">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Изучение литературы в школе решает следующие образовательные задачи:</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w:t>
      </w:r>
      <w:r>
        <w:rPr>
          <w:rFonts w:ascii="Times New Roman" w:hAnsi="Times New Roman"/>
          <w:sz w:val="24"/>
          <w:szCs w:val="24"/>
        </w:rPr>
        <w:t>лового, публицистического;</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формирование отношения к литературе как к особому способу познания жизни;</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 xml:space="preserve">воспитание квалифицированного читателя со сформированным эстетическим вкусом;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формирование отношения к литературе как к одной из основных культурных ценностей народа;</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 xml:space="preserve">обеспечение через чтение и изучение классической и современной литературы культурной самоидентификации;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 xml:space="preserve">- </w:t>
      </w:r>
      <w:r w:rsidR="00C07B7D" w:rsidRPr="00C07B7D">
        <w:rPr>
          <w:rFonts w:ascii="Times New Roman" w:hAnsi="Times New Roman"/>
          <w:sz w:val="24"/>
          <w:szCs w:val="24"/>
        </w:rPr>
        <w:t>осознание значимости чтения и изучения литературы для своего дальнейшего развития;</w:t>
      </w:r>
    </w:p>
    <w:p w:rsidR="00C07B7D" w:rsidRPr="00C07B7D" w:rsidRDefault="00C07B7D" w:rsidP="00C07B7D">
      <w:pPr>
        <w:spacing w:after="0" w:line="240" w:lineRule="auto"/>
        <w:jc w:val="both"/>
        <w:rPr>
          <w:rFonts w:ascii="Times New Roman" w:hAnsi="Times New Roman"/>
          <w:sz w:val="24"/>
          <w:szCs w:val="24"/>
        </w:rPr>
      </w:pPr>
      <w:r w:rsidRPr="00C07B7D">
        <w:rPr>
          <w:rFonts w:ascii="Times New Roman" w:hAnsi="Times New Roman"/>
          <w:sz w:val="24"/>
          <w:szCs w:val="24"/>
        </w:rPr>
        <w:t xml:space="preserve">формирование у школьника стремления сознательно планировать свое досуговое чтение. </w:t>
      </w:r>
    </w:p>
    <w:p w:rsidR="00C07B7D" w:rsidRPr="00C07B7D" w:rsidRDefault="000C5529" w:rsidP="00C07B7D">
      <w:pPr>
        <w:spacing w:after="0" w:line="240" w:lineRule="auto"/>
        <w:jc w:val="both"/>
        <w:rPr>
          <w:rFonts w:ascii="Times New Roman" w:hAnsi="Times New Roman"/>
          <w:sz w:val="24"/>
          <w:szCs w:val="24"/>
        </w:rPr>
      </w:pPr>
      <w:r>
        <w:rPr>
          <w:rFonts w:ascii="Times New Roman" w:hAnsi="Times New Roman"/>
          <w:sz w:val="24"/>
          <w:szCs w:val="24"/>
        </w:rPr>
        <w:tab/>
      </w:r>
      <w:r w:rsidR="00C07B7D" w:rsidRPr="00C07B7D">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C07B7D" w:rsidRPr="00C07B7D">
        <w:rPr>
          <w:rFonts w:ascii="Times New Roman" w:hAnsi="Times New Roman"/>
          <w:sz w:val="24"/>
          <w:szCs w:val="24"/>
        </w:rPr>
        <w:tab/>
      </w:r>
    </w:p>
    <w:p w:rsidR="00C07B7D" w:rsidRDefault="00C07B7D" w:rsidP="00155013">
      <w:pPr>
        <w:pStyle w:val="aa"/>
        <w:spacing w:after="0" w:line="240" w:lineRule="auto"/>
        <w:ind w:left="0"/>
        <w:jc w:val="center"/>
        <w:outlineLvl w:val="0"/>
        <w:rPr>
          <w:rFonts w:ascii="Times New Roman" w:hAnsi="Times New Roman"/>
          <w:b/>
          <w:sz w:val="24"/>
          <w:szCs w:val="24"/>
        </w:rPr>
      </w:pPr>
    </w:p>
    <w:p w:rsidR="00C30275" w:rsidRDefault="00155013" w:rsidP="00155013">
      <w:pPr>
        <w:pStyle w:val="aa"/>
        <w:spacing w:after="0" w:line="240" w:lineRule="auto"/>
        <w:ind w:left="0"/>
        <w:jc w:val="center"/>
        <w:outlineLvl w:val="0"/>
        <w:rPr>
          <w:rFonts w:ascii="Times New Roman" w:hAnsi="Times New Roman"/>
          <w:b/>
          <w:sz w:val="24"/>
          <w:szCs w:val="24"/>
        </w:rPr>
      </w:pPr>
      <w:r>
        <w:rPr>
          <w:rFonts w:ascii="Times New Roman" w:hAnsi="Times New Roman"/>
          <w:b/>
          <w:sz w:val="24"/>
          <w:szCs w:val="24"/>
        </w:rPr>
        <w:t xml:space="preserve">Раздел 3. </w:t>
      </w:r>
      <w:r w:rsidR="00CE7EB3" w:rsidRPr="004962AA">
        <w:rPr>
          <w:rFonts w:ascii="Times New Roman" w:hAnsi="Times New Roman"/>
          <w:b/>
          <w:sz w:val="24"/>
          <w:szCs w:val="24"/>
        </w:rPr>
        <w:t>ОСНОВНОЕ СОДЕРЖАНИЕУЧЕБНОГО ПРЕДМЕТА</w:t>
      </w:r>
    </w:p>
    <w:bookmarkEnd w:id="0"/>
    <w:p w:rsidR="00EE0B84" w:rsidRDefault="00EE0B84" w:rsidP="00EE0B84">
      <w:pPr>
        <w:pStyle w:val="Style5"/>
        <w:widowControl/>
        <w:spacing w:line="240" w:lineRule="auto"/>
        <w:ind w:firstLine="2310"/>
        <w:jc w:val="both"/>
        <w:rPr>
          <w:rFonts w:ascii="Times New Roman" w:eastAsia="Calibri" w:hAnsi="Times New Roman"/>
          <w:b/>
          <w:lang w:eastAsia="en-US"/>
        </w:rPr>
      </w:pPr>
    </w:p>
    <w:p w:rsidR="00EE0B84" w:rsidRPr="00EE0B84" w:rsidRDefault="00EE0B84" w:rsidP="00112331">
      <w:pPr>
        <w:pStyle w:val="Style5"/>
        <w:widowControl/>
        <w:spacing w:line="240" w:lineRule="auto"/>
        <w:ind w:left="-57" w:firstLine="2310"/>
        <w:jc w:val="left"/>
        <w:rPr>
          <w:rStyle w:val="FontStyle11"/>
          <w:b/>
          <w:spacing w:val="60"/>
          <w:sz w:val="24"/>
          <w:szCs w:val="24"/>
        </w:rPr>
      </w:pPr>
      <w:r w:rsidRPr="00EE0B84">
        <w:rPr>
          <w:rStyle w:val="FontStyle11"/>
          <w:b/>
          <w:spacing w:val="60"/>
          <w:sz w:val="24"/>
          <w:szCs w:val="24"/>
        </w:rPr>
        <w:t>5класс(</w:t>
      </w:r>
      <w:r>
        <w:rPr>
          <w:rStyle w:val="FontStyle11"/>
          <w:b/>
          <w:spacing w:val="60"/>
          <w:sz w:val="24"/>
          <w:szCs w:val="24"/>
        </w:rPr>
        <w:t>102ч</w:t>
      </w:r>
      <w:r w:rsidRPr="00EE0B84">
        <w:rPr>
          <w:rStyle w:val="FontStyle11"/>
          <w:b/>
          <w:spacing w:val="60"/>
          <w:sz w:val="24"/>
          <w:szCs w:val="24"/>
        </w:rPr>
        <w:t>)</w:t>
      </w:r>
    </w:p>
    <w:p w:rsidR="00EE0B84" w:rsidRPr="00EE0B84" w:rsidRDefault="00EE0B84" w:rsidP="00112331">
      <w:pPr>
        <w:pStyle w:val="Style5"/>
        <w:widowControl/>
        <w:spacing w:line="240" w:lineRule="auto"/>
        <w:ind w:left="-57"/>
        <w:jc w:val="both"/>
        <w:rPr>
          <w:rStyle w:val="FontStyle12"/>
          <w:spacing w:val="50"/>
          <w:sz w:val="24"/>
          <w:szCs w:val="24"/>
        </w:rPr>
      </w:pPr>
      <w:r w:rsidRPr="00EE0B84">
        <w:rPr>
          <w:rStyle w:val="FontStyle12"/>
          <w:spacing w:val="50"/>
          <w:sz w:val="24"/>
          <w:szCs w:val="24"/>
        </w:rPr>
        <w:t>Введение</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sz w:val="24"/>
          <w:szCs w:val="24"/>
        </w:rPr>
        <w:t xml:space="preserve">Книга </w:t>
      </w:r>
      <w:r w:rsidRPr="00EE0B84">
        <w:t xml:space="preserve">– </w:t>
      </w:r>
      <w:r w:rsidRPr="00EE0B84">
        <w:rPr>
          <w:rStyle w:val="FontStyle12"/>
          <w:b w:val="0"/>
          <w:sz w:val="24"/>
          <w:szCs w:val="24"/>
        </w:rPr>
        <w:t>твой друг. Книга и ее роль в духовной жизни чело</w:t>
      </w:r>
      <w:r w:rsidRPr="00EE0B84">
        <w:rPr>
          <w:rStyle w:val="FontStyle12"/>
          <w:b w:val="0"/>
          <w:sz w:val="24"/>
          <w:szCs w:val="24"/>
        </w:rPr>
        <w:softHyphen/>
        <w:t xml:space="preserve">века и общества (родина, край, искусство, нравственная память). Литература как искусство слова. Писатель </w:t>
      </w:r>
      <w:r w:rsidRPr="00EE0B84">
        <w:t xml:space="preserve">– </w:t>
      </w:r>
      <w:r w:rsidRPr="00EE0B84">
        <w:rPr>
          <w:rStyle w:val="FontStyle12"/>
          <w:b w:val="0"/>
          <w:sz w:val="24"/>
          <w:szCs w:val="24"/>
        </w:rPr>
        <w:t xml:space="preserve">книга </w:t>
      </w:r>
      <w:r w:rsidRPr="00EE0B84">
        <w:t xml:space="preserve">– </w:t>
      </w:r>
      <w:r w:rsidRPr="00EE0B84">
        <w:rPr>
          <w:rStyle w:val="FontStyle12"/>
          <w:b w:val="0"/>
          <w:sz w:val="24"/>
          <w:szCs w:val="24"/>
        </w:rPr>
        <w:t>читатель. Книга художественная и учебная.</w:t>
      </w:r>
    </w:p>
    <w:p w:rsidR="00EE0B84" w:rsidRPr="00EE0B84" w:rsidRDefault="00EE0B84" w:rsidP="00112331">
      <w:pPr>
        <w:pStyle w:val="Style2"/>
        <w:widowControl/>
        <w:spacing w:line="240" w:lineRule="auto"/>
        <w:ind w:left="-57" w:firstLine="550"/>
        <w:rPr>
          <w:bCs/>
        </w:rPr>
      </w:pPr>
      <w:r w:rsidRPr="00EE0B84">
        <w:rPr>
          <w:rStyle w:val="FontStyle12"/>
          <w:b w:val="0"/>
          <w:sz w:val="24"/>
          <w:szCs w:val="24"/>
        </w:rPr>
        <w:t>Особенности работы с учебной хрестоматией (сведения о писателях, художественные произведения, вопросы и задания, статьи, справочный</w:t>
      </w:r>
      <w:r>
        <w:rPr>
          <w:rStyle w:val="FontStyle12"/>
          <w:b w:val="0"/>
          <w:sz w:val="24"/>
          <w:szCs w:val="24"/>
        </w:rPr>
        <w:t xml:space="preserve"> аппарат, иллюстрации и т. д.).</w:t>
      </w:r>
    </w:p>
    <w:p w:rsidR="00EE0B84" w:rsidRPr="00EE0B84" w:rsidRDefault="00EE0B84" w:rsidP="00112331">
      <w:pPr>
        <w:pStyle w:val="Style6"/>
        <w:widowControl/>
        <w:spacing w:line="240" w:lineRule="auto"/>
        <w:ind w:left="-57"/>
        <w:rPr>
          <w:rStyle w:val="FontStyle12"/>
          <w:spacing w:val="50"/>
          <w:sz w:val="24"/>
          <w:szCs w:val="24"/>
        </w:rPr>
      </w:pPr>
      <w:r w:rsidRPr="00EE0B84">
        <w:rPr>
          <w:rStyle w:val="FontStyle12"/>
          <w:spacing w:val="50"/>
          <w:sz w:val="24"/>
          <w:szCs w:val="24"/>
        </w:rPr>
        <w:lastRenderedPageBreak/>
        <w:t>Измифологии</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sz w:val="24"/>
          <w:szCs w:val="24"/>
        </w:rPr>
        <w:t xml:space="preserve">Рассказ о мифе и мифологии. Миф </w:t>
      </w:r>
      <w:r w:rsidRPr="00EE0B84">
        <w:t xml:space="preserve">– </w:t>
      </w:r>
      <w:r w:rsidRPr="00EE0B84">
        <w:rPr>
          <w:rStyle w:val="FontStyle12"/>
          <w:b w:val="0"/>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sz w:val="24"/>
          <w:szCs w:val="24"/>
        </w:rPr>
        <w:t xml:space="preserve">Античный миф: происхождение мира и богов: </w:t>
      </w:r>
      <w:r w:rsidRPr="00EE0B84">
        <w:rPr>
          <w:rStyle w:val="FontStyle13"/>
          <w:rFonts w:ascii="Times New Roman" w:hAnsi="Times New Roman" w:cs="Times New Roman"/>
          <w:sz w:val="24"/>
          <w:szCs w:val="24"/>
        </w:rPr>
        <w:t xml:space="preserve">«Рождение Зевса», «Олимп». </w:t>
      </w:r>
      <w:r w:rsidRPr="00EE0B84">
        <w:rPr>
          <w:rStyle w:val="FontStyle12"/>
          <w:b w:val="0"/>
          <w:sz w:val="24"/>
          <w:szCs w:val="24"/>
        </w:rPr>
        <w:t xml:space="preserve">Представления древних греков о сотворении Вселенной, богов и героев. Гомер. </w:t>
      </w:r>
      <w:r w:rsidRPr="00EE0B84">
        <w:rPr>
          <w:rStyle w:val="FontStyle13"/>
          <w:rFonts w:ascii="Times New Roman" w:hAnsi="Times New Roman" w:cs="Times New Roman"/>
          <w:sz w:val="24"/>
          <w:szCs w:val="24"/>
        </w:rPr>
        <w:t xml:space="preserve">«Одиссея» («Одиссей на острове циклопов. Полифем»). </w:t>
      </w:r>
      <w:r w:rsidRPr="00EE0B84">
        <w:rPr>
          <w:rStyle w:val="FontStyle12"/>
          <w:b w:val="0"/>
          <w:sz w:val="24"/>
          <w:szCs w:val="24"/>
        </w:rPr>
        <w:t>Рассказ о Гомере. Сюжет мифа. Образы Одиссея и Полифема.</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миф, легенда, предание; мифологиче</w:t>
      </w:r>
      <w:r w:rsidRPr="00EE0B84">
        <w:rPr>
          <w:rStyle w:val="FontStyle12"/>
          <w:b w:val="0"/>
          <w:sz w:val="24"/>
          <w:szCs w:val="24"/>
        </w:rPr>
        <w:softHyphen/>
        <w:t>ский сюжет; мифологический герой; мифологический персонаж.</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xml:space="preserve"> гомеровские сюжеты в изо</w:t>
      </w:r>
      <w:r w:rsidRPr="00EE0B84">
        <w:rPr>
          <w:rStyle w:val="FontStyle12"/>
          <w:b w:val="0"/>
          <w:sz w:val="24"/>
          <w:szCs w:val="24"/>
        </w:rPr>
        <w:softHyphen/>
        <w:t>бразительном искусстве и книжной графике.</w:t>
      </w:r>
    </w:p>
    <w:p w:rsidR="00EE0B84" w:rsidRPr="00EE0B84" w:rsidRDefault="00EE0B84" w:rsidP="00112331">
      <w:pPr>
        <w:pStyle w:val="Style2"/>
        <w:widowControl/>
        <w:spacing w:line="240" w:lineRule="auto"/>
        <w:ind w:left="-57" w:firstLine="550"/>
        <w:rPr>
          <w:rStyle w:val="FontStyle12"/>
          <w:b w:val="0"/>
          <w:sz w:val="24"/>
          <w:szCs w:val="24"/>
        </w:rPr>
      </w:pPr>
      <w:r w:rsidRPr="00EE0B84">
        <w:rPr>
          <w:rStyle w:val="FontStyle12"/>
          <w:b w:val="0"/>
          <w:i/>
          <w:sz w:val="24"/>
          <w:szCs w:val="24"/>
        </w:rPr>
        <w:t>Краеведение:</w:t>
      </w:r>
      <w:r w:rsidRPr="00EE0B84">
        <w:rPr>
          <w:rStyle w:val="FontStyle12"/>
          <w:b w:val="0"/>
          <w:sz w:val="24"/>
          <w:szCs w:val="24"/>
        </w:rPr>
        <w:t xml:space="preserve"> легенды, мифы и предания в регионе.</w:t>
      </w:r>
    </w:p>
    <w:p w:rsidR="00EE0B84" w:rsidRPr="00EE0B84" w:rsidRDefault="00EE0B84" w:rsidP="00112331">
      <w:pPr>
        <w:pStyle w:val="Style2"/>
        <w:widowControl/>
        <w:spacing w:line="240" w:lineRule="auto"/>
        <w:ind w:left="-57" w:firstLine="550"/>
        <w:rPr>
          <w:bCs/>
        </w:rPr>
      </w:pPr>
      <w:r w:rsidRPr="00EE0B84">
        <w:rPr>
          <w:rStyle w:val="FontStyle12"/>
          <w:b w:val="0"/>
          <w:i/>
          <w:sz w:val="24"/>
          <w:szCs w:val="24"/>
        </w:rPr>
        <w:t>Возможные виды внеурочной деятельности</w:t>
      </w:r>
      <w:r w:rsidRPr="00EE0B84">
        <w:rPr>
          <w:rStyle w:val="FontStyle12"/>
          <w:b w:val="0"/>
          <w:sz w:val="24"/>
          <w:szCs w:val="24"/>
        </w:rPr>
        <w:t>: час поэзии (или вечер одного стихотворения) — чтение наизусть ст</w:t>
      </w:r>
      <w:r>
        <w:rPr>
          <w:rStyle w:val="FontStyle12"/>
          <w:b w:val="0"/>
          <w:sz w:val="24"/>
          <w:szCs w:val="24"/>
        </w:rPr>
        <w:t>ихотворений из античной поэзии.</w:t>
      </w:r>
    </w:p>
    <w:p w:rsidR="00EE0B84" w:rsidRPr="00EE0B84" w:rsidRDefault="00EE0B84" w:rsidP="00112331">
      <w:pPr>
        <w:pStyle w:val="Style1"/>
        <w:widowControl/>
        <w:spacing w:line="240" w:lineRule="auto"/>
        <w:ind w:left="-57"/>
        <w:rPr>
          <w:rStyle w:val="FontStyle13"/>
          <w:rFonts w:ascii="Times New Roman" w:hAnsi="Times New Roman" w:cs="Times New Roman"/>
          <w:b/>
          <w:spacing w:val="50"/>
          <w:sz w:val="24"/>
          <w:szCs w:val="24"/>
        </w:rPr>
      </w:pPr>
      <w:r w:rsidRPr="00EE0B84">
        <w:rPr>
          <w:rStyle w:val="FontStyle13"/>
          <w:rFonts w:ascii="Times New Roman" w:hAnsi="Times New Roman" w:cs="Times New Roman"/>
          <w:b/>
          <w:spacing w:val="50"/>
          <w:sz w:val="24"/>
          <w:szCs w:val="24"/>
        </w:rPr>
        <w:t>Изустногонародноготворчества</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Истоки устного народного творчества, его основные виды.</w:t>
      </w:r>
    </w:p>
    <w:p w:rsidR="00EE0B84" w:rsidRPr="00EE0B84" w:rsidRDefault="00EE0B84" w:rsidP="00112331">
      <w:pPr>
        <w:pStyle w:val="Style3"/>
        <w:widowControl/>
        <w:spacing w:line="240" w:lineRule="auto"/>
        <w:ind w:left="-57" w:firstLine="550"/>
        <w:rPr>
          <w:rStyle w:val="FontStyle14"/>
          <w:rFonts w:ascii="Times New Roman" w:hAnsi="Times New Roman" w:cs="Times New Roman"/>
          <w:b w:val="0"/>
          <w:sz w:val="24"/>
        </w:rPr>
      </w:pPr>
      <w:r w:rsidRPr="00EE0B84">
        <w:rPr>
          <w:rStyle w:val="FontStyle13"/>
          <w:rFonts w:ascii="Times New Roman" w:hAnsi="Times New Roman" w:cs="Times New Roman"/>
          <w:sz w:val="24"/>
          <w:szCs w:val="24"/>
        </w:rPr>
        <w:t xml:space="preserve">Сказки. Волшебная сказка: </w:t>
      </w:r>
      <w:r w:rsidRPr="00EE0B84">
        <w:rPr>
          <w:rStyle w:val="FontStyle14"/>
          <w:rFonts w:ascii="Times New Roman" w:hAnsi="Times New Roman" w:cs="Times New Roman"/>
          <w:b w:val="0"/>
          <w:sz w:val="24"/>
        </w:rPr>
        <w:t xml:space="preserve">«Царевна-лягушка». </w:t>
      </w:r>
      <w:r w:rsidRPr="00EE0B84">
        <w:rPr>
          <w:rStyle w:val="FontStyle13"/>
          <w:rFonts w:ascii="Times New Roman" w:hAnsi="Times New Roman" w:cs="Times New Roman"/>
          <w:sz w:val="24"/>
          <w:szCs w:val="24"/>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EE0B84">
        <w:rPr>
          <w:rStyle w:val="FontStyle14"/>
          <w:rFonts w:ascii="Times New Roman" w:hAnsi="Times New Roman" w:cs="Times New Roman"/>
          <w:b w:val="0"/>
          <w:sz w:val="24"/>
        </w:rPr>
        <w:t xml:space="preserve">«Чего на свете не бывает». </w:t>
      </w:r>
      <w:r w:rsidRPr="00EE0B84">
        <w:rPr>
          <w:rStyle w:val="FontStyle13"/>
          <w:rFonts w:ascii="Times New Roman" w:hAnsi="Times New Roman" w:cs="Times New Roman"/>
          <w:sz w:val="24"/>
          <w:szCs w:val="24"/>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EE0B84">
        <w:rPr>
          <w:rStyle w:val="FontStyle14"/>
          <w:rFonts w:ascii="Times New Roman" w:hAnsi="Times New Roman" w:cs="Times New Roman"/>
          <w:b w:val="0"/>
          <w:sz w:val="24"/>
        </w:rPr>
        <w:t>«Падчерица».</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работа со словарями, составление словарной статьи; сказывание сказки; сочинение собственной сказки.</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Связь с другими искусствами</w:t>
      </w:r>
      <w:r w:rsidRPr="00EE0B84">
        <w:rPr>
          <w:rStyle w:val="FontStyle13"/>
          <w:rFonts w:ascii="Times New Roman" w:hAnsi="Times New Roman" w:cs="Times New Roman"/>
          <w:sz w:val="24"/>
          <w:szCs w:val="24"/>
        </w:rPr>
        <w:t>: работа с иллюстрациями книжная выставка, кинофильмы и мультипликации по мотива сказочных сюжетов.</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Краеведение:</w:t>
      </w:r>
      <w:r w:rsidRPr="00EE0B84">
        <w:rPr>
          <w:rStyle w:val="FontStyle13"/>
          <w:rFonts w:ascii="Times New Roman" w:hAnsi="Times New Roman" w:cs="Times New Roman"/>
          <w:sz w:val="24"/>
          <w:szCs w:val="24"/>
        </w:rPr>
        <w:t xml:space="preserve"> сказки и другие жанры фольклора в регионе.</w:t>
      </w:r>
    </w:p>
    <w:p w:rsidR="00EE0B84" w:rsidRPr="00EE0B84" w:rsidRDefault="00EE0B84" w:rsidP="00112331">
      <w:pPr>
        <w:pStyle w:val="Style5"/>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Возможные виды внеурочной деятельности:</w:t>
      </w:r>
      <w:r w:rsidRPr="00EE0B84">
        <w:rPr>
          <w:rStyle w:val="FontStyle13"/>
          <w:rFonts w:ascii="Times New Roman" w:hAnsi="Times New Roman" w:cs="Times New Roman"/>
          <w:sz w:val="24"/>
          <w:szCs w:val="24"/>
        </w:rPr>
        <w:t xml:space="preserve"> вечер сказок, фольклорный праздник, предметная неделя и др.</w:t>
      </w:r>
    </w:p>
    <w:p w:rsidR="00EE0B84" w:rsidRPr="00EE0B84" w:rsidRDefault="00EE0B84" w:rsidP="00112331">
      <w:pPr>
        <w:pStyle w:val="Style5"/>
        <w:widowControl/>
        <w:spacing w:line="240" w:lineRule="auto"/>
        <w:ind w:left="-57" w:firstLine="550"/>
        <w:jc w:val="both"/>
        <w:rPr>
          <w:rFonts w:ascii="Times New Roman" w:hAnsi="Times New Roman"/>
        </w:rPr>
      </w:pPr>
      <w:r w:rsidRPr="00EE0B84">
        <w:rPr>
          <w:rFonts w:ascii="Times New Roman" w:hAnsi="Times New Roman"/>
          <w:b/>
        </w:rPr>
        <w:t>Внеклассное чтение</w:t>
      </w:r>
      <w:r w:rsidRPr="00EE0B84">
        <w:rPr>
          <w:rFonts w:ascii="Times New Roman" w:hAnsi="Times New Roman"/>
        </w:rPr>
        <w:t>: А.Погорельский «Черная курица или Подземные жители»</w:t>
      </w:r>
    </w:p>
    <w:p w:rsidR="00EE0B84" w:rsidRPr="00EE0B84" w:rsidRDefault="00EE0B84" w:rsidP="00112331">
      <w:pPr>
        <w:pStyle w:val="Style11"/>
        <w:widowControl/>
        <w:spacing w:line="240" w:lineRule="auto"/>
        <w:ind w:left="-57" w:firstLine="550"/>
        <w:jc w:val="both"/>
        <w:rPr>
          <w:rStyle w:val="FontStyle13"/>
          <w:rFonts w:ascii="Times New Roman" w:hAnsi="Times New Roman" w:cs="Times New Roman"/>
          <w:b/>
          <w:spacing w:val="50"/>
          <w:sz w:val="24"/>
          <w:szCs w:val="24"/>
        </w:rPr>
      </w:pPr>
      <w:r w:rsidRPr="00EE0B84">
        <w:rPr>
          <w:rStyle w:val="FontStyle13"/>
          <w:rFonts w:ascii="Times New Roman" w:hAnsi="Times New Roman" w:cs="Times New Roman"/>
          <w:b/>
          <w:spacing w:val="50"/>
          <w:sz w:val="24"/>
          <w:szCs w:val="24"/>
        </w:rPr>
        <w:t>Баснинародовмира</w:t>
      </w:r>
    </w:p>
    <w:p w:rsidR="00EE0B84" w:rsidRPr="00EE0B84" w:rsidRDefault="00EE0B84" w:rsidP="00112331">
      <w:pPr>
        <w:pStyle w:val="Style5"/>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Эзоп. Краткие сведения о баснописце. Басня </w:t>
      </w:r>
      <w:r w:rsidRPr="00EE0B84">
        <w:rPr>
          <w:rStyle w:val="FontStyle14"/>
          <w:rFonts w:ascii="Times New Roman" w:hAnsi="Times New Roman" w:cs="Times New Roman"/>
          <w:b w:val="0"/>
          <w:sz w:val="24"/>
        </w:rPr>
        <w:t xml:space="preserve">«Ворон и Лисица». </w:t>
      </w:r>
      <w:r w:rsidRPr="00EE0B84">
        <w:rPr>
          <w:rStyle w:val="FontStyle13"/>
          <w:rFonts w:ascii="Times New Roman" w:hAnsi="Times New Roman" w:cs="Times New Roman"/>
          <w:sz w:val="24"/>
          <w:szCs w:val="24"/>
        </w:rPr>
        <w:t>Раскрытие характеров персонажей в баснях: ум, хи</w:t>
      </w:r>
      <w:r w:rsidRPr="00EE0B84">
        <w:rPr>
          <w:rStyle w:val="FontStyle13"/>
          <w:rFonts w:ascii="Times New Roman" w:hAnsi="Times New Roman" w:cs="Times New Roman"/>
          <w:sz w:val="24"/>
          <w:szCs w:val="24"/>
        </w:rPr>
        <w:softHyphen/>
        <w:t>трость, сообразительность, глупость, жадность; элементы дидактизма в басне.</w:t>
      </w:r>
    </w:p>
    <w:p w:rsidR="00EE0B84" w:rsidRPr="00EE0B84" w:rsidRDefault="00EE0B84" w:rsidP="00112331">
      <w:pPr>
        <w:pStyle w:val="Style5"/>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басня, притча, эзопов язык.</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xml:space="preserve"> выразительное чтение, письменный ответ на вопрос.</w:t>
      </w:r>
    </w:p>
    <w:p w:rsidR="00EE0B84" w:rsidRPr="00EE0B84" w:rsidRDefault="00EE0B84" w:rsidP="00112331">
      <w:pPr>
        <w:pStyle w:val="Style8"/>
        <w:widowControl/>
        <w:ind w:left="-57" w:firstLine="550"/>
        <w:jc w:val="both"/>
      </w:pPr>
      <w:r w:rsidRPr="00EE0B84">
        <w:rPr>
          <w:rStyle w:val="FontStyle13"/>
          <w:rFonts w:ascii="Times New Roman" w:hAnsi="Times New Roman" w:cs="Times New Roman"/>
          <w:i/>
          <w:sz w:val="24"/>
          <w:szCs w:val="24"/>
        </w:rPr>
        <w:t>Связь с другими искусствами</w:t>
      </w:r>
      <w:r w:rsidRPr="00EE0B84">
        <w:rPr>
          <w:rStyle w:val="FontStyle13"/>
          <w:rFonts w:ascii="Times New Roman" w:hAnsi="Times New Roman" w:cs="Times New Roman"/>
          <w:sz w:val="24"/>
          <w:szCs w:val="24"/>
        </w:rPr>
        <w:t>: работа с и</w:t>
      </w:r>
      <w:r>
        <w:rPr>
          <w:rStyle w:val="FontStyle13"/>
          <w:rFonts w:ascii="Times New Roman" w:hAnsi="Times New Roman" w:cs="Times New Roman"/>
          <w:sz w:val="24"/>
          <w:szCs w:val="24"/>
        </w:rPr>
        <w:t>ллюстрациями, рисунки учащихся.</w:t>
      </w:r>
    </w:p>
    <w:p w:rsidR="00EE0B84" w:rsidRPr="00EE0B84" w:rsidRDefault="00EE0B84" w:rsidP="00112331">
      <w:pPr>
        <w:pStyle w:val="Style10"/>
        <w:widowControl/>
        <w:spacing w:line="240" w:lineRule="auto"/>
        <w:ind w:left="-57" w:firstLine="550"/>
        <w:rPr>
          <w:rStyle w:val="FontStyle13"/>
          <w:rFonts w:ascii="Times New Roman" w:hAnsi="Times New Roman" w:cs="Times New Roman"/>
          <w:b/>
          <w:spacing w:val="50"/>
          <w:sz w:val="24"/>
          <w:szCs w:val="24"/>
        </w:rPr>
      </w:pPr>
      <w:r w:rsidRPr="00EE0B84">
        <w:rPr>
          <w:rStyle w:val="FontStyle13"/>
          <w:rFonts w:ascii="Times New Roman" w:hAnsi="Times New Roman" w:cs="Times New Roman"/>
          <w:b/>
          <w:spacing w:val="50"/>
          <w:sz w:val="24"/>
          <w:szCs w:val="24"/>
        </w:rPr>
        <w:t>Русскаябасня</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EE0B84" w:rsidRPr="00EE0B84" w:rsidRDefault="00EE0B84" w:rsidP="00112331">
      <w:pPr>
        <w:pStyle w:val="Style5"/>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В.К. Тредиаковский. Краткие сведения о писателе. Басня</w:t>
      </w:r>
    </w:p>
    <w:p w:rsidR="00EE0B84" w:rsidRPr="00EE0B84" w:rsidRDefault="00EE0B84" w:rsidP="00112331">
      <w:pPr>
        <w:pStyle w:val="Style4"/>
        <w:widowControl/>
        <w:ind w:left="-57" w:firstLine="550"/>
        <w:jc w:val="both"/>
        <w:rPr>
          <w:rStyle w:val="FontStyle14"/>
          <w:rFonts w:ascii="Times New Roman" w:hAnsi="Times New Roman" w:cs="Times New Roman"/>
          <w:b w:val="0"/>
          <w:sz w:val="24"/>
        </w:rPr>
      </w:pPr>
      <w:r w:rsidRPr="00EE0B84">
        <w:rPr>
          <w:rStyle w:val="FontStyle14"/>
          <w:rFonts w:ascii="Times New Roman" w:hAnsi="Times New Roman" w:cs="Times New Roman"/>
          <w:b w:val="0"/>
          <w:sz w:val="24"/>
        </w:rPr>
        <w:t>«Ворон и Лиса».</w:t>
      </w:r>
    </w:p>
    <w:p w:rsidR="00EE0B84" w:rsidRPr="00EE0B84" w:rsidRDefault="00EE0B84" w:rsidP="00112331">
      <w:pPr>
        <w:pStyle w:val="Style8"/>
        <w:widowControl/>
        <w:ind w:left="-57" w:firstLine="550"/>
        <w:jc w:val="both"/>
        <w:rPr>
          <w:rStyle w:val="FontStyle14"/>
          <w:rFonts w:ascii="Times New Roman" w:hAnsi="Times New Roman" w:cs="Times New Roman"/>
          <w:b w:val="0"/>
          <w:sz w:val="24"/>
        </w:rPr>
      </w:pPr>
      <w:r w:rsidRPr="00EE0B84">
        <w:rPr>
          <w:rStyle w:val="FontStyle13"/>
          <w:rFonts w:ascii="Times New Roman" w:hAnsi="Times New Roman" w:cs="Times New Roman"/>
          <w:sz w:val="24"/>
          <w:szCs w:val="24"/>
        </w:rPr>
        <w:t xml:space="preserve">А.П. Сумароков. Краткие сведения о писателе. Басня </w:t>
      </w:r>
      <w:r w:rsidRPr="00EE0B84">
        <w:rPr>
          <w:rStyle w:val="FontStyle14"/>
          <w:rFonts w:ascii="Times New Roman" w:hAnsi="Times New Roman" w:cs="Times New Roman"/>
          <w:b w:val="0"/>
          <w:sz w:val="24"/>
        </w:rPr>
        <w:t>«Ворона и Лиса».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lastRenderedPageBreak/>
        <w:t xml:space="preserve">И.А. Крылов. Краткие сведения о писателе. Детство. Отношение к книге. Басни: </w:t>
      </w:r>
      <w:r w:rsidRPr="00EE0B84">
        <w:rPr>
          <w:rStyle w:val="FontStyle14"/>
          <w:rFonts w:ascii="Times New Roman" w:hAnsi="Times New Roman" w:cs="Times New Roman"/>
          <w:b w:val="0"/>
          <w:sz w:val="24"/>
        </w:rPr>
        <w:t xml:space="preserve">«Ворона и Лисица», «Демьянова уха», «Волк на псарне», «Свинья под Дубом» </w:t>
      </w:r>
      <w:r w:rsidRPr="00EE0B84">
        <w:rPr>
          <w:rStyle w:val="FontStyle13"/>
          <w:rFonts w:ascii="Times New Roman" w:hAnsi="Times New Roman" w:cs="Times New Roman"/>
          <w:sz w:val="24"/>
          <w:szCs w:val="24"/>
        </w:rPr>
        <w:t>и др. по выбору. Тематика басен И.А. Крылова. Сатирическое и нравоучительное в басне. Образный мир басен И.А. Крылова.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СВ. Михалков. Басни: </w:t>
      </w:r>
      <w:r w:rsidRPr="00EE0B84">
        <w:rPr>
          <w:rStyle w:val="FontStyle14"/>
          <w:rFonts w:ascii="Times New Roman" w:hAnsi="Times New Roman" w:cs="Times New Roman"/>
          <w:b w:val="0"/>
          <w:sz w:val="24"/>
        </w:rPr>
        <w:t xml:space="preserve">«Грибы», «Зеркало». </w:t>
      </w:r>
      <w:r w:rsidRPr="00EE0B84">
        <w:rPr>
          <w:rStyle w:val="FontStyle13"/>
          <w:rFonts w:ascii="Times New Roman" w:hAnsi="Times New Roman" w:cs="Times New Roman"/>
          <w:sz w:val="24"/>
          <w:szCs w:val="24"/>
        </w:rPr>
        <w:t>Тематика, проблематика.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басенный сюжет; мораль, аллегория, сравнение, гипербола.</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различные типы чтения (в том числе чтение наизусть, конкурс на лучшее чтение, чтение по ролям); инсценирование басни.</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работа с иллюстрациями мультипликации басен И.А. Крылова.</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Краеведение:</w:t>
      </w:r>
      <w:r w:rsidRPr="00EE0B84">
        <w:rPr>
          <w:rStyle w:val="FontStyle12"/>
          <w:b w:val="0"/>
          <w:sz w:val="24"/>
          <w:szCs w:val="24"/>
        </w:rPr>
        <w:t xml:space="preserve"> заочная экскурсия («У памятника И.А. Крылову»); сбор материалов о баснописцах региона.</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Возможные виды внеурочной деятельности:</w:t>
      </w:r>
      <w:r w:rsidRPr="00EE0B84">
        <w:rPr>
          <w:rStyle w:val="FontStyle12"/>
          <w:b w:val="0"/>
          <w:sz w:val="24"/>
          <w:szCs w:val="24"/>
        </w:rPr>
        <w:t xml:space="preserve"> «В литературной гостиной» </w:t>
      </w:r>
      <w:r w:rsidRPr="00EE0B84">
        <w:t xml:space="preserve">– </w:t>
      </w:r>
      <w:r w:rsidRPr="00EE0B84">
        <w:rPr>
          <w:rStyle w:val="FontStyle12"/>
          <w:b w:val="0"/>
          <w:sz w:val="24"/>
          <w:szCs w:val="24"/>
        </w:rPr>
        <w:t xml:space="preserve"> конкурс на лучшую инсценировку басни; устный журнал «Дедушка Крылов».</w:t>
      </w:r>
    </w:p>
    <w:p w:rsidR="00EE0B84" w:rsidRPr="00EE0B84" w:rsidRDefault="00EE0B84" w:rsidP="00112331">
      <w:pPr>
        <w:pStyle w:val="Style2"/>
        <w:widowControl/>
        <w:spacing w:line="240" w:lineRule="auto"/>
        <w:ind w:left="-57" w:firstLine="0"/>
        <w:rPr>
          <w:rStyle w:val="FontStyle12"/>
          <w:spacing w:val="40"/>
          <w:sz w:val="24"/>
          <w:szCs w:val="24"/>
        </w:rPr>
      </w:pPr>
      <w:r w:rsidRPr="00EE0B84">
        <w:rPr>
          <w:rStyle w:val="FontStyle14"/>
          <w:rFonts w:ascii="Times New Roman" w:hAnsi="Times New Roman" w:cs="Times New Roman"/>
          <w:spacing w:val="50"/>
          <w:sz w:val="24"/>
        </w:rPr>
        <w:t>Из</w:t>
      </w:r>
      <w:r w:rsidRPr="00EE0B84">
        <w:rPr>
          <w:rStyle w:val="FontStyle12"/>
          <w:spacing w:val="40"/>
          <w:sz w:val="24"/>
          <w:szCs w:val="24"/>
        </w:rPr>
        <w:t>литературы</w:t>
      </w:r>
      <w:r w:rsidRPr="00EE0B84">
        <w:rPr>
          <w:rStyle w:val="FontStyle14"/>
          <w:rFonts w:ascii="Times New Roman" w:hAnsi="Times New Roman" w:cs="Times New Roman"/>
          <w:spacing w:val="50"/>
          <w:sz w:val="24"/>
        </w:rPr>
        <w:t>XIX</w:t>
      </w:r>
      <w:r w:rsidRPr="00EE0B84">
        <w:rPr>
          <w:rStyle w:val="FontStyle12"/>
          <w:spacing w:val="40"/>
          <w:sz w:val="24"/>
          <w:szCs w:val="24"/>
        </w:rPr>
        <w:t>века</w:t>
      </w:r>
    </w:p>
    <w:p w:rsidR="00EE0B84" w:rsidRPr="00EE0B84" w:rsidRDefault="00EE0B84" w:rsidP="00112331">
      <w:pPr>
        <w:pStyle w:val="Style3"/>
        <w:widowControl/>
        <w:spacing w:line="240" w:lineRule="auto"/>
        <w:ind w:left="-57" w:firstLine="550"/>
        <w:rPr>
          <w:rStyle w:val="FontStyle14"/>
          <w:rFonts w:ascii="Times New Roman" w:hAnsi="Times New Roman" w:cs="Times New Roman"/>
          <w:b w:val="0"/>
          <w:sz w:val="24"/>
        </w:rPr>
      </w:pPr>
      <w:r w:rsidRPr="00EE0B84">
        <w:rPr>
          <w:rStyle w:val="FontStyle14"/>
          <w:rFonts w:ascii="Times New Roman" w:hAnsi="Times New Roman" w:cs="Times New Roman"/>
          <w:b w:val="0"/>
          <w:sz w:val="24"/>
        </w:rPr>
        <w:t>А.С. ПУШКИН</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sz w:val="24"/>
          <w:szCs w:val="24"/>
        </w:rPr>
        <w:t xml:space="preserve">Краткие сведения о детстве и детских впечатлениях поэта. Пушкин и книга. А.С. Пушкин и няня Арина Родионовна. Стихотворение </w:t>
      </w:r>
      <w:r w:rsidRPr="00EE0B84">
        <w:rPr>
          <w:rStyle w:val="FontStyle13"/>
          <w:rFonts w:ascii="Times New Roman" w:hAnsi="Times New Roman" w:cs="Times New Roman"/>
          <w:sz w:val="24"/>
          <w:szCs w:val="24"/>
        </w:rPr>
        <w:t xml:space="preserve">«Няне». </w:t>
      </w:r>
      <w:r w:rsidRPr="00EE0B84">
        <w:rPr>
          <w:rStyle w:val="FontStyle12"/>
          <w:b w:val="0"/>
          <w:sz w:val="24"/>
          <w:szCs w:val="24"/>
        </w:rPr>
        <w:t xml:space="preserve">Образы природы в стихотворениях поэта </w:t>
      </w:r>
      <w:r w:rsidRPr="00EE0B84">
        <w:rPr>
          <w:rStyle w:val="FontStyle13"/>
          <w:rFonts w:ascii="Times New Roman" w:hAnsi="Times New Roman" w:cs="Times New Roman"/>
          <w:sz w:val="24"/>
          <w:szCs w:val="24"/>
        </w:rPr>
        <w:t xml:space="preserve">«Зимняя дорога». «Сказка о мертвой царевне и о семи богатырях». </w:t>
      </w:r>
      <w:r w:rsidRPr="00EE0B84">
        <w:rPr>
          <w:rStyle w:val="FontStyle12"/>
          <w:b w:val="0"/>
          <w:sz w:val="24"/>
          <w:szCs w:val="24"/>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EE0B84">
        <w:rPr>
          <w:rStyle w:val="FontStyle13"/>
          <w:rFonts w:ascii="Times New Roman" w:hAnsi="Times New Roman" w:cs="Times New Roman"/>
          <w:sz w:val="24"/>
          <w:szCs w:val="24"/>
        </w:rPr>
        <w:t xml:space="preserve">«Руслан и Людмила» </w:t>
      </w:r>
      <w:r w:rsidRPr="00EE0B84">
        <w:rPr>
          <w:rStyle w:val="FontStyle12"/>
          <w:b w:val="0"/>
          <w:sz w:val="24"/>
          <w:szCs w:val="24"/>
        </w:rPr>
        <w:t>(отрывок). Сказочные элементы. Богатство выразительных средств.</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xml:space="preserve"> первое представление о пейзажной лирике; риторическое обращение; фольклорные элементы.</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выразительное чтение, в том числе наизусть; письменный ответ на вопрос; рассказ о герое; словесное рисование.</w:t>
      </w:r>
    </w:p>
    <w:p w:rsidR="00EE0B84" w:rsidRPr="00EE0B84" w:rsidRDefault="00EE0B84" w:rsidP="00112331">
      <w:pPr>
        <w:pStyle w:val="Style4"/>
        <w:widowControl/>
        <w:ind w:left="-57" w:firstLine="550"/>
        <w:jc w:val="both"/>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xml:space="preserve"> работа с иллюстрациям портреты поэта. Кинематографические и музыкальные произведения на сюжеты сказок А.С. Пушкина.</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 xml:space="preserve">Краеведение: </w:t>
      </w:r>
      <w:r w:rsidRPr="00EE0B84">
        <w:rPr>
          <w:rStyle w:val="FontStyle12"/>
          <w:b w:val="0"/>
          <w:sz w:val="24"/>
          <w:szCs w:val="24"/>
        </w:rPr>
        <w:t>литературная викторина («Пушкинские места в Москве и Петербурге»).</w:t>
      </w:r>
    </w:p>
    <w:p w:rsidR="00EE0B84" w:rsidRPr="00EE0B84" w:rsidRDefault="00EE0B84" w:rsidP="00112331">
      <w:pPr>
        <w:pStyle w:val="Style4"/>
        <w:widowControl/>
        <w:ind w:left="-57" w:firstLine="550"/>
        <w:jc w:val="both"/>
        <w:rPr>
          <w:rStyle w:val="FontStyle12"/>
          <w:b w:val="0"/>
          <w:sz w:val="24"/>
          <w:szCs w:val="24"/>
        </w:rPr>
      </w:pPr>
      <w:r w:rsidRPr="00EE0B84">
        <w:rPr>
          <w:rStyle w:val="FontStyle12"/>
          <w:b w:val="0"/>
          <w:i/>
          <w:sz w:val="24"/>
          <w:szCs w:val="24"/>
        </w:rPr>
        <w:t>Возможные формы внеурочной деятельности:</w:t>
      </w:r>
      <w:r w:rsidRPr="00EE0B84">
        <w:rPr>
          <w:rStyle w:val="FontStyle12"/>
          <w:b w:val="0"/>
          <w:sz w:val="24"/>
          <w:szCs w:val="24"/>
        </w:rPr>
        <w:t xml:space="preserve"> конкурс на лучшее знание сказок А.С. Пушкина, вечер пушкинской сказки.</w:t>
      </w:r>
    </w:p>
    <w:p w:rsidR="00EE0B84" w:rsidRPr="00EE0B84" w:rsidRDefault="00EE0B84" w:rsidP="00112331">
      <w:pPr>
        <w:pStyle w:val="Style6"/>
        <w:widowControl/>
        <w:spacing w:line="240" w:lineRule="auto"/>
        <w:ind w:left="-57"/>
        <w:rPr>
          <w:rStyle w:val="FontStyle12"/>
          <w:spacing w:val="40"/>
          <w:sz w:val="24"/>
          <w:szCs w:val="24"/>
        </w:rPr>
      </w:pPr>
      <w:r w:rsidRPr="00EE0B84">
        <w:rPr>
          <w:rStyle w:val="FontStyle12"/>
          <w:spacing w:val="40"/>
          <w:sz w:val="24"/>
          <w:szCs w:val="24"/>
        </w:rPr>
        <w:t>Поэзия</w:t>
      </w:r>
      <w:r w:rsidRPr="00EE0B84">
        <w:rPr>
          <w:rStyle w:val="FontStyle14"/>
          <w:rFonts w:ascii="Times New Roman" w:hAnsi="Times New Roman" w:cs="Times New Roman"/>
          <w:spacing w:val="50"/>
          <w:sz w:val="24"/>
        </w:rPr>
        <w:t>XIX</w:t>
      </w:r>
      <w:r w:rsidRPr="00EE0B84">
        <w:rPr>
          <w:rStyle w:val="FontStyle12"/>
          <w:spacing w:val="40"/>
          <w:sz w:val="24"/>
          <w:szCs w:val="24"/>
        </w:rPr>
        <w:t>векаороднойприроде</w:t>
      </w:r>
    </w:p>
    <w:p w:rsidR="00EE0B84" w:rsidRPr="00EE0B84" w:rsidRDefault="00EE0B84" w:rsidP="00112331">
      <w:pPr>
        <w:pStyle w:val="Style8"/>
        <w:widowControl/>
        <w:ind w:left="-57"/>
        <w:jc w:val="both"/>
        <w:rPr>
          <w:rStyle w:val="FontStyle13"/>
          <w:rFonts w:ascii="Times New Roman" w:hAnsi="Times New Roman" w:cs="Times New Roman"/>
          <w:sz w:val="24"/>
          <w:szCs w:val="24"/>
        </w:rPr>
      </w:pPr>
      <w:r w:rsidRPr="00EE0B84">
        <w:rPr>
          <w:rStyle w:val="FontStyle12"/>
          <w:b w:val="0"/>
          <w:sz w:val="24"/>
          <w:szCs w:val="24"/>
        </w:rPr>
        <w:t xml:space="preserve">А.А. </w:t>
      </w:r>
      <w:r w:rsidRPr="00EE0B84">
        <w:rPr>
          <w:rStyle w:val="FontStyle12"/>
          <w:b w:val="0"/>
          <w:spacing w:val="40"/>
          <w:sz w:val="24"/>
          <w:szCs w:val="24"/>
        </w:rPr>
        <w:t>Фет.</w:t>
      </w:r>
      <w:r w:rsidRPr="00EE0B84">
        <w:rPr>
          <w:rStyle w:val="FontStyle13"/>
          <w:rFonts w:ascii="Times New Roman" w:hAnsi="Times New Roman" w:cs="Times New Roman"/>
          <w:sz w:val="24"/>
          <w:szCs w:val="24"/>
        </w:rPr>
        <w:t>«Чудная картина...»</w:t>
      </w:r>
    </w:p>
    <w:p w:rsidR="00EE0B84" w:rsidRPr="00EE0B84" w:rsidRDefault="00EE0B84" w:rsidP="00112331">
      <w:pPr>
        <w:pStyle w:val="Style8"/>
        <w:widowControl/>
        <w:ind w:left="-57"/>
        <w:jc w:val="both"/>
        <w:rPr>
          <w:rStyle w:val="FontStyle13"/>
          <w:rFonts w:ascii="Times New Roman" w:hAnsi="Times New Roman" w:cs="Times New Roman"/>
          <w:sz w:val="24"/>
          <w:szCs w:val="24"/>
        </w:rPr>
      </w:pPr>
      <w:r w:rsidRPr="00EE0B84">
        <w:rPr>
          <w:rStyle w:val="FontStyle12"/>
          <w:b w:val="0"/>
          <w:color w:val="000000"/>
          <w:spacing w:val="40"/>
          <w:sz w:val="24"/>
          <w:szCs w:val="24"/>
        </w:rPr>
        <w:t>М.Ю.Лермонтов</w:t>
      </w:r>
      <w:r w:rsidRPr="00EE0B84">
        <w:rPr>
          <w:rStyle w:val="FontStyle12"/>
          <w:b w:val="0"/>
          <w:spacing w:val="40"/>
          <w:sz w:val="24"/>
          <w:szCs w:val="24"/>
        </w:rPr>
        <w:t>.</w:t>
      </w:r>
      <w:r w:rsidRPr="00EE0B84">
        <w:rPr>
          <w:rStyle w:val="FontStyle13"/>
          <w:rFonts w:ascii="Times New Roman" w:hAnsi="Times New Roman" w:cs="Times New Roman"/>
          <w:sz w:val="24"/>
          <w:szCs w:val="24"/>
        </w:rPr>
        <w:t xml:space="preserve">«Когда волнуется желтеющая нива...» </w:t>
      </w:r>
      <w:r w:rsidRPr="00EE0B84">
        <w:rPr>
          <w:rStyle w:val="FontStyle12"/>
          <w:b w:val="0"/>
          <w:sz w:val="24"/>
          <w:szCs w:val="24"/>
        </w:rPr>
        <w:t xml:space="preserve">Ф.И. </w:t>
      </w:r>
      <w:r w:rsidRPr="00EE0B84">
        <w:rPr>
          <w:rStyle w:val="FontStyle12"/>
          <w:b w:val="0"/>
          <w:spacing w:val="40"/>
          <w:sz w:val="24"/>
          <w:szCs w:val="24"/>
        </w:rPr>
        <w:t>Тютчев.</w:t>
      </w:r>
      <w:r w:rsidRPr="00EE0B84">
        <w:rPr>
          <w:rStyle w:val="FontStyle13"/>
          <w:rFonts w:ascii="Times New Roman" w:hAnsi="Times New Roman" w:cs="Times New Roman"/>
          <w:sz w:val="24"/>
          <w:szCs w:val="24"/>
        </w:rPr>
        <w:t>«Есть в осени первоначальной... », «Весенние воды».</w:t>
      </w:r>
    </w:p>
    <w:p w:rsidR="00EE0B84" w:rsidRPr="00EE0B84" w:rsidRDefault="00EE0B84" w:rsidP="00112331">
      <w:pPr>
        <w:pStyle w:val="Style8"/>
        <w:widowControl/>
        <w:ind w:left="-57"/>
        <w:jc w:val="both"/>
        <w:rPr>
          <w:spacing w:val="20"/>
        </w:rPr>
      </w:pPr>
      <w:r w:rsidRPr="00EE0B84">
        <w:rPr>
          <w:rStyle w:val="FontStyle12"/>
          <w:b w:val="0"/>
          <w:sz w:val="24"/>
          <w:szCs w:val="24"/>
        </w:rPr>
        <w:t xml:space="preserve">Е.А. </w:t>
      </w:r>
      <w:r w:rsidRPr="00EE0B84">
        <w:rPr>
          <w:rStyle w:val="FontStyle12"/>
          <w:b w:val="0"/>
          <w:spacing w:val="40"/>
          <w:sz w:val="24"/>
          <w:szCs w:val="24"/>
        </w:rPr>
        <w:t>Баратынский.</w:t>
      </w:r>
      <w:r w:rsidRPr="00EE0B84">
        <w:rPr>
          <w:rStyle w:val="FontStyle13"/>
          <w:rFonts w:ascii="Times New Roman" w:hAnsi="Times New Roman" w:cs="Times New Roman"/>
          <w:sz w:val="24"/>
          <w:szCs w:val="24"/>
        </w:rPr>
        <w:t xml:space="preserve">«Весна, весна! как воздух чист!..» </w:t>
      </w:r>
      <w:r w:rsidRPr="00EE0B84">
        <w:rPr>
          <w:rStyle w:val="FontStyle12"/>
          <w:b w:val="0"/>
          <w:spacing w:val="40"/>
          <w:sz w:val="24"/>
          <w:szCs w:val="24"/>
        </w:rPr>
        <w:t>И.З.Суриков.</w:t>
      </w:r>
      <w:r w:rsidRPr="00EE0B84">
        <w:rPr>
          <w:rStyle w:val="FontStyle13"/>
          <w:rFonts w:ascii="Times New Roman" w:hAnsi="Times New Roman" w:cs="Times New Roman"/>
          <w:sz w:val="24"/>
          <w:szCs w:val="24"/>
        </w:rPr>
        <w:t>«В ночном</w:t>
      </w:r>
      <w:r>
        <w:rPr>
          <w:rStyle w:val="FontStyle13"/>
          <w:rFonts w:ascii="Times New Roman" w:hAnsi="Times New Roman" w:cs="Times New Roman"/>
          <w:spacing w:val="20"/>
          <w:sz w:val="24"/>
          <w:szCs w:val="24"/>
        </w:rPr>
        <w:t>».</w:t>
      </w:r>
    </w:p>
    <w:p w:rsidR="00EE0B84" w:rsidRPr="00EE0B84" w:rsidRDefault="00EE0B84" w:rsidP="00112331">
      <w:pPr>
        <w:pStyle w:val="Style9"/>
        <w:widowControl/>
        <w:spacing w:line="240" w:lineRule="auto"/>
        <w:ind w:left="-57" w:firstLine="0"/>
        <w:rPr>
          <w:rStyle w:val="FontStyle14"/>
          <w:rFonts w:ascii="Times New Roman" w:hAnsi="Times New Roman" w:cs="Times New Roman"/>
          <w:b w:val="0"/>
          <w:color w:val="000000"/>
          <w:sz w:val="24"/>
        </w:rPr>
      </w:pPr>
      <w:r w:rsidRPr="00EE0B84">
        <w:rPr>
          <w:rStyle w:val="FontStyle14"/>
          <w:rFonts w:ascii="Times New Roman" w:hAnsi="Times New Roman" w:cs="Times New Roman"/>
          <w:b w:val="0"/>
          <w:color w:val="000000"/>
          <w:sz w:val="24"/>
        </w:rPr>
        <w:t>М.Ю. ЛЕРМОНТОВ</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sz w:val="24"/>
          <w:szCs w:val="24"/>
        </w:rPr>
        <w:t xml:space="preserve">Краткие сведения о детских годах писателя. Стихотворение </w:t>
      </w:r>
      <w:r w:rsidRPr="00EE0B84">
        <w:rPr>
          <w:rStyle w:val="FontStyle13"/>
          <w:rFonts w:ascii="Times New Roman" w:hAnsi="Times New Roman" w:cs="Times New Roman"/>
          <w:sz w:val="24"/>
          <w:szCs w:val="24"/>
        </w:rPr>
        <w:t xml:space="preserve">«Бородино». </w:t>
      </w:r>
      <w:r w:rsidRPr="00EE0B84">
        <w:rPr>
          <w:rStyle w:val="FontStyle12"/>
          <w:b w:val="0"/>
          <w:sz w:val="24"/>
          <w:szCs w:val="24"/>
        </w:rPr>
        <w:t>История создания стихотворения. Бородин</w:t>
      </w:r>
      <w:r w:rsidRPr="00EE0B84">
        <w:rPr>
          <w:rStyle w:val="FontStyle12"/>
          <w:b w:val="0"/>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эпитет, сравнение, метафора (развитие представлений о тропах); звукопись.</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xml:space="preserve"> портрет, работа с иллюстрациями, в том числе с материалами о Бородинской панораме в Москве.</w:t>
      </w:r>
    </w:p>
    <w:p w:rsidR="00EE0B84" w:rsidRPr="00EE0B84" w:rsidRDefault="00EE0B84" w:rsidP="00112331">
      <w:pPr>
        <w:pStyle w:val="Style1"/>
        <w:widowControl/>
        <w:spacing w:line="240" w:lineRule="auto"/>
        <w:ind w:left="-57" w:firstLine="550"/>
        <w:rPr>
          <w:bCs/>
        </w:rPr>
      </w:pPr>
      <w:r w:rsidRPr="00EE0B84">
        <w:rPr>
          <w:rStyle w:val="FontStyle12"/>
          <w:b w:val="0"/>
          <w:i/>
          <w:sz w:val="24"/>
          <w:szCs w:val="24"/>
        </w:rPr>
        <w:t>Краеведение:</w:t>
      </w:r>
      <w:r w:rsidRPr="00EE0B84">
        <w:rPr>
          <w:rStyle w:val="FontStyle12"/>
          <w:b w:val="0"/>
          <w:sz w:val="24"/>
          <w:szCs w:val="24"/>
        </w:rPr>
        <w:t xml:space="preserve"> литературная игра «Что? Где? Когда?» или викторина («Тарханы </w:t>
      </w:r>
      <w:r>
        <w:rPr>
          <w:rStyle w:val="FontStyle12"/>
          <w:b w:val="0"/>
          <w:sz w:val="24"/>
          <w:szCs w:val="24"/>
        </w:rPr>
        <w:t>— Москва»; «На поле Бородина»).</w:t>
      </w:r>
    </w:p>
    <w:p w:rsidR="00EE0B84" w:rsidRPr="00EE0B84" w:rsidRDefault="00EE0B84" w:rsidP="00112331">
      <w:pPr>
        <w:pStyle w:val="Style1"/>
        <w:widowControl/>
        <w:spacing w:line="240" w:lineRule="auto"/>
        <w:ind w:left="-57"/>
        <w:rPr>
          <w:rStyle w:val="FontStyle14"/>
          <w:rFonts w:ascii="Times New Roman" w:hAnsi="Times New Roman" w:cs="Times New Roman"/>
          <w:b w:val="0"/>
          <w:sz w:val="24"/>
        </w:rPr>
      </w:pPr>
      <w:r w:rsidRPr="00EE0B84">
        <w:rPr>
          <w:rStyle w:val="FontStyle15"/>
          <w:sz w:val="24"/>
          <w:szCs w:val="24"/>
        </w:rPr>
        <w:t xml:space="preserve">Н.В. </w:t>
      </w:r>
      <w:r w:rsidRPr="00EE0B84">
        <w:rPr>
          <w:rStyle w:val="FontStyle14"/>
          <w:rFonts w:ascii="Times New Roman" w:hAnsi="Times New Roman" w:cs="Times New Roman"/>
          <w:b w:val="0"/>
          <w:sz w:val="24"/>
        </w:rPr>
        <w:t>ГОГОЛЬ</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sz w:val="24"/>
          <w:szCs w:val="24"/>
        </w:rPr>
        <w:lastRenderedPageBreak/>
        <w:t xml:space="preserve">Краткие сведения о писателе. Малороссия в жизни и судьбе Н.В. Гоголя. Повесть </w:t>
      </w:r>
      <w:r w:rsidRPr="00EE0B84">
        <w:rPr>
          <w:rStyle w:val="FontStyle13"/>
          <w:rFonts w:ascii="Times New Roman" w:hAnsi="Times New Roman" w:cs="Times New Roman"/>
          <w:sz w:val="24"/>
          <w:szCs w:val="24"/>
        </w:rPr>
        <w:t xml:space="preserve">«Ночь перед Рождеством». </w:t>
      </w:r>
      <w:r w:rsidRPr="00EE0B84">
        <w:rPr>
          <w:rStyle w:val="FontStyle12"/>
          <w:b w:val="0"/>
          <w:sz w:val="24"/>
          <w:szCs w:val="24"/>
        </w:rPr>
        <w:t>Отражение в повести славянских преданий и легенд; образы и события повести. Суеверие, злая сила, зло и добро в повести.</w:t>
      </w:r>
    </w:p>
    <w:p w:rsidR="00EE0B84" w:rsidRPr="00EE0B84" w:rsidRDefault="00EE0B84" w:rsidP="00112331">
      <w:pPr>
        <w:pStyle w:val="Style4"/>
        <w:widowControl/>
        <w:ind w:left="-57" w:firstLine="550"/>
        <w:jc w:val="both"/>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EE0B84" w:rsidRPr="00EE0B84" w:rsidRDefault="00EE0B84" w:rsidP="00112331">
      <w:pPr>
        <w:pStyle w:val="Style4"/>
        <w:widowControl/>
        <w:ind w:left="-57" w:firstLine="550"/>
        <w:jc w:val="both"/>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выставка «Различные издания повести Н.В. Гоголя».</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Краеведение:</w:t>
      </w:r>
      <w:r w:rsidRPr="00EE0B84">
        <w:rPr>
          <w:rStyle w:val="FontStyle12"/>
          <w:b w:val="0"/>
          <w:sz w:val="24"/>
          <w:szCs w:val="24"/>
        </w:rPr>
        <w:t xml:space="preserve"> литературная викторина «На родине Н.В. Гоголя».</w:t>
      </w:r>
    </w:p>
    <w:p w:rsidR="00EE0B84" w:rsidRPr="00EE0B84" w:rsidRDefault="00EE0B84" w:rsidP="00112331">
      <w:pPr>
        <w:pStyle w:val="Style1"/>
        <w:widowControl/>
        <w:spacing w:line="240" w:lineRule="auto"/>
        <w:ind w:left="-57" w:firstLine="550"/>
        <w:rPr>
          <w:bCs/>
        </w:rPr>
      </w:pPr>
      <w:r w:rsidRPr="00EE0B84">
        <w:rPr>
          <w:rStyle w:val="FontStyle12"/>
          <w:b w:val="0"/>
          <w:i/>
          <w:sz w:val="24"/>
          <w:szCs w:val="24"/>
        </w:rPr>
        <w:t>Возможные виды внеурочной деятельности</w:t>
      </w:r>
      <w:r w:rsidRPr="00EE0B84">
        <w:rPr>
          <w:rStyle w:val="FontStyle12"/>
          <w:b w:val="0"/>
          <w:sz w:val="24"/>
          <w:szCs w:val="24"/>
        </w:rPr>
        <w:t>: написание сценария, инсц</w:t>
      </w:r>
      <w:r>
        <w:rPr>
          <w:rStyle w:val="FontStyle12"/>
          <w:b w:val="0"/>
          <w:sz w:val="24"/>
          <w:szCs w:val="24"/>
        </w:rPr>
        <w:t xml:space="preserve">енирование фрагментов повести. </w:t>
      </w:r>
    </w:p>
    <w:p w:rsidR="00EE0B84" w:rsidRPr="00EE0B84" w:rsidRDefault="00EE0B84" w:rsidP="00112331">
      <w:pPr>
        <w:pStyle w:val="Style1"/>
        <w:widowControl/>
        <w:spacing w:line="240" w:lineRule="auto"/>
        <w:ind w:left="-57"/>
        <w:rPr>
          <w:rStyle w:val="FontStyle12"/>
          <w:b w:val="0"/>
          <w:sz w:val="24"/>
          <w:szCs w:val="24"/>
        </w:rPr>
      </w:pPr>
      <w:r w:rsidRPr="00EE0B84">
        <w:rPr>
          <w:rStyle w:val="FontStyle12"/>
          <w:b w:val="0"/>
          <w:sz w:val="24"/>
          <w:szCs w:val="24"/>
        </w:rPr>
        <w:t>И.С. ТУРГЕНЕВ</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2"/>
          <w:b w:val="0"/>
          <w:sz w:val="24"/>
          <w:szCs w:val="24"/>
        </w:rPr>
        <w:t xml:space="preserve">Детские впечатления И.С. Тургенева. Спасское-Лутовиново в представлениях и творческой биографии писателя. Рассказ </w:t>
      </w:r>
      <w:r w:rsidRPr="00EE0B84">
        <w:rPr>
          <w:rStyle w:val="FontStyle11"/>
          <w:sz w:val="24"/>
          <w:szCs w:val="24"/>
        </w:rPr>
        <w:t xml:space="preserve">«Муму» </w:t>
      </w:r>
      <w:r w:rsidRPr="00EE0B84">
        <w:rPr>
          <w:rStyle w:val="FontStyle12"/>
          <w:b w:val="0"/>
          <w:sz w:val="24"/>
          <w:szCs w:val="24"/>
        </w:rPr>
        <w:t xml:space="preserve">и стихотворение в прозе </w:t>
      </w:r>
      <w:r w:rsidRPr="00EE0B84">
        <w:rPr>
          <w:rStyle w:val="FontStyle11"/>
          <w:sz w:val="24"/>
          <w:szCs w:val="24"/>
        </w:rPr>
        <w:t xml:space="preserve">«Воробей». </w:t>
      </w:r>
      <w:r w:rsidRPr="00EE0B84">
        <w:rPr>
          <w:rStyle w:val="FontStyle12"/>
          <w:b w:val="0"/>
          <w:sz w:val="24"/>
          <w:szCs w:val="24"/>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EE0B84">
        <w:rPr>
          <w:rStyle w:val="FontStyle11"/>
          <w:sz w:val="24"/>
          <w:szCs w:val="24"/>
        </w:rPr>
        <w:t>«Русский язык».</w:t>
      </w:r>
    </w:p>
    <w:p w:rsidR="00EE0B84" w:rsidRPr="00EE0B84" w:rsidRDefault="00EE0B84" w:rsidP="00112331">
      <w:pPr>
        <w:pStyle w:val="Style3"/>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работа с иллюстрациями, рисунки учащихся, экранизация рассказа И.С. Тургенева.</w:t>
      </w:r>
    </w:p>
    <w:p w:rsidR="00EE0B84" w:rsidRPr="00EE0B84" w:rsidRDefault="00EE0B84" w:rsidP="00112331">
      <w:pPr>
        <w:pStyle w:val="Style3"/>
        <w:widowControl/>
        <w:spacing w:line="240" w:lineRule="auto"/>
        <w:ind w:left="-57" w:firstLine="550"/>
        <w:rPr>
          <w:rFonts w:ascii="Times New Roman" w:hAnsi="Times New Roman"/>
          <w:bCs/>
        </w:rPr>
      </w:pPr>
      <w:r w:rsidRPr="00EE0B84">
        <w:rPr>
          <w:rStyle w:val="FontStyle12"/>
          <w:b w:val="0"/>
          <w:i/>
          <w:sz w:val="24"/>
          <w:szCs w:val="24"/>
        </w:rPr>
        <w:t>Краеведение:</w:t>
      </w:r>
      <w:r w:rsidRPr="00EE0B84">
        <w:rPr>
          <w:rStyle w:val="FontStyle12"/>
          <w:b w:val="0"/>
          <w:sz w:val="24"/>
          <w:szCs w:val="24"/>
        </w:rPr>
        <w:t xml:space="preserve"> заочная литературно-краеведческая э</w:t>
      </w:r>
      <w:r>
        <w:rPr>
          <w:rStyle w:val="FontStyle12"/>
          <w:b w:val="0"/>
          <w:sz w:val="24"/>
          <w:szCs w:val="24"/>
        </w:rPr>
        <w:t>кскурсия «Спасское-Лутовиново».</w:t>
      </w:r>
    </w:p>
    <w:p w:rsidR="00EE0B84" w:rsidRPr="00EE0B84" w:rsidRDefault="00EE0B84" w:rsidP="00112331">
      <w:pPr>
        <w:pStyle w:val="Style1"/>
        <w:widowControl/>
        <w:spacing w:line="240" w:lineRule="auto"/>
        <w:ind w:left="-57"/>
        <w:rPr>
          <w:rStyle w:val="FontStyle12"/>
          <w:b w:val="0"/>
          <w:sz w:val="24"/>
          <w:szCs w:val="24"/>
        </w:rPr>
      </w:pPr>
      <w:r w:rsidRPr="00EE0B84">
        <w:rPr>
          <w:rStyle w:val="FontStyle12"/>
          <w:b w:val="0"/>
          <w:sz w:val="24"/>
          <w:szCs w:val="24"/>
        </w:rPr>
        <w:t>Н.А. НЕКРАСОВ</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2"/>
          <w:b w:val="0"/>
          <w:sz w:val="24"/>
          <w:szCs w:val="24"/>
        </w:rPr>
        <w:t xml:space="preserve">Детские впечатления поэта. Стихотворение </w:t>
      </w:r>
      <w:r w:rsidRPr="00EE0B84">
        <w:rPr>
          <w:rStyle w:val="FontStyle11"/>
          <w:sz w:val="24"/>
          <w:szCs w:val="24"/>
        </w:rPr>
        <w:t xml:space="preserve">«Крестьянские дети». </w:t>
      </w:r>
      <w:r w:rsidRPr="00EE0B84">
        <w:rPr>
          <w:rStyle w:val="FontStyle12"/>
          <w:b w:val="0"/>
          <w:sz w:val="24"/>
          <w:szCs w:val="24"/>
        </w:rPr>
        <w:t xml:space="preserve">Основная тема и способы ее раскрытия. Отношение автора к персонажам стихотворения. Стихотворение </w:t>
      </w:r>
      <w:r w:rsidRPr="00EE0B84">
        <w:rPr>
          <w:rStyle w:val="FontStyle11"/>
          <w:sz w:val="24"/>
          <w:szCs w:val="24"/>
        </w:rPr>
        <w:t>«Тройка».</w:t>
      </w:r>
    </w:p>
    <w:p w:rsidR="00EE0B84" w:rsidRPr="00EE0B84" w:rsidRDefault="00EE0B84" w:rsidP="00112331">
      <w:pPr>
        <w:pStyle w:val="Style3"/>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фольклорные элементы в художественном произведении; строфа; эпитет, сравнение (развитие представлений).</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 xml:space="preserve">Развитие речи: </w:t>
      </w:r>
      <w:r w:rsidRPr="00EE0B84">
        <w:rPr>
          <w:rStyle w:val="FontStyle12"/>
          <w:b w:val="0"/>
          <w:sz w:val="24"/>
          <w:szCs w:val="24"/>
        </w:rPr>
        <w:t>выразительное чтение, рассказ о герое, работа со словарями.</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иллюстрации к поэме.</w:t>
      </w:r>
    </w:p>
    <w:p w:rsidR="00EE0B84" w:rsidRPr="00EE0B84" w:rsidRDefault="00EE0B84" w:rsidP="00112331">
      <w:pPr>
        <w:pStyle w:val="Style1"/>
        <w:widowControl/>
        <w:spacing w:line="240" w:lineRule="auto"/>
        <w:ind w:left="-57" w:firstLine="550"/>
        <w:rPr>
          <w:bCs/>
        </w:rPr>
      </w:pPr>
      <w:r w:rsidRPr="00EE0B84">
        <w:rPr>
          <w:rStyle w:val="FontStyle12"/>
          <w:b w:val="0"/>
          <w:i/>
          <w:sz w:val="24"/>
          <w:szCs w:val="24"/>
        </w:rPr>
        <w:t>Краеведение:</w:t>
      </w:r>
      <w:r w:rsidRPr="00EE0B84">
        <w:rPr>
          <w:rStyle w:val="FontStyle12"/>
          <w:b w:val="0"/>
          <w:sz w:val="24"/>
          <w:szCs w:val="24"/>
        </w:rPr>
        <w:t xml:space="preserve"> страницы устного журнала о Н.А. Некрасове. («Грешнево </w:t>
      </w:r>
      <w:r w:rsidRPr="00EE0B84">
        <w:t>–</w:t>
      </w:r>
      <w:r>
        <w:rPr>
          <w:rStyle w:val="FontStyle12"/>
          <w:b w:val="0"/>
          <w:sz w:val="24"/>
          <w:szCs w:val="24"/>
        </w:rPr>
        <w:t xml:space="preserve"> Карабиха»).</w:t>
      </w:r>
    </w:p>
    <w:p w:rsidR="00EE0B84" w:rsidRPr="00EE0B84" w:rsidRDefault="00EE0B84" w:rsidP="00112331">
      <w:pPr>
        <w:pStyle w:val="Style1"/>
        <w:widowControl/>
        <w:spacing w:line="240" w:lineRule="auto"/>
        <w:ind w:left="-57"/>
        <w:rPr>
          <w:rStyle w:val="FontStyle12"/>
          <w:b w:val="0"/>
          <w:sz w:val="24"/>
          <w:szCs w:val="24"/>
        </w:rPr>
      </w:pPr>
      <w:r w:rsidRPr="00EE0B84">
        <w:rPr>
          <w:rStyle w:val="FontStyle12"/>
          <w:b w:val="0"/>
          <w:sz w:val="24"/>
          <w:szCs w:val="24"/>
        </w:rPr>
        <w:t>Л.Н. ТОЛСТОЙ</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sz w:val="24"/>
          <w:szCs w:val="24"/>
        </w:rPr>
        <w:t xml:space="preserve">Сведения о писателе. Л.Н. Толстой в Ясной Поляне. Яснополянская школа. Рассказ </w:t>
      </w:r>
      <w:r w:rsidRPr="00EE0B84">
        <w:rPr>
          <w:rStyle w:val="FontStyle11"/>
          <w:sz w:val="24"/>
          <w:szCs w:val="24"/>
        </w:rPr>
        <w:t xml:space="preserve">«Кавказский пленник». </w:t>
      </w:r>
      <w:r w:rsidRPr="00EE0B84">
        <w:rPr>
          <w:rStyle w:val="FontStyle12"/>
          <w:b w:val="0"/>
          <w:sz w:val="24"/>
          <w:szCs w:val="24"/>
        </w:rPr>
        <w:t xml:space="preserve">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xml:space="preserve"> рассказ (развитие представлений); портрет; завязка, кульминация, развязка.</w:t>
      </w:r>
    </w:p>
    <w:p w:rsidR="00EE0B84" w:rsidRPr="00EE0B84" w:rsidRDefault="00EE0B84" w:rsidP="00112331">
      <w:pPr>
        <w:pStyle w:val="Style3"/>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различные виды чтения, письменный отзыв на эпизод, рассказ по плану, письменная формулировка вывода, дискуссия.</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выставка-конкурс рисунков учащихся.</w:t>
      </w:r>
    </w:p>
    <w:p w:rsidR="00EE0B84" w:rsidRPr="00EE0B84" w:rsidRDefault="00EE0B84" w:rsidP="00112331">
      <w:pPr>
        <w:pStyle w:val="Style1"/>
        <w:widowControl/>
        <w:spacing w:line="240" w:lineRule="auto"/>
        <w:ind w:left="-57" w:firstLine="550"/>
        <w:rPr>
          <w:bCs/>
        </w:rPr>
      </w:pPr>
      <w:r w:rsidRPr="00EE0B84">
        <w:rPr>
          <w:rStyle w:val="FontStyle12"/>
          <w:b w:val="0"/>
          <w:i/>
          <w:sz w:val="24"/>
          <w:szCs w:val="24"/>
        </w:rPr>
        <w:t>Краеведение:</w:t>
      </w:r>
      <w:r w:rsidRPr="00EE0B84">
        <w:rPr>
          <w:rStyle w:val="FontStyle12"/>
          <w:b w:val="0"/>
          <w:sz w:val="24"/>
          <w:szCs w:val="24"/>
        </w:rPr>
        <w:t xml:space="preserve"> материалы к выставке о</w:t>
      </w:r>
      <w:r>
        <w:rPr>
          <w:rStyle w:val="FontStyle12"/>
          <w:b w:val="0"/>
          <w:sz w:val="24"/>
          <w:szCs w:val="24"/>
        </w:rPr>
        <w:t xml:space="preserve"> Л.Н. Толстом («Ясная Поляна»).</w:t>
      </w:r>
    </w:p>
    <w:p w:rsidR="00EE0B84" w:rsidRPr="00EE0B84" w:rsidRDefault="00EE0B84" w:rsidP="00112331">
      <w:pPr>
        <w:pStyle w:val="Style1"/>
        <w:widowControl/>
        <w:spacing w:line="240" w:lineRule="auto"/>
        <w:ind w:left="-57"/>
        <w:rPr>
          <w:rStyle w:val="FontStyle12"/>
          <w:b w:val="0"/>
          <w:sz w:val="24"/>
          <w:szCs w:val="24"/>
        </w:rPr>
      </w:pPr>
      <w:r w:rsidRPr="00EE0B84">
        <w:rPr>
          <w:rStyle w:val="FontStyle12"/>
          <w:b w:val="0"/>
          <w:sz w:val="24"/>
          <w:szCs w:val="24"/>
        </w:rPr>
        <w:t>А.П. ЧЕХОВ</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sz w:val="24"/>
          <w:szCs w:val="24"/>
        </w:rPr>
        <w:lastRenderedPageBreak/>
        <w:t xml:space="preserve">Детские и юношеские годы писателя. Семья А.П. Чехова. Врач А.П. Чехов и писатель Антоша Чехонте. Книга в жизни А.П. Чехова. Рассказ </w:t>
      </w:r>
      <w:r w:rsidRPr="00EE0B84">
        <w:rPr>
          <w:rStyle w:val="FontStyle11"/>
          <w:sz w:val="24"/>
          <w:szCs w:val="24"/>
        </w:rPr>
        <w:t xml:space="preserve">«Злоумышленник»: </w:t>
      </w:r>
      <w:r w:rsidRPr="00EE0B84">
        <w:rPr>
          <w:rStyle w:val="FontStyle12"/>
          <w:b w:val="0"/>
          <w:sz w:val="24"/>
          <w:szCs w:val="24"/>
        </w:rPr>
        <w:t>тема; приемы создания характеров и ситуаций; отношение писателя к персонажам. Жанровое своеобразие рассказа.</w:t>
      </w:r>
    </w:p>
    <w:p w:rsidR="00EE0B84" w:rsidRPr="00EE0B84" w:rsidRDefault="00EE0B84" w:rsidP="00112331">
      <w:pPr>
        <w:pStyle w:val="Style3"/>
        <w:widowControl/>
        <w:spacing w:line="240" w:lineRule="auto"/>
        <w:ind w:left="-57" w:firstLine="550"/>
        <w:rPr>
          <w:rStyle w:val="FontStyle12"/>
          <w:b w:val="0"/>
          <w:sz w:val="24"/>
          <w:szCs w:val="24"/>
        </w:rPr>
      </w:pPr>
      <w:r w:rsidRPr="00EE0B84">
        <w:rPr>
          <w:rStyle w:val="FontStyle12"/>
          <w:b w:val="0"/>
          <w:i/>
          <w:sz w:val="24"/>
          <w:szCs w:val="24"/>
        </w:rPr>
        <w:t>Теория литературы</w:t>
      </w:r>
      <w:r w:rsidRPr="00EE0B84">
        <w:rPr>
          <w:rStyle w:val="FontStyle12"/>
          <w:b w:val="0"/>
          <w:sz w:val="24"/>
          <w:szCs w:val="24"/>
        </w:rPr>
        <w:t>: юмор (юмористическая ситуация), комическая ситуация, ирония; роль детали в создании художественного образа; антитеза, метафора, градация.</w:t>
      </w:r>
    </w:p>
    <w:p w:rsidR="00EE0B84" w:rsidRPr="00EE0B84" w:rsidRDefault="00EE0B84" w:rsidP="00112331">
      <w:pPr>
        <w:pStyle w:val="Style3"/>
        <w:widowControl/>
        <w:spacing w:line="240" w:lineRule="auto"/>
        <w:ind w:left="-57" w:firstLine="550"/>
        <w:rPr>
          <w:rStyle w:val="FontStyle12"/>
          <w:b w:val="0"/>
          <w:sz w:val="24"/>
          <w:szCs w:val="24"/>
        </w:rPr>
      </w:pPr>
      <w:r w:rsidRPr="00EE0B84">
        <w:rPr>
          <w:rStyle w:val="FontStyle12"/>
          <w:b w:val="0"/>
          <w:i/>
          <w:sz w:val="24"/>
          <w:szCs w:val="24"/>
        </w:rPr>
        <w:t>Развитие речи:</w:t>
      </w:r>
      <w:r w:rsidRPr="00EE0B84">
        <w:rPr>
          <w:rStyle w:val="FontStyle12"/>
          <w:b w:val="0"/>
          <w:sz w:val="24"/>
          <w:szCs w:val="24"/>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EE0B84" w:rsidRPr="00EE0B84" w:rsidRDefault="00EE0B84" w:rsidP="00112331">
      <w:pPr>
        <w:pStyle w:val="Style1"/>
        <w:widowControl/>
        <w:spacing w:line="240" w:lineRule="auto"/>
        <w:ind w:left="-57" w:firstLine="550"/>
        <w:rPr>
          <w:rStyle w:val="FontStyle12"/>
          <w:b w:val="0"/>
          <w:sz w:val="24"/>
          <w:szCs w:val="24"/>
        </w:rPr>
      </w:pPr>
      <w:r w:rsidRPr="00EE0B84">
        <w:rPr>
          <w:rStyle w:val="FontStyle12"/>
          <w:b w:val="0"/>
          <w:i/>
          <w:sz w:val="24"/>
          <w:szCs w:val="24"/>
        </w:rPr>
        <w:t>Связь с другими искусствами</w:t>
      </w:r>
      <w:r w:rsidRPr="00EE0B84">
        <w:rPr>
          <w:rStyle w:val="FontStyle12"/>
          <w:b w:val="0"/>
          <w:sz w:val="24"/>
          <w:szCs w:val="24"/>
        </w:rPr>
        <w:t>: рисунки учащихся.</w:t>
      </w:r>
    </w:p>
    <w:p w:rsidR="00EE0B84" w:rsidRPr="00EE0B84" w:rsidRDefault="00EE0B84" w:rsidP="00112331">
      <w:pPr>
        <w:pStyle w:val="Style1"/>
        <w:widowControl/>
        <w:spacing w:line="240" w:lineRule="auto"/>
        <w:ind w:left="-57" w:firstLine="550"/>
        <w:rPr>
          <w:bCs/>
        </w:rPr>
      </w:pPr>
      <w:r w:rsidRPr="00EE0B84">
        <w:rPr>
          <w:rStyle w:val="FontStyle12"/>
          <w:b w:val="0"/>
          <w:i/>
          <w:sz w:val="24"/>
          <w:szCs w:val="24"/>
        </w:rPr>
        <w:t>Краеведение:</w:t>
      </w:r>
      <w:r w:rsidRPr="00EE0B84">
        <w:rPr>
          <w:rStyle w:val="FontStyle12"/>
          <w:b w:val="0"/>
          <w:sz w:val="24"/>
          <w:szCs w:val="24"/>
        </w:rPr>
        <w:t xml:space="preserve"> создание диафильма «П</w:t>
      </w:r>
      <w:r>
        <w:rPr>
          <w:rStyle w:val="FontStyle12"/>
          <w:b w:val="0"/>
          <w:sz w:val="24"/>
          <w:szCs w:val="24"/>
        </w:rPr>
        <w:t>о чеховским местам (Мелихово)».</w:t>
      </w:r>
    </w:p>
    <w:p w:rsidR="00EE0B84" w:rsidRPr="00EE0B84" w:rsidRDefault="00EE0B84" w:rsidP="00112331">
      <w:pPr>
        <w:pStyle w:val="Style1"/>
        <w:widowControl/>
        <w:spacing w:line="240" w:lineRule="auto"/>
        <w:ind w:left="-57"/>
        <w:rPr>
          <w:rStyle w:val="FontStyle11"/>
          <w:b/>
          <w:spacing w:val="50"/>
          <w:sz w:val="24"/>
          <w:szCs w:val="24"/>
        </w:rPr>
      </w:pPr>
      <w:r w:rsidRPr="00EE0B84">
        <w:rPr>
          <w:rStyle w:val="FontStyle12"/>
          <w:spacing w:val="40"/>
          <w:sz w:val="24"/>
          <w:szCs w:val="24"/>
        </w:rPr>
        <w:t>Из</w:t>
      </w:r>
      <w:r w:rsidRPr="00EE0B84">
        <w:rPr>
          <w:rStyle w:val="FontStyle11"/>
          <w:b/>
          <w:spacing w:val="50"/>
          <w:sz w:val="24"/>
          <w:szCs w:val="24"/>
        </w:rPr>
        <w:t>литературыXXвека</w:t>
      </w:r>
    </w:p>
    <w:p w:rsidR="00EE0B84" w:rsidRPr="00EE0B84" w:rsidRDefault="00EE0B84" w:rsidP="00112331">
      <w:pPr>
        <w:pStyle w:val="Style2"/>
        <w:widowControl/>
        <w:spacing w:line="240" w:lineRule="auto"/>
        <w:ind w:left="-57" w:firstLine="0"/>
        <w:rPr>
          <w:rStyle w:val="FontStyle12"/>
          <w:b w:val="0"/>
          <w:sz w:val="24"/>
          <w:szCs w:val="24"/>
        </w:rPr>
      </w:pPr>
      <w:r w:rsidRPr="00EE0B84">
        <w:rPr>
          <w:rStyle w:val="FontStyle12"/>
          <w:b w:val="0"/>
          <w:sz w:val="24"/>
          <w:szCs w:val="24"/>
        </w:rPr>
        <w:t>И.А. БУНИН</w:t>
      </w:r>
    </w:p>
    <w:p w:rsidR="00EE0B84" w:rsidRPr="00EE0B84" w:rsidRDefault="00EE0B84" w:rsidP="00112331">
      <w:pPr>
        <w:pStyle w:val="Style3"/>
        <w:widowControl/>
        <w:spacing w:line="240" w:lineRule="auto"/>
        <w:ind w:left="-57" w:firstLine="440"/>
        <w:rPr>
          <w:rStyle w:val="FontStyle11"/>
          <w:sz w:val="24"/>
          <w:szCs w:val="24"/>
        </w:rPr>
      </w:pPr>
      <w:r w:rsidRPr="00EE0B84">
        <w:rPr>
          <w:rStyle w:val="FontStyle11"/>
          <w:sz w:val="24"/>
          <w:szCs w:val="24"/>
        </w:rPr>
        <w:t xml:space="preserve">Детские годы </w:t>
      </w:r>
      <w:r w:rsidRPr="00EE0B84">
        <w:rPr>
          <w:rStyle w:val="FontStyle12"/>
          <w:b w:val="0"/>
          <w:sz w:val="24"/>
          <w:szCs w:val="24"/>
        </w:rPr>
        <w:t xml:space="preserve">И.А. </w:t>
      </w:r>
      <w:r w:rsidRPr="00EE0B84">
        <w:rPr>
          <w:rStyle w:val="FontStyle11"/>
          <w:sz w:val="24"/>
          <w:szCs w:val="24"/>
        </w:rPr>
        <w:t xml:space="preserve">Бунина. Семейные традиции и их влияние на формирование личности. Книга в жизни </w:t>
      </w:r>
      <w:r w:rsidRPr="00EE0B84">
        <w:rPr>
          <w:rStyle w:val="FontStyle12"/>
          <w:b w:val="0"/>
          <w:sz w:val="24"/>
          <w:szCs w:val="24"/>
        </w:rPr>
        <w:t xml:space="preserve">И.А. </w:t>
      </w:r>
      <w:r w:rsidRPr="00EE0B84">
        <w:rPr>
          <w:rStyle w:val="FontStyle11"/>
          <w:sz w:val="24"/>
          <w:szCs w:val="24"/>
        </w:rPr>
        <w:t xml:space="preserve">Бунин Стихотворение </w:t>
      </w:r>
      <w:r w:rsidRPr="00EE0B84">
        <w:rPr>
          <w:rStyle w:val="FontStyle13"/>
          <w:rFonts w:ascii="Times New Roman" w:hAnsi="Times New Roman" w:cs="Times New Roman"/>
          <w:sz w:val="24"/>
          <w:szCs w:val="24"/>
        </w:rPr>
        <w:t xml:space="preserve">«Густой зеленый ельник у дороги...»: </w:t>
      </w:r>
      <w:r w:rsidRPr="00EE0B84">
        <w:rPr>
          <w:rStyle w:val="FontStyle11"/>
          <w:sz w:val="24"/>
          <w:szCs w:val="24"/>
        </w:rPr>
        <w:t xml:space="preserve">тема природы и приемы ее реализации; художественное богатство стих творения; второй план в стихотворении. Рассказ </w:t>
      </w:r>
      <w:r w:rsidRPr="00EE0B84">
        <w:rPr>
          <w:rStyle w:val="FontStyle13"/>
          <w:rFonts w:ascii="Times New Roman" w:hAnsi="Times New Roman" w:cs="Times New Roman"/>
          <w:sz w:val="24"/>
          <w:szCs w:val="24"/>
        </w:rPr>
        <w:t xml:space="preserve">«В деревне: </w:t>
      </w:r>
      <w:r w:rsidRPr="00EE0B84">
        <w:rPr>
          <w:rStyle w:val="FontStyle11"/>
          <w:sz w:val="24"/>
          <w:szCs w:val="24"/>
        </w:rPr>
        <w:t>слияние с природой; нравственно-эмоциональное состояние персонажа. Выразительные средства создания образов.</w:t>
      </w:r>
    </w:p>
    <w:p w:rsidR="00EE0B84" w:rsidRPr="00EE0B84" w:rsidRDefault="00EE0B84" w:rsidP="00112331">
      <w:pPr>
        <w:pStyle w:val="Style3"/>
        <w:widowControl/>
        <w:spacing w:line="240" w:lineRule="auto"/>
        <w:ind w:left="-57" w:firstLine="440"/>
        <w:rPr>
          <w:rStyle w:val="FontStyle11"/>
          <w:sz w:val="24"/>
          <w:szCs w:val="24"/>
        </w:rPr>
      </w:pPr>
      <w:r w:rsidRPr="00EE0B84">
        <w:rPr>
          <w:rStyle w:val="FontStyle11"/>
          <w:i/>
          <w:sz w:val="24"/>
          <w:szCs w:val="24"/>
        </w:rPr>
        <w:t>Теория литературы</w:t>
      </w:r>
      <w:r w:rsidRPr="00EE0B84">
        <w:rPr>
          <w:rStyle w:val="FontStyle11"/>
          <w:sz w:val="24"/>
          <w:szCs w:val="24"/>
        </w:rPr>
        <w:t>: стихотворение-размышление, образ-пейзаж, образы животных (развитие представлений).</w:t>
      </w:r>
    </w:p>
    <w:p w:rsidR="00EE0B84" w:rsidRPr="00EE0B84" w:rsidRDefault="00EE0B84" w:rsidP="00112331">
      <w:pPr>
        <w:pStyle w:val="Style3"/>
        <w:widowControl/>
        <w:spacing w:line="240" w:lineRule="auto"/>
        <w:ind w:left="-57" w:firstLine="440"/>
        <w:rPr>
          <w:rStyle w:val="FontStyle11"/>
          <w:sz w:val="24"/>
          <w:szCs w:val="24"/>
        </w:rPr>
      </w:pPr>
      <w:r w:rsidRPr="00EE0B84">
        <w:rPr>
          <w:rStyle w:val="FontStyle11"/>
          <w:i/>
          <w:sz w:val="24"/>
          <w:szCs w:val="24"/>
        </w:rPr>
        <w:t>Развитие речи</w:t>
      </w:r>
      <w:r w:rsidRPr="00EE0B84">
        <w:rPr>
          <w:rStyle w:val="FontStyle11"/>
          <w:sz w:val="24"/>
          <w:szCs w:val="24"/>
        </w:rPr>
        <w:t>: пересказ и чтение наизусть, цитатный план, письменный ответ на вопрос.</w:t>
      </w:r>
    </w:p>
    <w:p w:rsidR="00EE0B84" w:rsidRPr="00EE0B84" w:rsidRDefault="00EE0B84" w:rsidP="00112331">
      <w:pPr>
        <w:pStyle w:val="Style3"/>
        <w:widowControl/>
        <w:spacing w:line="240" w:lineRule="auto"/>
        <w:ind w:left="-57" w:firstLine="440"/>
        <w:rPr>
          <w:rFonts w:ascii="Times New Roman" w:hAnsi="Times New Roman"/>
        </w:rPr>
      </w:pPr>
      <w:r w:rsidRPr="00EE0B84">
        <w:rPr>
          <w:rStyle w:val="FontStyle11"/>
          <w:i/>
          <w:sz w:val="24"/>
          <w:szCs w:val="24"/>
        </w:rPr>
        <w:t>Краеведение:</w:t>
      </w:r>
      <w:r w:rsidRPr="00EE0B84">
        <w:rPr>
          <w:rStyle w:val="FontStyle11"/>
          <w:sz w:val="24"/>
          <w:szCs w:val="24"/>
        </w:rPr>
        <w:t xml:space="preserve"> заочная литературно-краеведческая</w:t>
      </w:r>
      <w:r>
        <w:rPr>
          <w:rStyle w:val="FontStyle11"/>
          <w:sz w:val="24"/>
          <w:szCs w:val="24"/>
        </w:rPr>
        <w:t xml:space="preserve"> экскурсия «Литературный Орел».</w:t>
      </w:r>
    </w:p>
    <w:p w:rsidR="00EE0B84" w:rsidRPr="00EE0B84" w:rsidRDefault="00EE0B84" w:rsidP="00112331">
      <w:pPr>
        <w:pStyle w:val="Style2"/>
        <w:widowControl/>
        <w:spacing w:line="240" w:lineRule="auto"/>
        <w:ind w:left="-57" w:firstLine="0"/>
        <w:rPr>
          <w:rStyle w:val="FontStyle12"/>
          <w:b w:val="0"/>
          <w:sz w:val="24"/>
          <w:szCs w:val="24"/>
        </w:rPr>
      </w:pPr>
      <w:r w:rsidRPr="00EE0B84">
        <w:rPr>
          <w:rStyle w:val="FontStyle12"/>
          <w:b w:val="0"/>
          <w:sz w:val="24"/>
          <w:szCs w:val="24"/>
        </w:rPr>
        <w:t>Л.Н. АНДРЕЕВ</w:t>
      </w:r>
    </w:p>
    <w:p w:rsidR="00EE0B84" w:rsidRPr="00EE0B84" w:rsidRDefault="00EE0B84" w:rsidP="00112331">
      <w:pPr>
        <w:pStyle w:val="Style5"/>
        <w:widowControl/>
        <w:spacing w:line="240" w:lineRule="auto"/>
        <w:ind w:left="-57" w:firstLine="550"/>
        <w:jc w:val="both"/>
        <w:rPr>
          <w:rStyle w:val="FontStyle11"/>
          <w:sz w:val="24"/>
          <w:szCs w:val="24"/>
        </w:rPr>
      </w:pPr>
      <w:r w:rsidRPr="00EE0B84">
        <w:rPr>
          <w:rStyle w:val="FontStyle11"/>
          <w:sz w:val="24"/>
          <w:szCs w:val="24"/>
        </w:rPr>
        <w:t xml:space="preserve">Краткие сведения о писателе. Рассказ </w:t>
      </w:r>
      <w:r w:rsidRPr="00EE0B84">
        <w:rPr>
          <w:rStyle w:val="FontStyle13"/>
          <w:rFonts w:ascii="Times New Roman" w:hAnsi="Times New Roman" w:cs="Times New Roman"/>
          <w:sz w:val="24"/>
          <w:szCs w:val="24"/>
        </w:rPr>
        <w:t xml:space="preserve">«Петька на даче»: </w:t>
      </w:r>
      <w:r w:rsidRPr="00EE0B84">
        <w:rPr>
          <w:rStyle w:val="FontStyle11"/>
          <w:sz w:val="24"/>
          <w:szCs w:val="24"/>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Теория литературы</w:t>
      </w:r>
      <w:r w:rsidRPr="00EE0B84">
        <w:rPr>
          <w:rStyle w:val="FontStyle11"/>
          <w:sz w:val="24"/>
          <w:szCs w:val="24"/>
        </w:rPr>
        <w:t>: тема, эпизод, финал.</w:t>
      </w:r>
    </w:p>
    <w:p w:rsidR="00EE0B84" w:rsidRPr="00EE0B84" w:rsidRDefault="00EE0B84" w:rsidP="00112331">
      <w:pPr>
        <w:pStyle w:val="Style3"/>
        <w:widowControl/>
        <w:spacing w:line="240" w:lineRule="auto"/>
        <w:ind w:left="-57" w:firstLine="550"/>
        <w:rPr>
          <w:rFonts w:ascii="Times New Roman" w:hAnsi="Times New Roman"/>
        </w:rPr>
      </w:pPr>
      <w:r w:rsidRPr="00EE0B84">
        <w:rPr>
          <w:rStyle w:val="FontStyle11"/>
          <w:i/>
          <w:sz w:val="24"/>
          <w:szCs w:val="24"/>
        </w:rPr>
        <w:t>Развитие речи:</w:t>
      </w:r>
      <w:r w:rsidRPr="00EE0B84">
        <w:rPr>
          <w:rStyle w:val="FontStyle11"/>
          <w:sz w:val="24"/>
          <w:szCs w:val="24"/>
        </w:rPr>
        <w:t xml:space="preserve"> пересказ краткий, выборочный; составление вопрос</w:t>
      </w:r>
      <w:r>
        <w:rPr>
          <w:rStyle w:val="FontStyle11"/>
          <w:sz w:val="24"/>
          <w:szCs w:val="24"/>
        </w:rPr>
        <w:t>ов; письменный ответ на вопрос.</w:t>
      </w:r>
    </w:p>
    <w:p w:rsidR="00EE0B84" w:rsidRPr="00EE0B84" w:rsidRDefault="00EE0B84" w:rsidP="00112331">
      <w:pPr>
        <w:pStyle w:val="Style2"/>
        <w:widowControl/>
        <w:spacing w:line="240" w:lineRule="auto"/>
        <w:ind w:left="-57" w:firstLine="0"/>
        <w:rPr>
          <w:rStyle w:val="FontStyle12"/>
          <w:b w:val="0"/>
          <w:sz w:val="24"/>
          <w:szCs w:val="24"/>
        </w:rPr>
      </w:pPr>
      <w:r w:rsidRPr="00EE0B84">
        <w:rPr>
          <w:rStyle w:val="FontStyle12"/>
          <w:b w:val="0"/>
          <w:sz w:val="24"/>
          <w:szCs w:val="24"/>
        </w:rPr>
        <w:t>А.И. КУПРИН</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sz w:val="24"/>
          <w:szCs w:val="24"/>
        </w:rPr>
        <w:t xml:space="preserve">Краткие сведения о писателе. Рассказ </w:t>
      </w:r>
      <w:r w:rsidRPr="00EE0B84">
        <w:rPr>
          <w:rStyle w:val="FontStyle13"/>
          <w:rFonts w:ascii="Times New Roman" w:hAnsi="Times New Roman" w:cs="Times New Roman"/>
          <w:sz w:val="24"/>
          <w:szCs w:val="24"/>
        </w:rPr>
        <w:t xml:space="preserve">«Золотой петух» </w:t>
      </w:r>
      <w:r w:rsidRPr="00EE0B84">
        <w:rPr>
          <w:rStyle w:val="FontStyle11"/>
          <w:sz w:val="24"/>
          <w:szCs w:val="24"/>
        </w:rPr>
        <w:t>Тема, особенности создания образа.</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 xml:space="preserve">Теория литературы: </w:t>
      </w:r>
      <w:r w:rsidRPr="00EE0B84">
        <w:rPr>
          <w:rStyle w:val="FontStyle11"/>
          <w:sz w:val="24"/>
          <w:szCs w:val="24"/>
        </w:rPr>
        <w:t>рассказ (расширение и углубление представлений); характеристика персонажа, портрет героя.</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Развитие речи:</w:t>
      </w:r>
      <w:r w:rsidRPr="00EE0B84">
        <w:rPr>
          <w:rStyle w:val="FontStyle11"/>
          <w:sz w:val="24"/>
          <w:szCs w:val="24"/>
        </w:rPr>
        <w:t xml:space="preserve"> пересказ от другого лица, отзыв об эпизоде.</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Связь с другими искусствами</w:t>
      </w:r>
      <w:r w:rsidRPr="00EE0B84">
        <w:rPr>
          <w:rStyle w:val="FontStyle11"/>
          <w:sz w:val="24"/>
          <w:szCs w:val="24"/>
        </w:rPr>
        <w:t>: рисунки учащихся.</w:t>
      </w:r>
    </w:p>
    <w:p w:rsidR="00EE0B84" w:rsidRPr="00EE0B84" w:rsidRDefault="00EE0B84" w:rsidP="00112331">
      <w:pPr>
        <w:pStyle w:val="Style2"/>
        <w:widowControl/>
        <w:spacing w:line="240" w:lineRule="auto"/>
        <w:ind w:left="-57" w:firstLine="0"/>
        <w:rPr>
          <w:rStyle w:val="FontStyle12"/>
          <w:b w:val="0"/>
          <w:sz w:val="24"/>
          <w:szCs w:val="24"/>
        </w:rPr>
      </w:pPr>
      <w:r w:rsidRPr="00EE0B84">
        <w:rPr>
          <w:rStyle w:val="FontStyle12"/>
          <w:b w:val="0"/>
          <w:sz w:val="24"/>
          <w:szCs w:val="24"/>
        </w:rPr>
        <w:t>А.А. БЛОК</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sz w:val="24"/>
          <w:szCs w:val="24"/>
        </w:rPr>
        <w:t xml:space="preserve">Детские впечатления </w:t>
      </w:r>
      <w:r w:rsidRPr="00EE0B84">
        <w:rPr>
          <w:rStyle w:val="FontStyle12"/>
          <w:b w:val="0"/>
          <w:sz w:val="24"/>
          <w:szCs w:val="24"/>
        </w:rPr>
        <w:t xml:space="preserve">А. </w:t>
      </w:r>
      <w:r w:rsidRPr="00EE0B84">
        <w:rPr>
          <w:rStyle w:val="FontStyle11"/>
          <w:sz w:val="24"/>
          <w:szCs w:val="24"/>
        </w:rPr>
        <w:t xml:space="preserve">Блока. Книга в жизни юного </w:t>
      </w:r>
      <w:r w:rsidRPr="00EE0B84">
        <w:rPr>
          <w:rStyle w:val="FontStyle12"/>
          <w:b w:val="0"/>
          <w:sz w:val="24"/>
          <w:szCs w:val="24"/>
        </w:rPr>
        <w:t xml:space="preserve">А. </w:t>
      </w:r>
      <w:r w:rsidRPr="00EE0B84">
        <w:rPr>
          <w:rStyle w:val="FontStyle11"/>
          <w:sz w:val="24"/>
          <w:szCs w:val="24"/>
        </w:rPr>
        <w:t>Блока. Блоковские места (Петербург, Шахматово)</w:t>
      </w:r>
    </w:p>
    <w:p w:rsidR="00EE0B84" w:rsidRPr="00EE0B84" w:rsidRDefault="00EE0B84" w:rsidP="00112331">
      <w:pPr>
        <w:pStyle w:val="Style4"/>
        <w:widowControl/>
        <w:ind w:left="-57" w:firstLine="550"/>
        <w:jc w:val="both"/>
        <w:rPr>
          <w:rStyle w:val="FontStyle11"/>
          <w:sz w:val="24"/>
          <w:szCs w:val="24"/>
        </w:rPr>
      </w:pPr>
      <w:r w:rsidRPr="00EE0B84">
        <w:rPr>
          <w:rStyle w:val="FontStyle11"/>
          <w:sz w:val="24"/>
          <w:szCs w:val="24"/>
        </w:rPr>
        <w:t xml:space="preserve">Стихотворение </w:t>
      </w:r>
      <w:r w:rsidRPr="00EE0B84">
        <w:rPr>
          <w:rStyle w:val="FontStyle13"/>
          <w:rFonts w:ascii="Times New Roman" w:hAnsi="Times New Roman" w:cs="Times New Roman"/>
          <w:sz w:val="24"/>
          <w:szCs w:val="24"/>
        </w:rPr>
        <w:t xml:space="preserve">«Летний вечер»: </w:t>
      </w:r>
      <w:r w:rsidRPr="00EE0B84">
        <w:rPr>
          <w:rStyle w:val="FontStyle11"/>
          <w:sz w:val="24"/>
          <w:szCs w:val="24"/>
        </w:rPr>
        <w:t xml:space="preserve">умение чувствовать красоту природы и сопереживать ей; стихотворение </w:t>
      </w:r>
      <w:r w:rsidRPr="00EE0B84">
        <w:rPr>
          <w:rStyle w:val="FontStyle13"/>
          <w:rFonts w:ascii="Times New Roman" w:hAnsi="Times New Roman" w:cs="Times New Roman"/>
          <w:sz w:val="24"/>
          <w:szCs w:val="24"/>
        </w:rPr>
        <w:t xml:space="preserve">«Полный месяц над лугом...»: </w:t>
      </w:r>
      <w:r w:rsidRPr="00EE0B84">
        <w:rPr>
          <w:rStyle w:val="FontStyle11"/>
          <w:sz w:val="24"/>
          <w:szCs w:val="24"/>
        </w:rPr>
        <w:t>образная система, художественное своеобразие стихотворения.</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Теория литературы</w:t>
      </w:r>
      <w:r w:rsidRPr="00EE0B84">
        <w:rPr>
          <w:rStyle w:val="FontStyle11"/>
          <w:sz w:val="24"/>
          <w:szCs w:val="24"/>
        </w:rPr>
        <w:t>: антитеза.</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Развитие речи:</w:t>
      </w:r>
      <w:r w:rsidRPr="00EE0B84">
        <w:rPr>
          <w:rStyle w:val="FontStyle11"/>
          <w:sz w:val="24"/>
          <w:szCs w:val="24"/>
        </w:rPr>
        <w:t xml:space="preserve"> выразительное чтение, рассказ с использованием ключевых слов, альтернативное изложение.</w:t>
      </w:r>
    </w:p>
    <w:p w:rsidR="00EE0B84" w:rsidRPr="00EE0B84" w:rsidRDefault="00EE0B84" w:rsidP="00112331">
      <w:pPr>
        <w:pStyle w:val="Style3"/>
        <w:widowControl/>
        <w:spacing w:line="240" w:lineRule="auto"/>
        <w:ind w:left="-57" w:firstLine="550"/>
        <w:rPr>
          <w:rFonts w:ascii="Times New Roman" w:hAnsi="Times New Roman"/>
        </w:rPr>
      </w:pPr>
      <w:r w:rsidRPr="00EE0B84">
        <w:rPr>
          <w:rStyle w:val="FontStyle11"/>
          <w:i/>
          <w:sz w:val="24"/>
          <w:szCs w:val="24"/>
        </w:rPr>
        <w:t>Краеведение:</w:t>
      </w:r>
      <w:r w:rsidRPr="00EE0B84">
        <w:rPr>
          <w:rStyle w:val="FontStyle11"/>
          <w:sz w:val="24"/>
          <w:szCs w:val="24"/>
        </w:rPr>
        <w:t xml:space="preserve"> подбор материала о блоковском</w:t>
      </w:r>
      <w:r>
        <w:rPr>
          <w:rStyle w:val="FontStyle11"/>
          <w:sz w:val="24"/>
          <w:szCs w:val="24"/>
        </w:rPr>
        <w:t xml:space="preserve"> Петербурге и имении Шахматово.</w:t>
      </w:r>
    </w:p>
    <w:p w:rsidR="00EE0B84" w:rsidRPr="00EE0B84" w:rsidRDefault="00EE0B84" w:rsidP="00112331">
      <w:pPr>
        <w:pStyle w:val="Style8"/>
        <w:widowControl/>
        <w:ind w:left="-57"/>
        <w:jc w:val="both"/>
        <w:rPr>
          <w:rStyle w:val="FontStyle12"/>
          <w:b w:val="0"/>
          <w:sz w:val="24"/>
          <w:szCs w:val="24"/>
        </w:rPr>
      </w:pPr>
      <w:r w:rsidRPr="00EE0B84">
        <w:rPr>
          <w:rStyle w:val="FontStyle12"/>
          <w:b w:val="0"/>
          <w:sz w:val="24"/>
          <w:szCs w:val="24"/>
        </w:rPr>
        <w:t>С.А. ЕСЕНИН</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sz w:val="24"/>
          <w:szCs w:val="24"/>
        </w:rPr>
        <w:t xml:space="preserve">Детские годы С. Есенина. В есенинском Константинове. Стихотворения: </w:t>
      </w:r>
      <w:r w:rsidRPr="00EE0B84">
        <w:rPr>
          <w:rStyle w:val="FontStyle13"/>
          <w:rFonts w:ascii="Times New Roman" w:hAnsi="Times New Roman" w:cs="Times New Roman"/>
          <w:sz w:val="24"/>
          <w:szCs w:val="24"/>
        </w:rPr>
        <w:t xml:space="preserve">«Ты запой мне ту песню, что прежде...», «Поет зима </w:t>
      </w:r>
      <w:r w:rsidRPr="00EE0B84">
        <w:rPr>
          <w:rFonts w:ascii="Times New Roman" w:hAnsi="Times New Roman"/>
        </w:rPr>
        <w:t xml:space="preserve">– </w:t>
      </w:r>
      <w:r w:rsidRPr="00EE0B84">
        <w:rPr>
          <w:rStyle w:val="FontStyle13"/>
          <w:rFonts w:ascii="Times New Roman" w:hAnsi="Times New Roman" w:cs="Times New Roman"/>
          <w:sz w:val="24"/>
          <w:szCs w:val="24"/>
        </w:rPr>
        <w:t xml:space="preserve">аукает... », «Нивы сжаты, рощи голы... » </w:t>
      </w:r>
      <w:r w:rsidRPr="00EE0B84">
        <w:rPr>
          <w:rFonts w:ascii="Times New Roman" w:hAnsi="Times New Roman"/>
        </w:rPr>
        <w:t>–</w:t>
      </w:r>
      <w:r w:rsidRPr="00EE0B84">
        <w:rPr>
          <w:rStyle w:val="FontStyle11"/>
          <w:sz w:val="24"/>
          <w:szCs w:val="24"/>
        </w:rPr>
        <w:t>по выбору. Единство человека и природы. Малая и большая родина.</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Теория литературы</w:t>
      </w:r>
      <w:r w:rsidRPr="00EE0B84">
        <w:rPr>
          <w:rStyle w:val="FontStyle11"/>
          <w:sz w:val="24"/>
          <w:szCs w:val="24"/>
        </w:rPr>
        <w:t>: эпитет, метафора, сравнение, олицетворение (развитие представлений о понятиях).</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Развитие речи:</w:t>
      </w:r>
      <w:r w:rsidRPr="00EE0B84">
        <w:rPr>
          <w:rStyle w:val="FontStyle11"/>
          <w:sz w:val="24"/>
          <w:szCs w:val="24"/>
        </w:rPr>
        <w:t xml:space="preserve"> чтение наизусть, цитатный план.</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lastRenderedPageBreak/>
        <w:t>Связь с другими искусствами</w:t>
      </w:r>
      <w:r w:rsidRPr="00EE0B84">
        <w:rPr>
          <w:rStyle w:val="FontStyle11"/>
          <w:sz w:val="24"/>
          <w:szCs w:val="24"/>
        </w:rPr>
        <w:t>: работа с иллюстрациями, художественными и документальными фотографиями.</w:t>
      </w:r>
    </w:p>
    <w:p w:rsidR="00EE0B84" w:rsidRPr="00EE0B84" w:rsidRDefault="00EE0B84" w:rsidP="00112331">
      <w:pPr>
        <w:pStyle w:val="Style8"/>
        <w:widowControl/>
        <w:ind w:left="-57" w:firstLine="550"/>
        <w:jc w:val="both"/>
      </w:pPr>
      <w:r w:rsidRPr="00EE0B84">
        <w:rPr>
          <w:rStyle w:val="FontStyle11"/>
          <w:i/>
          <w:sz w:val="24"/>
          <w:szCs w:val="24"/>
        </w:rPr>
        <w:t>Краеведение:</w:t>
      </w:r>
      <w:r w:rsidRPr="00EE0B84">
        <w:rPr>
          <w:rStyle w:val="FontStyle11"/>
          <w:sz w:val="24"/>
          <w:szCs w:val="24"/>
        </w:rPr>
        <w:t xml:space="preserve"> заочная литературно-краеведческая экскурсия «Константиново </w:t>
      </w:r>
      <w:r w:rsidRPr="00EE0B84">
        <w:t>–</w:t>
      </w:r>
      <w:r>
        <w:rPr>
          <w:rStyle w:val="FontStyle11"/>
          <w:sz w:val="24"/>
          <w:szCs w:val="24"/>
        </w:rPr>
        <w:t xml:space="preserve"> Москва».</w:t>
      </w:r>
    </w:p>
    <w:p w:rsidR="00EE0B84" w:rsidRPr="00EE0B84" w:rsidRDefault="00EE0B84" w:rsidP="00112331">
      <w:pPr>
        <w:pStyle w:val="Style8"/>
        <w:widowControl/>
        <w:ind w:left="-57"/>
        <w:jc w:val="both"/>
        <w:rPr>
          <w:rStyle w:val="FontStyle12"/>
          <w:b w:val="0"/>
          <w:sz w:val="24"/>
          <w:szCs w:val="24"/>
        </w:rPr>
      </w:pPr>
      <w:r w:rsidRPr="00EE0B84">
        <w:rPr>
          <w:rStyle w:val="FontStyle12"/>
          <w:b w:val="0"/>
          <w:sz w:val="24"/>
          <w:szCs w:val="24"/>
        </w:rPr>
        <w:t>А.П. ПЛАТОНОВ</w:t>
      </w:r>
    </w:p>
    <w:p w:rsidR="00EE0B84" w:rsidRPr="00EE0B84" w:rsidRDefault="00EE0B84" w:rsidP="00112331">
      <w:pPr>
        <w:pStyle w:val="Style5"/>
        <w:widowControl/>
        <w:spacing w:line="240" w:lineRule="auto"/>
        <w:ind w:left="-57" w:firstLine="440"/>
        <w:jc w:val="both"/>
        <w:rPr>
          <w:rStyle w:val="FontStyle11"/>
          <w:sz w:val="24"/>
          <w:szCs w:val="24"/>
        </w:rPr>
      </w:pPr>
      <w:r w:rsidRPr="00EE0B84">
        <w:rPr>
          <w:rStyle w:val="FontStyle11"/>
          <w:sz w:val="24"/>
          <w:szCs w:val="24"/>
        </w:rPr>
        <w:t xml:space="preserve">Краткие биографические сведения о писателе. Рассказ </w:t>
      </w:r>
      <w:r w:rsidRPr="00EE0B84">
        <w:rPr>
          <w:rStyle w:val="FontStyle13"/>
          <w:rFonts w:ascii="Times New Roman" w:hAnsi="Times New Roman" w:cs="Times New Roman"/>
          <w:sz w:val="24"/>
          <w:szCs w:val="24"/>
        </w:rPr>
        <w:t xml:space="preserve">«Никита». </w:t>
      </w:r>
      <w:r w:rsidRPr="00EE0B84">
        <w:rPr>
          <w:rStyle w:val="FontStyle11"/>
          <w:sz w:val="24"/>
          <w:szCs w:val="24"/>
        </w:rPr>
        <w:t>Тема рассказа. Мир глазами ребенка (беда и радость; злое и доброе начало в окружающем мире); образ Никиты.</w:t>
      </w:r>
    </w:p>
    <w:p w:rsidR="00EE0B84" w:rsidRPr="00EE0B84" w:rsidRDefault="00EE0B84" w:rsidP="00112331">
      <w:pPr>
        <w:pStyle w:val="Style5"/>
        <w:widowControl/>
        <w:spacing w:line="240" w:lineRule="auto"/>
        <w:ind w:left="-57" w:firstLine="440"/>
        <w:jc w:val="both"/>
        <w:rPr>
          <w:rStyle w:val="FontStyle11"/>
          <w:sz w:val="24"/>
          <w:szCs w:val="24"/>
        </w:rPr>
      </w:pPr>
      <w:r w:rsidRPr="00EE0B84">
        <w:rPr>
          <w:rStyle w:val="FontStyle11"/>
          <w:i/>
          <w:sz w:val="24"/>
          <w:szCs w:val="24"/>
        </w:rPr>
        <w:t>Развитие речи</w:t>
      </w:r>
      <w:r w:rsidRPr="00EE0B84">
        <w:rPr>
          <w:rStyle w:val="FontStyle11"/>
          <w:sz w:val="24"/>
          <w:szCs w:val="24"/>
        </w:rPr>
        <w:t>: рассказ о писателе, художественный пересказ фрагмента, составление словаря для характеристики предметов и явлений.</w:t>
      </w:r>
    </w:p>
    <w:p w:rsidR="00EE0B84" w:rsidRPr="00EE0B84" w:rsidRDefault="00EE0B84" w:rsidP="00112331">
      <w:pPr>
        <w:pStyle w:val="Style3"/>
        <w:widowControl/>
        <w:spacing w:line="240" w:lineRule="auto"/>
        <w:ind w:left="-57" w:firstLine="440"/>
        <w:rPr>
          <w:rFonts w:ascii="Times New Roman" w:hAnsi="Times New Roman"/>
        </w:rPr>
      </w:pPr>
      <w:r w:rsidRPr="00EE0B84">
        <w:rPr>
          <w:rStyle w:val="FontStyle11"/>
          <w:i/>
          <w:sz w:val="24"/>
          <w:szCs w:val="24"/>
        </w:rPr>
        <w:t>Связь с другими искусствами</w:t>
      </w:r>
      <w:r w:rsidRPr="00EE0B84">
        <w:rPr>
          <w:rStyle w:val="FontStyle11"/>
          <w:sz w:val="24"/>
          <w:szCs w:val="24"/>
        </w:rPr>
        <w:t>: рисунк</w:t>
      </w:r>
      <w:r>
        <w:rPr>
          <w:rStyle w:val="FontStyle11"/>
          <w:sz w:val="24"/>
          <w:szCs w:val="24"/>
        </w:rPr>
        <w:t>и учащихся.</w:t>
      </w:r>
    </w:p>
    <w:p w:rsidR="00EE0B84" w:rsidRPr="00EE0B84" w:rsidRDefault="00EE0B84" w:rsidP="00112331">
      <w:pPr>
        <w:pStyle w:val="Style8"/>
        <w:widowControl/>
        <w:ind w:left="-57"/>
        <w:jc w:val="both"/>
        <w:rPr>
          <w:rStyle w:val="FontStyle12"/>
          <w:b w:val="0"/>
          <w:sz w:val="24"/>
          <w:szCs w:val="24"/>
        </w:rPr>
      </w:pPr>
      <w:r w:rsidRPr="00EE0B84">
        <w:rPr>
          <w:rStyle w:val="FontStyle12"/>
          <w:b w:val="0"/>
          <w:sz w:val="24"/>
          <w:szCs w:val="24"/>
        </w:rPr>
        <w:t>П.П. БАЖОВ</w:t>
      </w:r>
    </w:p>
    <w:p w:rsidR="00EE0B84" w:rsidRPr="00EE0B84" w:rsidRDefault="00EE0B84" w:rsidP="00112331">
      <w:pPr>
        <w:pStyle w:val="Style5"/>
        <w:widowControl/>
        <w:spacing w:line="240" w:lineRule="auto"/>
        <w:ind w:left="-57" w:firstLine="550"/>
        <w:jc w:val="both"/>
        <w:rPr>
          <w:rStyle w:val="FontStyle11"/>
          <w:sz w:val="24"/>
          <w:szCs w:val="24"/>
        </w:rPr>
      </w:pPr>
      <w:r w:rsidRPr="00EE0B84">
        <w:rPr>
          <w:rStyle w:val="FontStyle11"/>
          <w:sz w:val="24"/>
          <w:szCs w:val="24"/>
        </w:rPr>
        <w:t xml:space="preserve">Краткие сведения о писателе. Сказ </w:t>
      </w:r>
      <w:r w:rsidRPr="00EE0B84">
        <w:rPr>
          <w:rStyle w:val="FontStyle13"/>
          <w:rFonts w:ascii="Times New Roman" w:hAnsi="Times New Roman" w:cs="Times New Roman"/>
          <w:sz w:val="24"/>
          <w:szCs w:val="24"/>
        </w:rPr>
        <w:t xml:space="preserve">«Каменный цветок». </w:t>
      </w:r>
      <w:r w:rsidRPr="00EE0B84">
        <w:rPr>
          <w:rStyle w:val="FontStyle11"/>
          <w:sz w:val="24"/>
          <w:szCs w:val="24"/>
        </w:rPr>
        <w:t>Человек труда в сказе П.П. Бажова (труд и мастерство, вдох</w:t>
      </w:r>
      <w:r w:rsidRPr="00EE0B84">
        <w:rPr>
          <w:rStyle w:val="FontStyle11"/>
          <w:sz w:val="24"/>
          <w:szCs w:val="24"/>
        </w:rPr>
        <w:softHyphen/>
        <w:t>новение). Приемы создания художественного образа.</w:t>
      </w:r>
    </w:p>
    <w:p w:rsidR="00EE0B84" w:rsidRPr="00EE0B84" w:rsidRDefault="00EE0B84" w:rsidP="00112331">
      <w:pPr>
        <w:pStyle w:val="Style3"/>
        <w:widowControl/>
        <w:spacing w:line="240" w:lineRule="auto"/>
        <w:ind w:left="-57" w:firstLine="550"/>
        <w:rPr>
          <w:rStyle w:val="FontStyle11"/>
          <w:sz w:val="24"/>
          <w:szCs w:val="24"/>
        </w:rPr>
      </w:pPr>
      <w:r w:rsidRPr="00EE0B84">
        <w:rPr>
          <w:rStyle w:val="FontStyle11"/>
          <w:i/>
          <w:sz w:val="24"/>
          <w:szCs w:val="24"/>
        </w:rPr>
        <w:t>Теория литературы</w:t>
      </w:r>
      <w:r w:rsidRPr="00EE0B84">
        <w:rPr>
          <w:rStyle w:val="FontStyle11"/>
          <w:sz w:val="24"/>
          <w:szCs w:val="24"/>
        </w:rPr>
        <w:t>: сказ, отличие сказа от сказки, герой повествования, афоризм.</w:t>
      </w:r>
    </w:p>
    <w:p w:rsidR="00EE0B84" w:rsidRPr="00EE0B84" w:rsidRDefault="00EE0B84" w:rsidP="00112331">
      <w:pPr>
        <w:pStyle w:val="Style1"/>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xml:space="preserve"> пересказ от другого лица, отзыв об эпизоде. Связь с другими искусствами: рисунки учащихся. </w:t>
      </w:r>
    </w:p>
    <w:p w:rsidR="00EE0B84" w:rsidRPr="00EE0B84" w:rsidRDefault="00EE0B84" w:rsidP="00112331">
      <w:pPr>
        <w:pStyle w:val="Style1"/>
        <w:widowControl/>
        <w:spacing w:line="240" w:lineRule="auto"/>
        <w:ind w:left="-57" w:firstLine="550"/>
      </w:pPr>
      <w:r w:rsidRPr="00EE0B84">
        <w:rPr>
          <w:rStyle w:val="FontStyle13"/>
          <w:rFonts w:ascii="Times New Roman" w:hAnsi="Times New Roman" w:cs="Times New Roman"/>
          <w:i/>
          <w:sz w:val="24"/>
          <w:szCs w:val="24"/>
        </w:rPr>
        <w:t>Краеведение:</w:t>
      </w:r>
      <w:r>
        <w:rPr>
          <w:rStyle w:val="FontStyle13"/>
          <w:rFonts w:ascii="Times New Roman" w:hAnsi="Times New Roman" w:cs="Times New Roman"/>
          <w:sz w:val="24"/>
          <w:szCs w:val="24"/>
        </w:rPr>
        <w:t xml:space="preserve"> Екатеринбург П.П. Бажова.</w:t>
      </w:r>
    </w:p>
    <w:p w:rsidR="00EE0B84" w:rsidRPr="00EE0B84" w:rsidRDefault="00EE0B84" w:rsidP="00112331">
      <w:pPr>
        <w:pStyle w:val="Style1"/>
        <w:widowControl/>
        <w:spacing w:line="240" w:lineRule="auto"/>
        <w:ind w:left="-57" w:firstLine="550"/>
        <w:rPr>
          <w:rStyle w:val="FontStyle13"/>
          <w:rFonts w:ascii="Times New Roman" w:hAnsi="Times New Roman" w:cs="Times New Roman"/>
          <w:sz w:val="24"/>
          <w:szCs w:val="24"/>
        </w:rPr>
      </w:pPr>
      <w:r w:rsidRPr="00EE0B84">
        <w:rPr>
          <w:rStyle w:val="FontStyle12"/>
          <w:b w:val="0"/>
          <w:sz w:val="24"/>
          <w:szCs w:val="24"/>
        </w:rPr>
        <w:t xml:space="preserve">Н.Н. </w:t>
      </w:r>
      <w:r w:rsidRPr="00EE0B84">
        <w:rPr>
          <w:rStyle w:val="FontStyle13"/>
          <w:rFonts w:ascii="Times New Roman" w:hAnsi="Times New Roman" w:cs="Times New Roman"/>
          <w:sz w:val="24"/>
          <w:szCs w:val="24"/>
        </w:rPr>
        <w:t>НОСОВ</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Краткие сведения о писателе. Рассказ </w:t>
      </w:r>
      <w:r w:rsidRPr="00EE0B84">
        <w:rPr>
          <w:rStyle w:val="FontStyle11"/>
          <w:sz w:val="24"/>
          <w:szCs w:val="24"/>
        </w:rPr>
        <w:t xml:space="preserve">«Три охотника»: </w:t>
      </w:r>
      <w:r w:rsidRPr="00EE0B84">
        <w:rPr>
          <w:rStyle w:val="FontStyle13"/>
          <w:rFonts w:ascii="Times New Roman" w:hAnsi="Times New Roman" w:cs="Times New Roman"/>
          <w:sz w:val="24"/>
          <w:szCs w:val="24"/>
        </w:rPr>
        <w:t>тема, система образов.</w:t>
      </w:r>
    </w:p>
    <w:p w:rsidR="00EE0B84" w:rsidRPr="00EE0B84" w:rsidRDefault="00EE0B84" w:rsidP="00112331">
      <w:pPr>
        <w:pStyle w:val="Style1"/>
        <w:widowControl/>
        <w:spacing w:line="240" w:lineRule="auto"/>
        <w:ind w:left="-57" w:firstLine="550"/>
      </w:pPr>
      <w:r w:rsidRPr="00EE0B84">
        <w:rPr>
          <w:rStyle w:val="FontStyle13"/>
          <w:rFonts w:ascii="Times New Roman" w:hAnsi="Times New Roman" w:cs="Times New Roman"/>
          <w:i/>
          <w:sz w:val="24"/>
          <w:szCs w:val="24"/>
        </w:rPr>
        <w:t>Развитие речи</w:t>
      </w:r>
      <w:r>
        <w:rPr>
          <w:rStyle w:val="FontStyle13"/>
          <w:rFonts w:ascii="Times New Roman" w:hAnsi="Times New Roman" w:cs="Times New Roman"/>
          <w:sz w:val="24"/>
          <w:szCs w:val="24"/>
        </w:rPr>
        <w:t>: пересказ.</w:t>
      </w:r>
    </w:p>
    <w:p w:rsidR="00EE0B84" w:rsidRPr="00EE0B84" w:rsidRDefault="00EE0B84" w:rsidP="00112331">
      <w:pPr>
        <w:pStyle w:val="Style1"/>
        <w:widowControl/>
        <w:spacing w:line="240" w:lineRule="auto"/>
        <w:ind w:left="-57"/>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Е.И. НОСОВ</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Краткие сведения о писателе. Рассказ </w:t>
      </w:r>
      <w:r w:rsidRPr="00EE0B84">
        <w:rPr>
          <w:rStyle w:val="FontStyle11"/>
          <w:sz w:val="24"/>
          <w:szCs w:val="24"/>
        </w:rPr>
        <w:t xml:space="preserve">«Как патефон петуха от смерти спас». </w:t>
      </w:r>
      <w:r w:rsidRPr="00EE0B84">
        <w:rPr>
          <w:rStyle w:val="FontStyle13"/>
          <w:rFonts w:ascii="Times New Roman" w:hAnsi="Times New Roman" w:cs="Times New Roman"/>
          <w:sz w:val="24"/>
          <w:szCs w:val="24"/>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EE0B84" w:rsidRPr="00EE0B84" w:rsidRDefault="00EE0B84" w:rsidP="00112331">
      <w:pPr>
        <w:pStyle w:val="Style1"/>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юмор (развитие представлений).</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xml:space="preserve"> пересказ (краткий и от другого лица), письменный ответ на вопрос, инсценированное чтение.</w:t>
      </w:r>
    </w:p>
    <w:p w:rsidR="00EE0B84" w:rsidRPr="00EE0B84" w:rsidRDefault="00EE0B84" w:rsidP="00112331">
      <w:pPr>
        <w:pStyle w:val="Style1"/>
        <w:widowControl/>
        <w:spacing w:line="240" w:lineRule="auto"/>
        <w:ind w:left="-57" w:firstLine="550"/>
      </w:pPr>
      <w:r w:rsidRPr="00EE0B84">
        <w:rPr>
          <w:rStyle w:val="FontStyle13"/>
          <w:rFonts w:ascii="Times New Roman" w:hAnsi="Times New Roman" w:cs="Times New Roman"/>
          <w:i/>
          <w:sz w:val="24"/>
          <w:szCs w:val="24"/>
        </w:rPr>
        <w:t>Возможные виды внеурочной деятельности</w:t>
      </w:r>
      <w:r>
        <w:rPr>
          <w:rStyle w:val="FontStyle13"/>
          <w:rFonts w:ascii="Times New Roman" w:hAnsi="Times New Roman" w:cs="Times New Roman"/>
          <w:sz w:val="24"/>
          <w:szCs w:val="24"/>
        </w:rPr>
        <w:t>: инсценирование.</w:t>
      </w:r>
    </w:p>
    <w:p w:rsidR="00EE0B84" w:rsidRPr="00EE0B84" w:rsidRDefault="00EE0B84" w:rsidP="00112331">
      <w:pPr>
        <w:pStyle w:val="Style2"/>
        <w:widowControl/>
        <w:spacing w:line="240" w:lineRule="auto"/>
        <w:ind w:left="-57" w:firstLine="0"/>
        <w:rPr>
          <w:b/>
          <w:spacing w:val="50"/>
        </w:rPr>
      </w:pPr>
      <w:r w:rsidRPr="00EE0B84">
        <w:rPr>
          <w:rStyle w:val="FontStyle13"/>
          <w:rFonts w:ascii="Times New Roman" w:hAnsi="Times New Roman" w:cs="Times New Roman"/>
          <w:b/>
          <w:spacing w:val="50"/>
          <w:sz w:val="24"/>
          <w:szCs w:val="24"/>
        </w:rPr>
        <w:t>Роднаяприродавпроизведениях писателейXXвека</w:t>
      </w:r>
    </w:p>
    <w:p w:rsidR="00EE0B84" w:rsidRPr="00EE0B84" w:rsidRDefault="00EE0B84" w:rsidP="00112331">
      <w:pPr>
        <w:pStyle w:val="Style1"/>
        <w:widowControl/>
        <w:spacing w:line="240" w:lineRule="auto"/>
        <w:ind w:left="-57"/>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Час поэзии «Поэзия и проза XX века о родной природе»:</w:t>
      </w:r>
    </w:p>
    <w:p w:rsidR="00EE0B84" w:rsidRPr="00EE0B84" w:rsidRDefault="00EE0B84" w:rsidP="00112331">
      <w:pPr>
        <w:pStyle w:val="Style1"/>
        <w:widowControl/>
        <w:spacing w:line="240" w:lineRule="auto"/>
        <w:ind w:left="-57"/>
        <w:rPr>
          <w:rStyle w:val="FontStyle11"/>
          <w:sz w:val="24"/>
          <w:szCs w:val="24"/>
        </w:rPr>
      </w:pPr>
      <w:r w:rsidRPr="00EE0B84">
        <w:rPr>
          <w:rStyle w:val="FontStyle13"/>
          <w:rFonts w:ascii="Times New Roman" w:hAnsi="Times New Roman" w:cs="Times New Roman"/>
          <w:sz w:val="24"/>
          <w:szCs w:val="24"/>
        </w:rPr>
        <w:t xml:space="preserve">В.Ф. </w:t>
      </w:r>
      <w:r w:rsidRPr="00EE0B84">
        <w:rPr>
          <w:rStyle w:val="FontStyle13"/>
          <w:rFonts w:ascii="Times New Roman" w:hAnsi="Times New Roman" w:cs="Times New Roman"/>
          <w:spacing w:val="50"/>
          <w:sz w:val="24"/>
          <w:szCs w:val="24"/>
        </w:rPr>
        <w:t>Боков.</w:t>
      </w:r>
      <w:r w:rsidRPr="00EE0B84">
        <w:rPr>
          <w:rStyle w:val="FontStyle11"/>
          <w:sz w:val="24"/>
          <w:szCs w:val="24"/>
        </w:rPr>
        <w:t>«Поклон »;</w:t>
      </w:r>
    </w:p>
    <w:p w:rsidR="00EE0B84" w:rsidRPr="00EE0B84" w:rsidRDefault="00EE0B84" w:rsidP="00112331">
      <w:pPr>
        <w:pStyle w:val="Style4"/>
        <w:widowControl/>
        <w:ind w:left="-57"/>
        <w:jc w:val="both"/>
        <w:rPr>
          <w:rStyle w:val="FontStyle11"/>
          <w:sz w:val="24"/>
          <w:szCs w:val="24"/>
        </w:rPr>
      </w:pPr>
      <w:r w:rsidRPr="00EE0B84">
        <w:rPr>
          <w:rStyle w:val="FontStyle13"/>
          <w:rFonts w:ascii="Times New Roman" w:hAnsi="Times New Roman" w:cs="Times New Roman"/>
          <w:sz w:val="24"/>
          <w:szCs w:val="24"/>
        </w:rPr>
        <w:t xml:space="preserve">Н.М. </w:t>
      </w:r>
      <w:r w:rsidRPr="00EE0B84">
        <w:rPr>
          <w:rStyle w:val="FontStyle13"/>
          <w:rFonts w:ascii="Times New Roman" w:hAnsi="Times New Roman" w:cs="Times New Roman"/>
          <w:spacing w:val="50"/>
          <w:sz w:val="24"/>
          <w:szCs w:val="24"/>
        </w:rPr>
        <w:t>Рубцов.</w:t>
      </w:r>
      <w:r w:rsidRPr="00EE0B84">
        <w:rPr>
          <w:rStyle w:val="FontStyle11"/>
          <w:sz w:val="24"/>
          <w:szCs w:val="24"/>
        </w:rPr>
        <w:t>«В осеннем лесу »;</w:t>
      </w:r>
    </w:p>
    <w:p w:rsidR="00EE0B84" w:rsidRPr="00EE0B84" w:rsidRDefault="00EE0B84" w:rsidP="00112331">
      <w:pPr>
        <w:pStyle w:val="Style4"/>
        <w:widowControl/>
        <w:ind w:left="-57"/>
        <w:jc w:val="both"/>
        <w:rPr>
          <w:rStyle w:val="FontStyle11"/>
          <w:sz w:val="24"/>
          <w:szCs w:val="24"/>
        </w:rPr>
      </w:pPr>
      <w:r w:rsidRPr="00EE0B84">
        <w:rPr>
          <w:rStyle w:val="FontStyle13"/>
          <w:rFonts w:ascii="Times New Roman" w:hAnsi="Times New Roman" w:cs="Times New Roman"/>
          <w:sz w:val="24"/>
          <w:szCs w:val="24"/>
        </w:rPr>
        <w:t xml:space="preserve">Р. Г. </w:t>
      </w:r>
      <w:r w:rsidRPr="00EE0B84">
        <w:rPr>
          <w:rStyle w:val="FontStyle13"/>
          <w:rFonts w:ascii="Times New Roman" w:hAnsi="Times New Roman" w:cs="Times New Roman"/>
          <w:spacing w:val="50"/>
          <w:sz w:val="24"/>
          <w:szCs w:val="24"/>
        </w:rPr>
        <w:t>Гамзатов.</w:t>
      </w:r>
      <w:r w:rsidRPr="00EE0B84">
        <w:rPr>
          <w:rStyle w:val="FontStyle11"/>
          <w:sz w:val="24"/>
          <w:szCs w:val="24"/>
        </w:rPr>
        <w:t>«Песня соловья »;</w:t>
      </w:r>
    </w:p>
    <w:p w:rsidR="00EE0B84" w:rsidRPr="00EE0B84" w:rsidRDefault="00EE0B84" w:rsidP="00112331">
      <w:pPr>
        <w:pStyle w:val="Style4"/>
        <w:widowControl/>
        <w:ind w:left="-57"/>
        <w:jc w:val="both"/>
        <w:rPr>
          <w:rStyle w:val="FontStyle11"/>
          <w:sz w:val="24"/>
          <w:szCs w:val="24"/>
        </w:rPr>
      </w:pPr>
      <w:r w:rsidRPr="00EE0B84">
        <w:rPr>
          <w:rStyle w:val="FontStyle13"/>
          <w:rFonts w:ascii="Times New Roman" w:hAnsi="Times New Roman" w:cs="Times New Roman"/>
          <w:sz w:val="24"/>
          <w:szCs w:val="24"/>
        </w:rPr>
        <w:t xml:space="preserve">В.И. </w:t>
      </w:r>
      <w:r w:rsidRPr="00EE0B84">
        <w:rPr>
          <w:rStyle w:val="FontStyle13"/>
          <w:rFonts w:ascii="Times New Roman" w:hAnsi="Times New Roman" w:cs="Times New Roman"/>
          <w:spacing w:val="50"/>
          <w:sz w:val="24"/>
          <w:szCs w:val="24"/>
        </w:rPr>
        <w:t>Белов.</w:t>
      </w:r>
      <w:r w:rsidRPr="00EE0B84">
        <w:rPr>
          <w:rStyle w:val="FontStyle11"/>
          <w:sz w:val="24"/>
          <w:szCs w:val="24"/>
        </w:rPr>
        <w:t>«Весенняя ночь»;</w:t>
      </w:r>
    </w:p>
    <w:p w:rsidR="00EE0B84" w:rsidRPr="00EE0B84" w:rsidRDefault="00EE0B84" w:rsidP="00112331">
      <w:pPr>
        <w:pStyle w:val="Style4"/>
        <w:widowControl/>
        <w:ind w:left="-57"/>
        <w:jc w:val="both"/>
      </w:pPr>
      <w:r w:rsidRPr="00EE0B84">
        <w:rPr>
          <w:rStyle w:val="FontStyle13"/>
          <w:rFonts w:ascii="Times New Roman" w:hAnsi="Times New Roman" w:cs="Times New Roman"/>
          <w:sz w:val="24"/>
          <w:szCs w:val="24"/>
        </w:rPr>
        <w:t xml:space="preserve">В.Г. Ра с п у т и н. </w:t>
      </w:r>
      <w:r w:rsidRPr="00EE0B84">
        <w:rPr>
          <w:rStyle w:val="FontStyle11"/>
          <w:sz w:val="24"/>
          <w:szCs w:val="24"/>
        </w:rPr>
        <w:t xml:space="preserve">«Век живи — век люби» </w:t>
      </w:r>
      <w:r>
        <w:rPr>
          <w:rStyle w:val="FontStyle13"/>
          <w:rFonts w:ascii="Times New Roman" w:hAnsi="Times New Roman" w:cs="Times New Roman"/>
          <w:sz w:val="24"/>
          <w:szCs w:val="24"/>
        </w:rPr>
        <w:t>(отрывок).</w:t>
      </w:r>
    </w:p>
    <w:p w:rsidR="00EE0B84" w:rsidRPr="00EE0B84" w:rsidRDefault="00EE0B84" w:rsidP="00112331">
      <w:pPr>
        <w:pStyle w:val="Style8"/>
        <w:widowControl/>
        <w:ind w:left="-57"/>
        <w:jc w:val="both"/>
        <w:rPr>
          <w:rStyle w:val="FontStyle13"/>
          <w:rFonts w:ascii="Times New Roman" w:hAnsi="Times New Roman" w:cs="Times New Roman"/>
          <w:b/>
          <w:spacing w:val="50"/>
          <w:sz w:val="24"/>
          <w:szCs w:val="24"/>
        </w:rPr>
      </w:pPr>
      <w:r w:rsidRPr="00EE0B84">
        <w:rPr>
          <w:rStyle w:val="FontStyle13"/>
          <w:rFonts w:ascii="Times New Roman" w:hAnsi="Times New Roman" w:cs="Times New Roman"/>
          <w:b/>
          <w:spacing w:val="50"/>
          <w:sz w:val="24"/>
          <w:szCs w:val="24"/>
        </w:rPr>
        <w:t>Иззарубежнойлитературы</w:t>
      </w:r>
    </w:p>
    <w:p w:rsidR="00EE0B84" w:rsidRPr="00EE0B84" w:rsidRDefault="00EE0B84" w:rsidP="00112331">
      <w:pPr>
        <w:pStyle w:val="Style1"/>
        <w:widowControl/>
        <w:spacing w:line="240" w:lineRule="auto"/>
        <w:ind w:left="-57"/>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Д. ДЕФО</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Краткие сведения о писателе. Роман </w:t>
      </w:r>
      <w:r w:rsidRPr="00EE0B84">
        <w:rPr>
          <w:rStyle w:val="FontStyle11"/>
          <w:sz w:val="24"/>
          <w:szCs w:val="24"/>
        </w:rPr>
        <w:t xml:space="preserve">«Жизнь, необыкновенные и удивительные приключения Робинзона Крузо» </w:t>
      </w:r>
      <w:r w:rsidRPr="00EE0B84">
        <w:rPr>
          <w:rStyle w:val="FontStyle13"/>
          <w:rFonts w:ascii="Times New Roman" w:hAnsi="Times New Roman" w:cs="Times New Roman"/>
          <w:sz w:val="24"/>
          <w:szCs w:val="24"/>
        </w:rPr>
        <w:t>(отрывок). Сюжетные линии, характеристика персонажей (находчивость, смекалка, доброта), характеристика жанра.</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xml:space="preserve"> притча, приключенческий роман, роман воспитания, путешествие (первичные представления о дан</w:t>
      </w:r>
      <w:r w:rsidRPr="00EE0B84">
        <w:rPr>
          <w:rStyle w:val="FontStyle13"/>
          <w:rFonts w:ascii="Times New Roman" w:hAnsi="Times New Roman" w:cs="Times New Roman"/>
          <w:sz w:val="24"/>
          <w:szCs w:val="24"/>
        </w:rPr>
        <w:softHyphen/>
        <w:t>ных понятиях).</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xml:space="preserve"> различные виды пересказа, изложение с элементами сочинения.</w:t>
      </w:r>
    </w:p>
    <w:p w:rsidR="00EE0B84" w:rsidRPr="00EE0B84" w:rsidRDefault="00EE0B84" w:rsidP="00112331">
      <w:pPr>
        <w:pStyle w:val="Style7"/>
        <w:widowControl/>
        <w:spacing w:line="240" w:lineRule="auto"/>
        <w:ind w:left="-57" w:firstLine="550"/>
        <w:jc w:val="both"/>
      </w:pPr>
      <w:r w:rsidRPr="00EE0B84">
        <w:rPr>
          <w:rStyle w:val="FontStyle13"/>
          <w:rFonts w:ascii="Times New Roman" w:hAnsi="Times New Roman" w:cs="Times New Roman"/>
          <w:i/>
          <w:sz w:val="24"/>
          <w:szCs w:val="24"/>
        </w:rPr>
        <w:t xml:space="preserve">Связь с другими искусствами: </w:t>
      </w:r>
      <w:r w:rsidRPr="00EE0B84">
        <w:rPr>
          <w:rStyle w:val="FontStyle13"/>
          <w:rFonts w:ascii="Times New Roman" w:hAnsi="Times New Roman" w:cs="Times New Roman"/>
          <w:sz w:val="24"/>
          <w:szCs w:val="24"/>
        </w:rPr>
        <w:t>работа с и</w:t>
      </w:r>
      <w:r>
        <w:rPr>
          <w:rStyle w:val="FontStyle13"/>
          <w:rFonts w:ascii="Times New Roman" w:hAnsi="Times New Roman" w:cs="Times New Roman"/>
          <w:sz w:val="24"/>
          <w:szCs w:val="24"/>
        </w:rPr>
        <w:t>ллюстрациями, рисунки учащихся.</w:t>
      </w:r>
    </w:p>
    <w:p w:rsidR="00EE0B84" w:rsidRPr="00EE0B84" w:rsidRDefault="00EE0B84" w:rsidP="00112331">
      <w:pPr>
        <w:pStyle w:val="Style7"/>
        <w:widowControl/>
        <w:spacing w:line="240" w:lineRule="auto"/>
        <w:ind w:left="-57"/>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Х.К. АНДЕРСЕН</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Краткие сведения о писателе, его детстве. Сказка </w:t>
      </w:r>
      <w:r w:rsidRPr="00EE0B84">
        <w:rPr>
          <w:rStyle w:val="FontStyle11"/>
          <w:sz w:val="24"/>
          <w:szCs w:val="24"/>
        </w:rPr>
        <w:t xml:space="preserve">«Снежная королева»: </w:t>
      </w:r>
      <w:r w:rsidRPr="00EE0B84">
        <w:rPr>
          <w:rStyle w:val="FontStyle13"/>
          <w:rFonts w:ascii="Times New Roman" w:hAnsi="Times New Roman" w:cs="Times New Roman"/>
          <w:sz w:val="24"/>
          <w:szCs w:val="24"/>
        </w:rPr>
        <w:t>внешняя и внутренняя красота, благодарность.</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xml:space="preserve"> философская сказка (развитие представлений), авторский замысел и способы его характеристики.</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различные виды пересказов, письменный отзыв об эпизоде.</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Связь с другими искусствами</w:t>
      </w:r>
      <w:r w:rsidRPr="00EE0B84">
        <w:rPr>
          <w:rStyle w:val="FontStyle13"/>
          <w:rFonts w:ascii="Times New Roman" w:hAnsi="Times New Roman" w:cs="Times New Roman"/>
          <w:sz w:val="24"/>
          <w:szCs w:val="24"/>
        </w:rPr>
        <w:t>: работа с иллюстрациями, рисунки учащихся.</w:t>
      </w:r>
    </w:p>
    <w:p w:rsidR="00EE0B84" w:rsidRPr="00EE0B84" w:rsidRDefault="00EE0B84" w:rsidP="00112331">
      <w:pPr>
        <w:pStyle w:val="Style7"/>
        <w:widowControl/>
        <w:spacing w:line="240" w:lineRule="auto"/>
        <w:ind w:left="-57" w:firstLine="550"/>
        <w:jc w:val="both"/>
      </w:pPr>
      <w:r w:rsidRPr="00EE0B84">
        <w:rPr>
          <w:rStyle w:val="FontStyle13"/>
          <w:rFonts w:ascii="Times New Roman" w:hAnsi="Times New Roman" w:cs="Times New Roman"/>
          <w:i/>
          <w:sz w:val="24"/>
          <w:szCs w:val="24"/>
        </w:rPr>
        <w:lastRenderedPageBreak/>
        <w:t>Возможные виды внеурочной деятельности:</w:t>
      </w:r>
      <w:r w:rsidRPr="00EE0B84">
        <w:rPr>
          <w:rStyle w:val="FontStyle13"/>
          <w:rFonts w:ascii="Times New Roman" w:hAnsi="Times New Roman" w:cs="Times New Roman"/>
          <w:sz w:val="24"/>
          <w:szCs w:val="24"/>
        </w:rPr>
        <w:t xml:space="preserve"> написание сценария мультфильма, инсцени</w:t>
      </w:r>
      <w:r>
        <w:rPr>
          <w:rStyle w:val="FontStyle13"/>
          <w:rFonts w:ascii="Times New Roman" w:hAnsi="Times New Roman" w:cs="Times New Roman"/>
          <w:sz w:val="24"/>
          <w:szCs w:val="24"/>
        </w:rPr>
        <w:t>рование сказки и ее постановка.</w:t>
      </w:r>
    </w:p>
    <w:p w:rsidR="00EE0B84" w:rsidRPr="00EE0B84" w:rsidRDefault="00EE0B84" w:rsidP="00112331">
      <w:pPr>
        <w:pStyle w:val="Style7"/>
        <w:widowControl/>
        <w:spacing w:line="240" w:lineRule="auto"/>
        <w:ind w:left="-57"/>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М. ТВЕН</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Краткие сведения о писателе. Автобиография и автобиографические мотивы. Роман </w:t>
      </w:r>
      <w:r w:rsidRPr="00EE0B84">
        <w:rPr>
          <w:rStyle w:val="FontStyle11"/>
          <w:sz w:val="24"/>
          <w:szCs w:val="24"/>
        </w:rPr>
        <w:t xml:space="preserve">«Приключения Тома Сойера» </w:t>
      </w:r>
      <w:r w:rsidRPr="00EE0B84">
        <w:rPr>
          <w:rStyle w:val="FontStyle13"/>
          <w:rFonts w:ascii="Times New Roman" w:hAnsi="Times New Roman" w:cs="Times New Roman"/>
          <w:sz w:val="24"/>
          <w:szCs w:val="24"/>
        </w:rPr>
        <w:t>(отрывок): мир детства и мир взрослых.</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Теория литературы</w:t>
      </w:r>
      <w:r w:rsidRPr="00EE0B84">
        <w:rPr>
          <w:rStyle w:val="FontStyle13"/>
          <w:rFonts w:ascii="Times New Roman" w:hAnsi="Times New Roman" w:cs="Times New Roman"/>
          <w:sz w:val="24"/>
          <w:szCs w:val="24"/>
        </w:rPr>
        <w:t>: юмор, приключения как форма детской фантазии.</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xml:space="preserve"> различные виды чтения и пересказа, письменный отзыв о герое.</w:t>
      </w:r>
    </w:p>
    <w:p w:rsidR="00EE0B84" w:rsidRPr="00EE0B84" w:rsidRDefault="00EE0B84" w:rsidP="00112331">
      <w:pPr>
        <w:pStyle w:val="Style7"/>
        <w:widowControl/>
        <w:spacing w:line="240" w:lineRule="auto"/>
        <w:ind w:left="-57" w:firstLine="550"/>
        <w:jc w:val="both"/>
      </w:pPr>
      <w:r w:rsidRPr="00EE0B84">
        <w:rPr>
          <w:rStyle w:val="FontStyle13"/>
          <w:rFonts w:ascii="Times New Roman" w:hAnsi="Times New Roman" w:cs="Times New Roman"/>
          <w:i/>
          <w:sz w:val="24"/>
          <w:szCs w:val="24"/>
        </w:rPr>
        <w:t>Связь с другими искусствами:</w:t>
      </w:r>
      <w:r w:rsidRPr="00EE0B84">
        <w:rPr>
          <w:rStyle w:val="FontStyle13"/>
          <w:rFonts w:ascii="Times New Roman" w:hAnsi="Times New Roman" w:cs="Times New Roman"/>
          <w:sz w:val="24"/>
          <w:szCs w:val="24"/>
        </w:rPr>
        <w:t xml:space="preserve"> работа с и</w:t>
      </w:r>
      <w:r>
        <w:rPr>
          <w:rStyle w:val="FontStyle13"/>
          <w:rFonts w:ascii="Times New Roman" w:hAnsi="Times New Roman" w:cs="Times New Roman"/>
          <w:sz w:val="24"/>
          <w:szCs w:val="24"/>
        </w:rPr>
        <w:t>ллюстрациями, рисунки учащихся.</w:t>
      </w:r>
    </w:p>
    <w:p w:rsidR="00EE0B84" w:rsidRPr="00EE0B84" w:rsidRDefault="00EE0B84" w:rsidP="00112331">
      <w:pPr>
        <w:pStyle w:val="Style7"/>
        <w:widowControl/>
        <w:spacing w:line="240" w:lineRule="auto"/>
        <w:ind w:left="-57"/>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Ж. РОНИ-СТАРШИЙ</w:t>
      </w:r>
    </w:p>
    <w:p w:rsidR="00EE0B84" w:rsidRPr="00EE0B84" w:rsidRDefault="00EE0B84" w:rsidP="00112331">
      <w:pPr>
        <w:pStyle w:val="Style7"/>
        <w:widowControl/>
        <w:spacing w:line="240" w:lineRule="auto"/>
        <w:ind w:left="-57" w:firstLine="550"/>
        <w:jc w:val="both"/>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 xml:space="preserve">Краткие сведения о писателе. Повесть </w:t>
      </w:r>
      <w:r w:rsidRPr="00EE0B84">
        <w:rPr>
          <w:rStyle w:val="FontStyle11"/>
          <w:sz w:val="24"/>
          <w:szCs w:val="24"/>
        </w:rPr>
        <w:t xml:space="preserve">«Борьба за огонь» </w:t>
      </w:r>
      <w:r w:rsidRPr="00EE0B84">
        <w:rPr>
          <w:rStyle w:val="FontStyle13"/>
          <w:rFonts w:ascii="Times New Roman" w:hAnsi="Times New Roman" w:cs="Times New Roman"/>
          <w:sz w:val="24"/>
          <w:szCs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EE0B84" w:rsidRPr="00EE0B84" w:rsidRDefault="00EE0B84" w:rsidP="00112331">
      <w:pPr>
        <w:pStyle w:val="Style7"/>
        <w:widowControl/>
        <w:spacing w:line="240" w:lineRule="auto"/>
        <w:ind w:left="-57" w:firstLine="550"/>
        <w:jc w:val="both"/>
      </w:pPr>
      <w:r w:rsidRPr="00EE0B84">
        <w:rPr>
          <w:rStyle w:val="FontStyle13"/>
          <w:rFonts w:ascii="Times New Roman" w:hAnsi="Times New Roman" w:cs="Times New Roman"/>
          <w:i/>
          <w:sz w:val="24"/>
          <w:szCs w:val="24"/>
        </w:rPr>
        <w:t>Развитие речи:</w:t>
      </w:r>
      <w:r w:rsidRPr="00EE0B84">
        <w:rPr>
          <w:rStyle w:val="FontStyle13"/>
          <w:rFonts w:ascii="Times New Roman" w:hAnsi="Times New Roman" w:cs="Times New Roman"/>
          <w:sz w:val="24"/>
          <w:szCs w:val="24"/>
        </w:rPr>
        <w:t xml:space="preserve"> составление плана, письменная и устная характеристика героя.</w:t>
      </w:r>
    </w:p>
    <w:p w:rsidR="00EE0B84" w:rsidRPr="00EE0B84" w:rsidRDefault="00EE0B84" w:rsidP="00112331">
      <w:pPr>
        <w:pStyle w:val="Style2"/>
        <w:widowControl/>
        <w:spacing w:line="240" w:lineRule="auto"/>
        <w:ind w:left="-57" w:firstLine="550"/>
        <w:rPr>
          <w:rStyle w:val="FontStyle14"/>
          <w:rFonts w:ascii="Times New Roman" w:hAnsi="Times New Roman" w:cs="Times New Roman"/>
          <w:b w:val="0"/>
          <w:sz w:val="24"/>
        </w:rPr>
      </w:pPr>
      <w:r w:rsidRPr="00EE0B84">
        <w:rPr>
          <w:rStyle w:val="FontStyle14"/>
          <w:rFonts w:ascii="Times New Roman" w:hAnsi="Times New Roman" w:cs="Times New Roman"/>
          <w:b w:val="0"/>
          <w:sz w:val="24"/>
        </w:rPr>
        <w:t>ДЖ. ЛОНДОН</w:t>
      </w:r>
    </w:p>
    <w:p w:rsidR="00EE0B84" w:rsidRPr="00EE0B84" w:rsidRDefault="00EE0B84" w:rsidP="00112331">
      <w:pPr>
        <w:pStyle w:val="Style2"/>
        <w:widowControl/>
        <w:spacing w:line="240" w:lineRule="auto"/>
        <w:ind w:left="-57" w:firstLine="550"/>
        <w:rPr>
          <w:rStyle w:val="FontStyle14"/>
          <w:rFonts w:ascii="Times New Roman" w:hAnsi="Times New Roman" w:cs="Times New Roman"/>
          <w:b w:val="0"/>
          <w:sz w:val="24"/>
        </w:rPr>
      </w:pPr>
      <w:r w:rsidRPr="00EE0B84">
        <w:rPr>
          <w:rStyle w:val="FontStyle14"/>
          <w:rFonts w:ascii="Times New Roman" w:hAnsi="Times New Roman" w:cs="Times New Roman"/>
          <w:b w:val="0"/>
          <w:sz w:val="24"/>
        </w:rPr>
        <w:t xml:space="preserve">Краткие сведения о писателе. Детские впечатления. </w:t>
      </w:r>
      <w:r w:rsidRPr="00EE0B84">
        <w:rPr>
          <w:rStyle w:val="FontStyle13"/>
          <w:rFonts w:ascii="Times New Roman" w:hAnsi="Times New Roman" w:cs="Times New Roman"/>
          <w:sz w:val="24"/>
          <w:szCs w:val="24"/>
        </w:rPr>
        <w:t xml:space="preserve">«Сказание о Кише» </w:t>
      </w:r>
      <w:r w:rsidRPr="00EE0B84">
        <w:rPr>
          <w:rStyle w:val="FontStyle14"/>
          <w:rFonts w:ascii="Times New Roman" w:hAnsi="Times New Roman" w:cs="Times New Roman"/>
          <w:b w:val="0"/>
          <w:sz w:val="24"/>
        </w:rPr>
        <w:t>(период раннего взросления в связи с обстоятельствами жизни; добро и зло, благородство, уважение взрослых).</w:t>
      </w:r>
    </w:p>
    <w:p w:rsidR="00EE0B84" w:rsidRPr="00EE0B84" w:rsidRDefault="00EE0B84" w:rsidP="00112331">
      <w:pPr>
        <w:pStyle w:val="Style3"/>
        <w:widowControl/>
        <w:spacing w:line="240" w:lineRule="auto"/>
        <w:ind w:left="-57" w:firstLine="550"/>
        <w:rPr>
          <w:rStyle w:val="FontStyle14"/>
          <w:rFonts w:ascii="Times New Roman" w:hAnsi="Times New Roman" w:cs="Times New Roman"/>
          <w:b w:val="0"/>
          <w:sz w:val="24"/>
        </w:rPr>
      </w:pPr>
      <w:r w:rsidRPr="00EE0B84">
        <w:rPr>
          <w:rStyle w:val="FontStyle14"/>
          <w:rFonts w:ascii="Times New Roman" w:hAnsi="Times New Roman" w:cs="Times New Roman"/>
          <w:b w:val="0"/>
          <w:i/>
          <w:sz w:val="24"/>
        </w:rPr>
        <w:t>Теория литературы</w:t>
      </w:r>
      <w:r w:rsidRPr="00EE0B84">
        <w:rPr>
          <w:rStyle w:val="FontStyle14"/>
          <w:rFonts w:ascii="Times New Roman" w:hAnsi="Times New Roman" w:cs="Times New Roman"/>
          <w:b w:val="0"/>
          <w:sz w:val="24"/>
        </w:rPr>
        <w:t xml:space="preserve">: рассказ (развитие представлений). </w:t>
      </w:r>
    </w:p>
    <w:p w:rsidR="00EE0B84" w:rsidRPr="00EE0B84" w:rsidRDefault="00EE0B84" w:rsidP="00112331">
      <w:pPr>
        <w:pStyle w:val="Style3"/>
        <w:widowControl/>
        <w:spacing w:line="240" w:lineRule="auto"/>
        <w:ind w:left="-57" w:firstLine="550"/>
        <w:rPr>
          <w:rFonts w:ascii="Times New Roman" w:hAnsi="Times New Roman"/>
        </w:rPr>
      </w:pPr>
      <w:r w:rsidRPr="00EE0B84">
        <w:rPr>
          <w:rStyle w:val="FontStyle14"/>
          <w:rFonts w:ascii="Times New Roman" w:hAnsi="Times New Roman" w:cs="Times New Roman"/>
          <w:b w:val="0"/>
          <w:i/>
          <w:sz w:val="24"/>
        </w:rPr>
        <w:t>Развитие речи:</w:t>
      </w:r>
      <w:r w:rsidRPr="00EE0B84">
        <w:rPr>
          <w:rStyle w:val="FontStyle14"/>
          <w:rFonts w:ascii="Times New Roman" w:hAnsi="Times New Roman" w:cs="Times New Roman"/>
          <w:b w:val="0"/>
          <w:sz w:val="24"/>
        </w:rPr>
        <w:t xml:space="preserve"> различные виды пересказов, уст</w:t>
      </w:r>
      <w:r>
        <w:rPr>
          <w:rStyle w:val="FontStyle14"/>
          <w:rFonts w:ascii="Times New Roman" w:hAnsi="Times New Roman" w:cs="Times New Roman"/>
          <w:b w:val="0"/>
          <w:sz w:val="24"/>
        </w:rPr>
        <w:t>ный и письменный портрет героя.</w:t>
      </w:r>
    </w:p>
    <w:p w:rsidR="00EE0B84" w:rsidRPr="00EE0B84" w:rsidRDefault="00EE0B84" w:rsidP="00112331">
      <w:pPr>
        <w:pStyle w:val="Style2"/>
        <w:widowControl/>
        <w:spacing w:line="240" w:lineRule="auto"/>
        <w:ind w:left="-57" w:firstLine="0"/>
        <w:rPr>
          <w:rStyle w:val="FontStyle14"/>
          <w:rFonts w:ascii="Times New Roman" w:hAnsi="Times New Roman" w:cs="Times New Roman"/>
          <w:b w:val="0"/>
          <w:sz w:val="24"/>
        </w:rPr>
      </w:pPr>
      <w:r w:rsidRPr="00EE0B84">
        <w:rPr>
          <w:rStyle w:val="FontStyle14"/>
          <w:rFonts w:ascii="Times New Roman" w:hAnsi="Times New Roman" w:cs="Times New Roman"/>
          <w:b w:val="0"/>
          <w:sz w:val="24"/>
        </w:rPr>
        <w:t>А. ЛИНДГРЕН</w:t>
      </w:r>
    </w:p>
    <w:p w:rsidR="00EE0B84" w:rsidRPr="00EE0B84" w:rsidRDefault="00EE0B84" w:rsidP="00112331">
      <w:pPr>
        <w:pStyle w:val="Style5"/>
        <w:widowControl/>
        <w:spacing w:line="240" w:lineRule="auto"/>
        <w:ind w:left="-57" w:firstLine="550"/>
        <w:jc w:val="both"/>
        <w:rPr>
          <w:rStyle w:val="FontStyle14"/>
          <w:rFonts w:ascii="Times New Roman" w:hAnsi="Times New Roman" w:cs="Times New Roman"/>
          <w:b w:val="0"/>
          <w:sz w:val="24"/>
        </w:rPr>
      </w:pPr>
      <w:r w:rsidRPr="00EE0B84">
        <w:rPr>
          <w:rStyle w:val="FontStyle14"/>
          <w:rFonts w:ascii="Times New Roman" w:hAnsi="Times New Roman" w:cs="Times New Roman"/>
          <w:b w:val="0"/>
          <w:sz w:val="24"/>
        </w:rPr>
        <w:t xml:space="preserve">Краткие сведения о писательнице. Роман </w:t>
      </w:r>
      <w:r w:rsidRPr="00EE0B84">
        <w:rPr>
          <w:rStyle w:val="FontStyle13"/>
          <w:rFonts w:ascii="Times New Roman" w:hAnsi="Times New Roman" w:cs="Times New Roman"/>
          <w:sz w:val="24"/>
          <w:szCs w:val="24"/>
        </w:rPr>
        <w:t xml:space="preserve">«Приключения Эмиля из Лённеберги » </w:t>
      </w:r>
      <w:r w:rsidRPr="00EE0B84">
        <w:rPr>
          <w:rStyle w:val="FontStyle14"/>
          <w:rFonts w:ascii="Times New Roman" w:hAnsi="Times New Roman" w:cs="Times New Roman"/>
          <w:b w:val="0"/>
          <w:sz w:val="24"/>
        </w:rPr>
        <w:t>(отрывок).</w:t>
      </w:r>
    </w:p>
    <w:p w:rsidR="00EE0B84" w:rsidRPr="00EE0B84" w:rsidRDefault="00EE0B84" w:rsidP="00112331">
      <w:pPr>
        <w:pStyle w:val="Style5"/>
        <w:widowControl/>
        <w:spacing w:line="240" w:lineRule="auto"/>
        <w:ind w:left="-57" w:firstLine="550"/>
        <w:jc w:val="both"/>
        <w:rPr>
          <w:rFonts w:ascii="Times New Roman" w:hAnsi="Times New Roman"/>
        </w:rPr>
      </w:pPr>
      <w:r w:rsidRPr="00EE0B84">
        <w:rPr>
          <w:rStyle w:val="FontStyle14"/>
          <w:rFonts w:ascii="Times New Roman" w:hAnsi="Times New Roman" w:cs="Times New Roman"/>
          <w:b w:val="0"/>
          <w:i/>
          <w:sz w:val="24"/>
        </w:rPr>
        <w:t>Возможные виды внеурочной деятельности</w:t>
      </w:r>
      <w:r>
        <w:rPr>
          <w:rStyle w:val="FontStyle14"/>
          <w:rFonts w:ascii="Times New Roman" w:hAnsi="Times New Roman" w:cs="Times New Roman"/>
          <w:b w:val="0"/>
          <w:sz w:val="24"/>
        </w:rPr>
        <w:t>: литературная викторина.</w:t>
      </w:r>
    </w:p>
    <w:p w:rsidR="00EE0B84" w:rsidRPr="00EE0B84" w:rsidRDefault="00EE0B84" w:rsidP="00112331">
      <w:pPr>
        <w:pStyle w:val="Style2"/>
        <w:widowControl/>
        <w:spacing w:line="240" w:lineRule="auto"/>
        <w:ind w:left="-57" w:firstLine="550"/>
        <w:rPr>
          <w:rStyle w:val="FontStyle14"/>
          <w:rFonts w:ascii="Times New Roman" w:hAnsi="Times New Roman" w:cs="Times New Roman"/>
          <w:b w:val="0"/>
          <w:spacing w:val="50"/>
          <w:sz w:val="24"/>
        </w:rPr>
      </w:pPr>
      <w:r w:rsidRPr="00EE0B84">
        <w:rPr>
          <w:rStyle w:val="FontStyle14"/>
          <w:rFonts w:ascii="Times New Roman" w:hAnsi="Times New Roman" w:cs="Times New Roman"/>
          <w:b w:val="0"/>
          <w:spacing w:val="50"/>
          <w:sz w:val="24"/>
        </w:rPr>
        <w:t>Итоговыйурок.</w:t>
      </w:r>
    </w:p>
    <w:p w:rsidR="00EE0B84" w:rsidRPr="00EE0B84" w:rsidRDefault="00EE0B84" w:rsidP="00112331">
      <w:pPr>
        <w:pStyle w:val="Style2"/>
        <w:widowControl/>
        <w:spacing w:line="240" w:lineRule="auto"/>
        <w:ind w:left="-57" w:firstLine="550"/>
      </w:pPr>
      <w:r w:rsidRPr="00EE0B84">
        <w:rPr>
          <w:rStyle w:val="FontStyle14"/>
          <w:rFonts w:ascii="Times New Roman" w:hAnsi="Times New Roman" w:cs="Times New Roman"/>
          <w:b w:val="0"/>
          <w:sz w:val="24"/>
        </w:rPr>
        <w:t>Встреча в литературной гостиной («Путешествие в мир книги»), или «Литературный карнавал» или литературный ча</w:t>
      </w:r>
      <w:r>
        <w:rPr>
          <w:rStyle w:val="FontStyle14"/>
          <w:rFonts w:ascii="Times New Roman" w:hAnsi="Times New Roman" w:cs="Times New Roman"/>
          <w:b w:val="0"/>
          <w:sz w:val="24"/>
        </w:rPr>
        <w:t>с («Я хочу рассказать вам...»).</w:t>
      </w:r>
    </w:p>
    <w:p w:rsidR="00EE0B84" w:rsidRPr="00EE0B84" w:rsidRDefault="00EE0B84" w:rsidP="00112331">
      <w:pPr>
        <w:pStyle w:val="Style7"/>
        <w:widowControl/>
        <w:spacing w:line="240" w:lineRule="auto"/>
        <w:ind w:left="-57"/>
        <w:jc w:val="both"/>
        <w:rPr>
          <w:b/>
          <w:spacing w:val="50"/>
        </w:rPr>
      </w:pPr>
      <w:r w:rsidRPr="00EE0B84">
        <w:rPr>
          <w:rStyle w:val="FontStyle14"/>
          <w:rFonts w:ascii="Times New Roman" w:hAnsi="Times New Roman" w:cs="Times New Roman"/>
          <w:spacing w:val="50"/>
          <w:sz w:val="24"/>
        </w:rPr>
        <w:t>Длязаучиваниянаиз</w:t>
      </w:r>
      <w:r>
        <w:rPr>
          <w:rStyle w:val="FontStyle14"/>
          <w:rFonts w:ascii="Times New Roman" w:hAnsi="Times New Roman" w:cs="Times New Roman"/>
          <w:spacing w:val="50"/>
          <w:sz w:val="24"/>
        </w:rPr>
        <w:t>усть</w:t>
      </w:r>
    </w:p>
    <w:p w:rsidR="00EE0B84" w:rsidRPr="00EE0B84" w:rsidRDefault="00EE0B84" w:rsidP="00112331">
      <w:pPr>
        <w:pStyle w:val="Style7"/>
        <w:widowControl/>
        <w:spacing w:line="240" w:lineRule="auto"/>
        <w:ind w:left="-57" w:firstLine="550"/>
        <w:jc w:val="both"/>
        <w:rPr>
          <w:rStyle w:val="FontStyle14"/>
          <w:rFonts w:ascii="Times New Roman" w:hAnsi="Times New Roman" w:cs="Times New Roman"/>
          <w:b w:val="0"/>
          <w:sz w:val="24"/>
        </w:rPr>
      </w:pPr>
      <w:r w:rsidRPr="00EE0B84">
        <w:rPr>
          <w:rStyle w:val="FontStyle14"/>
          <w:rFonts w:ascii="Times New Roman" w:hAnsi="Times New Roman" w:cs="Times New Roman"/>
          <w:b w:val="0"/>
          <w:sz w:val="24"/>
        </w:rPr>
        <w:t xml:space="preserve">И.А. </w:t>
      </w:r>
      <w:r w:rsidRPr="00EE0B84">
        <w:rPr>
          <w:rStyle w:val="FontStyle14"/>
          <w:rFonts w:ascii="Times New Roman" w:hAnsi="Times New Roman" w:cs="Times New Roman"/>
          <w:b w:val="0"/>
          <w:spacing w:val="50"/>
          <w:sz w:val="24"/>
        </w:rPr>
        <w:t>Крылов.</w:t>
      </w:r>
      <w:r w:rsidRPr="00EE0B84">
        <w:rPr>
          <w:rStyle w:val="FontStyle14"/>
          <w:rFonts w:ascii="Times New Roman" w:hAnsi="Times New Roman" w:cs="Times New Roman"/>
          <w:b w:val="0"/>
          <w:sz w:val="24"/>
        </w:rPr>
        <w:t xml:space="preserve"> Басня </w:t>
      </w:r>
      <w:r w:rsidRPr="00EE0B84">
        <w:t xml:space="preserve">– </w:t>
      </w:r>
      <w:r w:rsidRPr="00EE0B84">
        <w:rPr>
          <w:rStyle w:val="FontStyle14"/>
          <w:rFonts w:ascii="Times New Roman" w:hAnsi="Times New Roman" w:cs="Times New Roman"/>
          <w:b w:val="0"/>
          <w:sz w:val="24"/>
        </w:rPr>
        <w:t>на выбор.</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А.С. </w:t>
      </w:r>
      <w:r w:rsidRPr="00EE0B84">
        <w:rPr>
          <w:rStyle w:val="FontStyle14"/>
          <w:rFonts w:ascii="Times New Roman" w:hAnsi="Times New Roman" w:cs="Times New Roman"/>
          <w:b w:val="0"/>
          <w:spacing w:val="50"/>
          <w:sz w:val="24"/>
        </w:rPr>
        <w:t>Пушкин.</w:t>
      </w:r>
      <w:r w:rsidRPr="00EE0B84">
        <w:rPr>
          <w:rStyle w:val="FontStyle14"/>
          <w:rFonts w:ascii="Times New Roman" w:hAnsi="Times New Roman" w:cs="Times New Roman"/>
          <w:b w:val="0"/>
          <w:sz w:val="24"/>
        </w:rPr>
        <w:t xml:space="preserve"> Отрывок из </w:t>
      </w:r>
      <w:r w:rsidRPr="00EE0B84">
        <w:rPr>
          <w:rStyle w:val="FontStyle13"/>
          <w:rFonts w:ascii="Times New Roman" w:hAnsi="Times New Roman" w:cs="Times New Roman"/>
          <w:sz w:val="24"/>
          <w:szCs w:val="24"/>
        </w:rPr>
        <w:t>«Сказки о мертвой царевне и о семи богатырях».</w:t>
      </w:r>
    </w:p>
    <w:p w:rsidR="00EE0B84" w:rsidRPr="00EE0B84" w:rsidRDefault="00EE0B84" w:rsidP="00112331">
      <w:pPr>
        <w:pStyle w:val="Style3"/>
        <w:widowControl/>
        <w:spacing w:line="240" w:lineRule="auto"/>
        <w:ind w:left="-57" w:firstLine="550"/>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М.Ю. </w:t>
      </w:r>
      <w:r w:rsidRPr="00EE0B84">
        <w:rPr>
          <w:rStyle w:val="FontStyle14"/>
          <w:rFonts w:ascii="Times New Roman" w:hAnsi="Times New Roman" w:cs="Times New Roman"/>
          <w:b w:val="0"/>
          <w:spacing w:val="50"/>
          <w:sz w:val="24"/>
        </w:rPr>
        <w:t>Лермонтов.</w:t>
      </w:r>
      <w:r w:rsidRPr="00EE0B84">
        <w:rPr>
          <w:rStyle w:val="FontStyle13"/>
          <w:rFonts w:ascii="Times New Roman" w:hAnsi="Times New Roman" w:cs="Times New Roman"/>
          <w:sz w:val="24"/>
          <w:szCs w:val="24"/>
        </w:rPr>
        <w:t xml:space="preserve">«Бородино» </w:t>
      </w:r>
      <w:r w:rsidRPr="00EE0B84">
        <w:rPr>
          <w:rStyle w:val="FontStyle14"/>
          <w:rFonts w:ascii="Times New Roman" w:hAnsi="Times New Roman" w:cs="Times New Roman"/>
          <w:b w:val="0"/>
          <w:sz w:val="24"/>
        </w:rPr>
        <w:t xml:space="preserve">(отрывок). Н.А. </w:t>
      </w:r>
      <w:r w:rsidRPr="00EE0B84">
        <w:rPr>
          <w:rStyle w:val="FontStyle14"/>
          <w:rFonts w:ascii="Times New Roman" w:hAnsi="Times New Roman" w:cs="Times New Roman"/>
          <w:b w:val="0"/>
          <w:spacing w:val="50"/>
          <w:sz w:val="24"/>
        </w:rPr>
        <w:t>Некрасов.</w:t>
      </w:r>
      <w:r w:rsidRPr="00EE0B84">
        <w:rPr>
          <w:rStyle w:val="FontStyle14"/>
          <w:rFonts w:ascii="Times New Roman" w:hAnsi="Times New Roman" w:cs="Times New Roman"/>
          <w:b w:val="0"/>
          <w:sz w:val="24"/>
        </w:rPr>
        <w:t xml:space="preserve"> Одно из стихотворений </w:t>
      </w:r>
      <w:r w:rsidRPr="00EE0B84">
        <w:rPr>
          <w:rFonts w:ascii="Times New Roman" w:hAnsi="Times New Roman"/>
        </w:rPr>
        <w:t xml:space="preserve">– </w:t>
      </w:r>
      <w:r w:rsidRPr="00EE0B84">
        <w:rPr>
          <w:rStyle w:val="FontStyle14"/>
          <w:rFonts w:ascii="Times New Roman" w:hAnsi="Times New Roman" w:cs="Times New Roman"/>
          <w:b w:val="0"/>
          <w:sz w:val="24"/>
        </w:rPr>
        <w:t xml:space="preserve">по выбору. Одно из стихотворений о русской природе поэтов XIX век А.А. </w:t>
      </w:r>
      <w:r w:rsidRPr="00EE0B84">
        <w:rPr>
          <w:rStyle w:val="FontStyle14"/>
          <w:rFonts w:ascii="Times New Roman" w:hAnsi="Times New Roman" w:cs="Times New Roman"/>
          <w:b w:val="0"/>
          <w:spacing w:val="50"/>
          <w:sz w:val="24"/>
        </w:rPr>
        <w:t>Блок.</w:t>
      </w:r>
      <w:r w:rsidRPr="00EE0B84">
        <w:rPr>
          <w:rStyle w:val="FontStyle13"/>
          <w:rFonts w:ascii="Times New Roman" w:hAnsi="Times New Roman" w:cs="Times New Roman"/>
          <w:sz w:val="24"/>
          <w:szCs w:val="24"/>
        </w:rPr>
        <w:t>«Летний вечер».</w:t>
      </w:r>
    </w:p>
    <w:p w:rsidR="00EE0B84" w:rsidRPr="00EE0B84" w:rsidRDefault="00EE0B84" w:rsidP="00112331">
      <w:pPr>
        <w:pStyle w:val="Style3"/>
        <w:widowControl/>
        <w:spacing w:line="240" w:lineRule="auto"/>
        <w:ind w:left="-57" w:firstLine="550"/>
        <w:rPr>
          <w:rFonts w:ascii="Times New Roman" w:hAnsi="Times New Roman"/>
        </w:rPr>
      </w:pPr>
      <w:r w:rsidRPr="00EE0B84">
        <w:rPr>
          <w:rStyle w:val="FontStyle14"/>
          <w:rFonts w:ascii="Times New Roman" w:hAnsi="Times New Roman" w:cs="Times New Roman"/>
          <w:b w:val="0"/>
          <w:sz w:val="24"/>
        </w:rPr>
        <w:t xml:space="preserve">И.А. </w:t>
      </w:r>
      <w:r w:rsidRPr="00EE0B84">
        <w:rPr>
          <w:rStyle w:val="FontStyle14"/>
          <w:rFonts w:ascii="Times New Roman" w:hAnsi="Times New Roman" w:cs="Times New Roman"/>
          <w:b w:val="0"/>
          <w:spacing w:val="50"/>
          <w:sz w:val="24"/>
        </w:rPr>
        <w:t>Бунин.</w:t>
      </w:r>
      <w:r w:rsidRPr="00EE0B84">
        <w:rPr>
          <w:rStyle w:val="FontStyle14"/>
          <w:rFonts w:ascii="Times New Roman" w:hAnsi="Times New Roman" w:cs="Times New Roman"/>
          <w:b w:val="0"/>
          <w:sz w:val="24"/>
        </w:rPr>
        <w:t xml:space="preserve"> Одно из стихотворений </w:t>
      </w:r>
      <w:r w:rsidRPr="00EE0B84">
        <w:rPr>
          <w:rFonts w:ascii="Times New Roman" w:hAnsi="Times New Roman"/>
        </w:rPr>
        <w:t xml:space="preserve">– </w:t>
      </w:r>
      <w:r w:rsidRPr="00EE0B84">
        <w:rPr>
          <w:rStyle w:val="FontStyle14"/>
          <w:rFonts w:ascii="Times New Roman" w:hAnsi="Times New Roman" w:cs="Times New Roman"/>
          <w:b w:val="0"/>
          <w:sz w:val="24"/>
        </w:rPr>
        <w:t xml:space="preserve">по выбору. С.А. </w:t>
      </w:r>
      <w:r w:rsidRPr="00EE0B84">
        <w:rPr>
          <w:rStyle w:val="FontStyle14"/>
          <w:rFonts w:ascii="Times New Roman" w:hAnsi="Times New Roman" w:cs="Times New Roman"/>
          <w:b w:val="0"/>
          <w:spacing w:val="50"/>
          <w:sz w:val="24"/>
        </w:rPr>
        <w:t>Есенин.</w:t>
      </w:r>
      <w:r w:rsidRPr="00EE0B84">
        <w:rPr>
          <w:rStyle w:val="FontStyle14"/>
          <w:rFonts w:ascii="Times New Roman" w:hAnsi="Times New Roman" w:cs="Times New Roman"/>
          <w:b w:val="0"/>
          <w:sz w:val="24"/>
        </w:rPr>
        <w:t xml:space="preserve"> Одно из стихотворений </w:t>
      </w:r>
      <w:r w:rsidRPr="00EE0B84">
        <w:rPr>
          <w:rFonts w:ascii="Times New Roman" w:hAnsi="Times New Roman"/>
        </w:rPr>
        <w:t xml:space="preserve">– </w:t>
      </w:r>
      <w:r w:rsidRPr="00EE0B84">
        <w:rPr>
          <w:rStyle w:val="FontStyle14"/>
          <w:rFonts w:ascii="Times New Roman" w:hAnsi="Times New Roman" w:cs="Times New Roman"/>
          <w:b w:val="0"/>
          <w:sz w:val="24"/>
        </w:rPr>
        <w:t xml:space="preserve">по выбору. Одно из стихотворений о </w:t>
      </w:r>
      <w:r>
        <w:rPr>
          <w:rStyle w:val="FontStyle14"/>
          <w:rFonts w:ascii="Times New Roman" w:hAnsi="Times New Roman" w:cs="Times New Roman"/>
          <w:b w:val="0"/>
          <w:sz w:val="24"/>
        </w:rPr>
        <w:t>русской природе поэтов XX века.</w:t>
      </w:r>
    </w:p>
    <w:p w:rsidR="00EE0B84" w:rsidRPr="00EE0B84" w:rsidRDefault="00EE0B84" w:rsidP="00112331">
      <w:pPr>
        <w:pStyle w:val="Style9"/>
        <w:widowControl/>
        <w:spacing w:line="240" w:lineRule="auto"/>
        <w:ind w:left="-57" w:firstLine="0"/>
        <w:rPr>
          <w:b/>
          <w:spacing w:val="50"/>
        </w:rPr>
      </w:pPr>
      <w:r w:rsidRPr="00EE0B84">
        <w:rPr>
          <w:rStyle w:val="FontStyle14"/>
          <w:rFonts w:ascii="Times New Roman" w:hAnsi="Times New Roman" w:cs="Times New Roman"/>
          <w:spacing w:val="50"/>
          <w:sz w:val="24"/>
        </w:rPr>
        <w:t>Длядомашнего</w:t>
      </w:r>
      <w:r>
        <w:rPr>
          <w:rStyle w:val="FontStyle14"/>
          <w:rFonts w:ascii="Times New Roman" w:hAnsi="Times New Roman" w:cs="Times New Roman"/>
          <w:spacing w:val="50"/>
          <w:sz w:val="24"/>
        </w:rPr>
        <w:t>чтения</w:t>
      </w:r>
    </w:p>
    <w:p w:rsidR="00EE0B84" w:rsidRPr="00EE0B84" w:rsidRDefault="00EE0B84" w:rsidP="00112331">
      <w:pPr>
        <w:pStyle w:val="Style2"/>
        <w:widowControl/>
        <w:spacing w:line="240" w:lineRule="auto"/>
        <w:ind w:left="-57" w:firstLine="550"/>
        <w:rPr>
          <w:rStyle w:val="FontStyle14"/>
          <w:rFonts w:ascii="Times New Roman" w:hAnsi="Times New Roman" w:cs="Times New Roman"/>
          <w:sz w:val="24"/>
        </w:rPr>
      </w:pPr>
      <w:r w:rsidRPr="00EE0B84">
        <w:rPr>
          <w:rStyle w:val="FontStyle14"/>
          <w:rFonts w:ascii="Times New Roman" w:hAnsi="Times New Roman" w:cs="Times New Roman"/>
          <w:sz w:val="24"/>
        </w:rPr>
        <w:t>Античные мифы</w:t>
      </w:r>
    </w:p>
    <w:p w:rsidR="00EE0B84" w:rsidRPr="00EE0B84" w:rsidRDefault="00EE0B84" w:rsidP="00112331">
      <w:pPr>
        <w:pStyle w:val="Style8"/>
        <w:widowControl/>
        <w:ind w:left="-57" w:firstLine="550"/>
        <w:jc w:val="both"/>
      </w:pPr>
      <w:r w:rsidRPr="00EE0B84">
        <w:rPr>
          <w:rStyle w:val="FontStyle13"/>
          <w:rFonts w:ascii="Times New Roman" w:hAnsi="Times New Roman" w:cs="Times New Roman"/>
          <w:sz w:val="24"/>
          <w:szCs w:val="24"/>
        </w:rPr>
        <w:t>Ночь</w:t>
      </w:r>
      <w:r>
        <w:rPr>
          <w:rStyle w:val="FontStyle13"/>
          <w:rFonts w:ascii="Times New Roman" w:hAnsi="Times New Roman" w:cs="Times New Roman"/>
          <w:sz w:val="24"/>
          <w:szCs w:val="24"/>
        </w:rPr>
        <w:t>, Луна, Заря и Солнце. Нарцисс.</w:t>
      </w:r>
    </w:p>
    <w:p w:rsidR="00EE0B84" w:rsidRPr="00EE0B84" w:rsidRDefault="00EE0B84" w:rsidP="00112331">
      <w:pPr>
        <w:pStyle w:val="Style4"/>
        <w:widowControl/>
        <w:ind w:left="-57" w:firstLine="550"/>
        <w:jc w:val="both"/>
      </w:pPr>
      <w:r w:rsidRPr="00EE0B84">
        <w:rPr>
          <w:rStyle w:val="FontStyle14"/>
          <w:rFonts w:ascii="Times New Roman" w:hAnsi="Times New Roman" w:cs="Times New Roman"/>
          <w:sz w:val="24"/>
        </w:rPr>
        <w:t xml:space="preserve">Сказания русского народа </w:t>
      </w:r>
      <w:r w:rsidRPr="00EE0B84">
        <w:rPr>
          <w:rStyle w:val="FontStyle13"/>
          <w:rFonts w:ascii="Times New Roman" w:hAnsi="Times New Roman" w:cs="Times New Roman"/>
          <w:sz w:val="24"/>
          <w:szCs w:val="24"/>
        </w:rPr>
        <w:t>Устроение мира. Первая битва Правды и Кривды. Рожде</w:t>
      </w:r>
      <w:r w:rsidRPr="00EE0B84">
        <w:rPr>
          <w:rStyle w:val="FontStyle13"/>
          <w:rFonts w:ascii="Times New Roman" w:hAnsi="Times New Roman" w:cs="Times New Roman"/>
          <w:sz w:val="24"/>
          <w:szCs w:val="24"/>
        </w:rPr>
        <w:softHyphen/>
        <w:t>ние Семаргла, Стрибога.</w:t>
      </w:r>
      <w:r>
        <w:rPr>
          <w:rStyle w:val="FontStyle13"/>
          <w:rFonts w:ascii="Times New Roman" w:hAnsi="Times New Roman" w:cs="Times New Roman"/>
          <w:sz w:val="24"/>
          <w:szCs w:val="24"/>
        </w:rPr>
        <w:t xml:space="preserve"> Битва Семаргла и Черного Змея.</w:t>
      </w:r>
    </w:p>
    <w:p w:rsidR="00EE0B84" w:rsidRPr="00EE0B84" w:rsidRDefault="00EE0B84" w:rsidP="00112331">
      <w:pPr>
        <w:pStyle w:val="Style4"/>
        <w:widowControl/>
        <w:ind w:left="-57" w:firstLine="550"/>
        <w:jc w:val="both"/>
        <w:rPr>
          <w:b/>
        </w:rPr>
      </w:pPr>
      <w:r>
        <w:rPr>
          <w:rStyle w:val="FontStyle14"/>
          <w:rFonts w:ascii="Times New Roman" w:hAnsi="Times New Roman" w:cs="Times New Roman"/>
          <w:sz w:val="24"/>
        </w:rPr>
        <w:t>Детская Библия</w:t>
      </w:r>
    </w:p>
    <w:p w:rsidR="00EE0B84" w:rsidRPr="00EE0B84" w:rsidRDefault="00EE0B84" w:rsidP="00112331">
      <w:pPr>
        <w:pStyle w:val="Style4"/>
        <w:widowControl/>
        <w:ind w:left="-57" w:firstLine="550"/>
        <w:jc w:val="both"/>
        <w:rPr>
          <w:rStyle w:val="FontStyle14"/>
          <w:rFonts w:ascii="Times New Roman" w:hAnsi="Times New Roman" w:cs="Times New Roman"/>
          <w:sz w:val="24"/>
        </w:rPr>
      </w:pPr>
      <w:r w:rsidRPr="00EE0B84">
        <w:rPr>
          <w:rStyle w:val="FontStyle14"/>
          <w:rFonts w:ascii="Times New Roman" w:hAnsi="Times New Roman" w:cs="Times New Roman"/>
          <w:sz w:val="24"/>
        </w:rPr>
        <w:t>Русское народное творчество</w:t>
      </w:r>
    </w:p>
    <w:p w:rsidR="00EE0B84" w:rsidRPr="00EE0B84" w:rsidRDefault="00EE0B84" w:rsidP="00112331">
      <w:pPr>
        <w:pStyle w:val="Style10"/>
        <w:widowControl/>
        <w:spacing w:line="240" w:lineRule="auto"/>
        <w:ind w:left="-57" w:firstLine="550"/>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Сказки: </w:t>
      </w:r>
      <w:r w:rsidRPr="00EE0B84">
        <w:rPr>
          <w:rStyle w:val="FontStyle13"/>
          <w:rFonts w:ascii="Times New Roman" w:hAnsi="Times New Roman" w:cs="Times New Roman"/>
          <w:sz w:val="24"/>
          <w:szCs w:val="24"/>
        </w:rPr>
        <w:t xml:space="preserve">«Лиса и журавль», «Ворона и рак», «Иван </w:t>
      </w:r>
      <w:r w:rsidRPr="00EE0B84">
        <w:t xml:space="preserve">– </w:t>
      </w:r>
      <w:r w:rsidRPr="00EE0B84">
        <w:rPr>
          <w:rStyle w:val="FontStyle13"/>
          <w:rFonts w:ascii="Times New Roman" w:hAnsi="Times New Roman" w:cs="Times New Roman"/>
          <w:sz w:val="24"/>
          <w:szCs w:val="24"/>
        </w:rPr>
        <w:t xml:space="preserve">крестьянский сын и чудо-юдо», «Поди туда </w:t>
      </w:r>
      <w:r w:rsidRPr="00EE0B84">
        <w:t xml:space="preserve">– </w:t>
      </w:r>
      <w:r w:rsidRPr="00EE0B84">
        <w:rPr>
          <w:rStyle w:val="FontStyle13"/>
          <w:rFonts w:ascii="Times New Roman" w:hAnsi="Times New Roman" w:cs="Times New Roman"/>
          <w:sz w:val="24"/>
          <w:szCs w:val="24"/>
        </w:rPr>
        <w:t>не знаю куда, при</w:t>
      </w:r>
      <w:r w:rsidRPr="00EE0B84">
        <w:rPr>
          <w:rStyle w:val="FontStyle13"/>
          <w:rFonts w:ascii="Times New Roman" w:hAnsi="Times New Roman" w:cs="Times New Roman"/>
          <w:sz w:val="24"/>
          <w:szCs w:val="24"/>
        </w:rPr>
        <w:softHyphen/>
        <w:t xml:space="preserve">неси то </w:t>
      </w:r>
      <w:r w:rsidRPr="00EE0B84">
        <w:t xml:space="preserve">– </w:t>
      </w:r>
      <w:r w:rsidRPr="00EE0B84">
        <w:rPr>
          <w:rStyle w:val="FontStyle13"/>
          <w:rFonts w:ascii="Times New Roman" w:hAnsi="Times New Roman" w:cs="Times New Roman"/>
          <w:sz w:val="24"/>
          <w:szCs w:val="24"/>
        </w:rPr>
        <w:t>не знаю что».</w:t>
      </w:r>
    </w:p>
    <w:p w:rsidR="00EE0B84" w:rsidRPr="00EE0B84" w:rsidRDefault="00EE0B84" w:rsidP="00112331">
      <w:pPr>
        <w:pStyle w:val="Style4"/>
        <w:widowControl/>
        <w:ind w:left="-57" w:firstLine="550"/>
        <w:jc w:val="both"/>
      </w:pPr>
      <w:r w:rsidRPr="00EE0B84">
        <w:rPr>
          <w:rStyle w:val="FontStyle14"/>
          <w:rFonts w:ascii="Times New Roman" w:hAnsi="Times New Roman" w:cs="Times New Roman"/>
          <w:b w:val="0"/>
          <w:sz w:val="24"/>
        </w:rPr>
        <w:t xml:space="preserve">Загадки, </w:t>
      </w:r>
      <w:r>
        <w:rPr>
          <w:rStyle w:val="FontStyle14"/>
          <w:rFonts w:ascii="Times New Roman" w:hAnsi="Times New Roman" w:cs="Times New Roman"/>
          <w:b w:val="0"/>
          <w:sz w:val="24"/>
        </w:rPr>
        <w:t>частушки, пословицы, поговорки.</w:t>
      </w:r>
    </w:p>
    <w:p w:rsidR="00EE0B84" w:rsidRPr="00EE0B84" w:rsidRDefault="00EE0B84" w:rsidP="00112331">
      <w:pPr>
        <w:pStyle w:val="Style4"/>
        <w:widowControl/>
        <w:ind w:left="-57" w:firstLine="550"/>
        <w:jc w:val="both"/>
        <w:rPr>
          <w:rStyle w:val="FontStyle14"/>
          <w:rFonts w:ascii="Times New Roman" w:hAnsi="Times New Roman" w:cs="Times New Roman"/>
          <w:sz w:val="24"/>
        </w:rPr>
      </w:pPr>
      <w:r w:rsidRPr="00EE0B84">
        <w:rPr>
          <w:rStyle w:val="FontStyle14"/>
          <w:rFonts w:ascii="Times New Roman" w:hAnsi="Times New Roman" w:cs="Times New Roman"/>
          <w:sz w:val="24"/>
        </w:rPr>
        <w:t>Литературные сказки</w:t>
      </w:r>
    </w:p>
    <w:p w:rsidR="00EE0B84" w:rsidRPr="00EE0B84" w:rsidRDefault="00EE0B84" w:rsidP="00112331">
      <w:pPr>
        <w:pStyle w:val="Style4"/>
        <w:widowControl/>
        <w:ind w:left="-57" w:firstLine="550"/>
        <w:jc w:val="both"/>
        <w:rPr>
          <w:rStyle w:val="FontStyle14"/>
          <w:rFonts w:ascii="Times New Roman" w:hAnsi="Times New Roman" w:cs="Times New Roman"/>
          <w:b w:val="0"/>
          <w:sz w:val="24"/>
        </w:rPr>
      </w:pPr>
      <w:r w:rsidRPr="00EE0B84">
        <w:rPr>
          <w:rStyle w:val="FontStyle14"/>
          <w:rFonts w:ascii="Times New Roman" w:hAnsi="Times New Roman" w:cs="Times New Roman"/>
          <w:b w:val="0"/>
          <w:sz w:val="24"/>
        </w:rPr>
        <w:t xml:space="preserve">В.Ф. </w:t>
      </w:r>
      <w:r w:rsidRPr="00EE0B84">
        <w:rPr>
          <w:rStyle w:val="FontStyle14"/>
          <w:rFonts w:ascii="Times New Roman" w:hAnsi="Times New Roman" w:cs="Times New Roman"/>
          <w:b w:val="0"/>
          <w:spacing w:val="50"/>
          <w:sz w:val="24"/>
        </w:rPr>
        <w:t>Одоевский,</w:t>
      </w:r>
      <w:r w:rsidRPr="00EE0B84">
        <w:rPr>
          <w:rStyle w:val="FontStyle14"/>
          <w:rFonts w:ascii="Times New Roman" w:hAnsi="Times New Roman" w:cs="Times New Roman"/>
          <w:b w:val="0"/>
          <w:sz w:val="24"/>
        </w:rPr>
        <w:t xml:space="preserve"> Л.Н. </w:t>
      </w:r>
      <w:r w:rsidRPr="00EE0B84">
        <w:rPr>
          <w:rStyle w:val="FontStyle14"/>
          <w:rFonts w:ascii="Times New Roman" w:hAnsi="Times New Roman" w:cs="Times New Roman"/>
          <w:b w:val="0"/>
          <w:spacing w:val="50"/>
          <w:sz w:val="24"/>
        </w:rPr>
        <w:t>Толстой,</w:t>
      </w:r>
      <w:r w:rsidRPr="00EE0B84">
        <w:rPr>
          <w:rStyle w:val="FontStyle14"/>
          <w:rFonts w:ascii="Times New Roman" w:hAnsi="Times New Roman" w:cs="Times New Roman"/>
          <w:b w:val="0"/>
          <w:sz w:val="24"/>
        </w:rPr>
        <w:t xml:space="preserve"> А.Н. </w:t>
      </w:r>
      <w:r w:rsidRPr="00EE0B84">
        <w:rPr>
          <w:rStyle w:val="FontStyle14"/>
          <w:rFonts w:ascii="Times New Roman" w:hAnsi="Times New Roman" w:cs="Times New Roman"/>
          <w:b w:val="0"/>
          <w:spacing w:val="50"/>
          <w:sz w:val="24"/>
        </w:rPr>
        <w:t>Толстой</w:t>
      </w:r>
      <w:r w:rsidRPr="00EE0B84">
        <w:rPr>
          <w:rStyle w:val="FontStyle14"/>
          <w:rFonts w:ascii="Times New Roman" w:hAnsi="Times New Roman" w:cs="Times New Roman"/>
          <w:b w:val="0"/>
          <w:sz w:val="24"/>
        </w:rPr>
        <w:t xml:space="preserve"> (1-2 по выбору).</w:t>
      </w:r>
    </w:p>
    <w:p w:rsidR="00EE0B84" w:rsidRPr="00EE0B84" w:rsidRDefault="00EE0B84" w:rsidP="00112331">
      <w:pPr>
        <w:pStyle w:val="Style4"/>
        <w:widowControl/>
        <w:ind w:left="-57" w:firstLine="550"/>
        <w:jc w:val="both"/>
      </w:pPr>
      <w:r w:rsidRPr="00EE0B84">
        <w:rPr>
          <w:rStyle w:val="FontStyle14"/>
          <w:rFonts w:ascii="Times New Roman" w:hAnsi="Times New Roman" w:cs="Times New Roman"/>
          <w:b w:val="0"/>
          <w:spacing w:val="50"/>
          <w:sz w:val="24"/>
        </w:rPr>
        <w:t>СказкибратьевГр</w:t>
      </w:r>
      <w:r w:rsidRPr="00EE0B84">
        <w:rPr>
          <w:rStyle w:val="FontStyle14"/>
          <w:rFonts w:ascii="Times New Roman" w:hAnsi="Times New Roman" w:cs="Times New Roman"/>
          <w:b w:val="0"/>
          <w:sz w:val="24"/>
        </w:rPr>
        <w:t xml:space="preserve"> и мм, Ш. Перро, Х.К. А н</w:t>
      </w:r>
      <w:r>
        <w:rPr>
          <w:rStyle w:val="FontStyle14"/>
          <w:rFonts w:ascii="Times New Roman" w:hAnsi="Times New Roman" w:cs="Times New Roman"/>
          <w:b w:val="0"/>
          <w:sz w:val="24"/>
        </w:rPr>
        <w:t xml:space="preserve"> д е р с е н а (1-2 по выбору).</w:t>
      </w:r>
    </w:p>
    <w:p w:rsidR="00EE0B84" w:rsidRPr="00EE0B84" w:rsidRDefault="00EE0B84" w:rsidP="00112331">
      <w:pPr>
        <w:pStyle w:val="Style4"/>
        <w:widowControl/>
        <w:ind w:left="-57" w:firstLine="550"/>
        <w:jc w:val="both"/>
        <w:rPr>
          <w:rStyle w:val="FontStyle14"/>
          <w:rFonts w:ascii="Times New Roman" w:hAnsi="Times New Roman" w:cs="Times New Roman"/>
          <w:sz w:val="24"/>
        </w:rPr>
      </w:pPr>
      <w:r w:rsidRPr="00EE0B84">
        <w:rPr>
          <w:rStyle w:val="FontStyle14"/>
          <w:rFonts w:ascii="Times New Roman" w:hAnsi="Times New Roman" w:cs="Times New Roman"/>
          <w:sz w:val="24"/>
        </w:rPr>
        <w:t>Из древнерусской литературы</w:t>
      </w:r>
    </w:p>
    <w:p w:rsidR="00EE0B84" w:rsidRPr="00EE0B84" w:rsidRDefault="00EE0B84" w:rsidP="00112331">
      <w:pPr>
        <w:pStyle w:val="Style10"/>
        <w:widowControl/>
        <w:spacing w:line="240" w:lineRule="auto"/>
        <w:ind w:left="-57" w:firstLine="550"/>
        <w:rPr>
          <w:rStyle w:val="FontStyle13"/>
          <w:rFonts w:ascii="Times New Roman" w:hAnsi="Times New Roman" w:cs="Times New Roman"/>
          <w:sz w:val="24"/>
          <w:szCs w:val="24"/>
        </w:rPr>
      </w:pPr>
      <w:r w:rsidRPr="00EE0B84">
        <w:rPr>
          <w:rStyle w:val="FontStyle13"/>
          <w:rFonts w:ascii="Times New Roman" w:hAnsi="Times New Roman" w:cs="Times New Roman"/>
          <w:sz w:val="24"/>
          <w:szCs w:val="24"/>
        </w:rPr>
        <w:t>Домострой. Как детям почитать и беречь отца и мать, и повиноваться им, и утешать их во всем.</w:t>
      </w:r>
    </w:p>
    <w:p w:rsidR="00EE0B84" w:rsidRPr="00EE0B84" w:rsidRDefault="00EE0B84" w:rsidP="00112331">
      <w:pPr>
        <w:pStyle w:val="Style8"/>
        <w:widowControl/>
        <w:ind w:left="-57" w:firstLine="550"/>
        <w:jc w:val="both"/>
        <w:rPr>
          <w:rStyle w:val="FontStyle14"/>
          <w:rFonts w:ascii="Times New Roman" w:hAnsi="Times New Roman" w:cs="Times New Roman"/>
          <w:b w:val="0"/>
          <w:sz w:val="24"/>
        </w:rPr>
      </w:pPr>
      <w:r w:rsidRPr="00EE0B84">
        <w:rPr>
          <w:rStyle w:val="FontStyle14"/>
          <w:rFonts w:ascii="Times New Roman" w:hAnsi="Times New Roman" w:cs="Times New Roman"/>
          <w:b w:val="0"/>
          <w:sz w:val="24"/>
        </w:rPr>
        <w:t xml:space="preserve">Из </w:t>
      </w:r>
      <w:r w:rsidRPr="00EE0B84">
        <w:rPr>
          <w:rStyle w:val="FontStyle13"/>
          <w:rFonts w:ascii="Times New Roman" w:hAnsi="Times New Roman" w:cs="Times New Roman"/>
          <w:sz w:val="24"/>
          <w:szCs w:val="24"/>
        </w:rPr>
        <w:t xml:space="preserve">«Хождения за три моря » </w:t>
      </w:r>
      <w:r w:rsidRPr="00EE0B84">
        <w:rPr>
          <w:rStyle w:val="FontStyle14"/>
          <w:rFonts w:ascii="Times New Roman" w:hAnsi="Times New Roman" w:cs="Times New Roman"/>
          <w:b w:val="0"/>
          <w:sz w:val="24"/>
        </w:rPr>
        <w:t>Афанасия Никитина.</w:t>
      </w:r>
    </w:p>
    <w:p w:rsidR="00EE0B84" w:rsidRPr="00EE0B84" w:rsidRDefault="00EE0B84" w:rsidP="00112331">
      <w:pPr>
        <w:pStyle w:val="Style4"/>
        <w:widowControl/>
        <w:ind w:left="-57" w:firstLine="550"/>
        <w:jc w:val="both"/>
        <w:rPr>
          <w:rStyle w:val="FontStyle14"/>
          <w:rFonts w:ascii="Times New Roman" w:hAnsi="Times New Roman" w:cs="Times New Roman"/>
          <w:b w:val="0"/>
          <w:sz w:val="24"/>
        </w:rPr>
      </w:pPr>
      <w:r w:rsidRPr="00EE0B84">
        <w:rPr>
          <w:rStyle w:val="FontStyle14"/>
          <w:rFonts w:ascii="Times New Roman" w:hAnsi="Times New Roman" w:cs="Times New Roman"/>
          <w:b w:val="0"/>
          <w:sz w:val="24"/>
        </w:rPr>
        <w:t>Из литературы XVIII века</w:t>
      </w:r>
    </w:p>
    <w:p w:rsidR="00EE0B84" w:rsidRPr="00EE0B84" w:rsidRDefault="00EE0B84" w:rsidP="00112331">
      <w:pPr>
        <w:pStyle w:val="Style8"/>
        <w:widowControl/>
        <w:ind w:left="-57" w:firstLine="550"/>
        <w:jc w:val="both"/>
      </w:pPr>
      <w:r w:rsidRPr="00EE0B84">
        <w:rPr>
          <w:rStyle w:val="FontStyle14"/>
          <w:rFonts w:ascii="Times New Roman" w:hAnsi="Times New Roman" w:cs="Times New Roman"/>
          <w:b w:val="0"/>
          <w:sz w:val="24"/>
        </w:rPr>
        <w:lastRenderedPageBreak/>
        <w:t xml:space="preserve">М.В. </w:t>
      </w:r>
      <w:r w:rsidRPr="00EE0B84">
        <w:rPr>
          <w:rStyle w:val="FontStyle14"/>
          <w:rFonts w:ascii="Times New Roman" w:hAnsi="Times New Roman" w:cs="Times New Roman"/>
          <w:b w:val="0"/>
          <w:spacing w:val="50"/>
          <w:sz w:val="24"/>
        </w:rPr>
        <w:t>Ломоносов.</w:t>
      </w:r>
      <w:r w:rsidRPr="00EE0B84">
        <w:rPr>
          <w:rStyle w:val="FontStyle13"/>
          <w:rFonts w:ascii="Times New Roman" w:hAnsi="Times New Roman" w:cs="Times New Roman"/>
          <w:sz w:val="24"/>
          <w:szCs w:val="24"/>
        </w:rPr>
        <w:t>«Ли</w:t>
      </w:r>
      <w:r>
        <w:rPr>
          <w:rStyle w:val="FontStyle13"/>
          <w:rFonts w:ascii="Times New Roman" w:hAnsi="Times New Roman" w:cs="Times New Roman"/>
          <w:sz w:val="24"/>
          <w:szCs w:val="24"/>
        </w:rPr>
        <w:t>шь только дневный шум умолк...»</w:t>
      </w:r>
    </w:p>
    <w:p w:rsidR="00EE0B84" w:rsidRPr="00EE0B84" w:rsidRDefault="00EE0B84" w:rsidP="00112331">
      <w:pPr>
        <w:pStyle w:val="Style4"/>
        <w:widowControl/>
        <w:ind w:left="-57" w:firstLine="550"/>
        <w:jc w:val="both"/>
        <w:rPr>
          <w:rStyle w:val="FontStyle14"/>
          <w:rFonts w:ascii="Times New Roman" w:hAnsi="Times New Roman" w:cs="Times New Roman"/>
          <w:sz w:val="24"/>
        </w:rPr>
      </w:pPr>
      <w:r w:rsidRPr="00EE0B84">
        <w:rPr>
          <w:rStyle w:val="FontStyle14"/>
          <w:rFonts w:ascii="Times New Roman" w:hAnsi="Times New Roman" w:cs="Times New Roman"/>
          <w:sz w:val="24"/>
        </w:rPr>
        <w:t>Из литературы XIX века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И.А. </w:t>
      </w:r>
      <w:r w:rsidRPr="00EE0B84">
        <w:rPr>
          <w:rStyle w:val="FontStyle14"/>
          <w:rFonts w:ascii="Times New Roman" w:hAnsi="Times New Roman" w:cs="Times New Roman"/>
          <w:b w:val="0"/>
          <w:spacing w:val="50"/>
          <w:sz w:val="24"/>
        </w:rPr>
        <w:t>Крылов.</w:t>
      </w:r>
      <w:r w:rsidRPr="00EE0B84">
        <w:rPr>
          <w:rStyle w:val="FontStyle13"/>
          <w:rFonts w:ascii="Times New Roman" w:hAnsi="Times New Roman" w:cs="Times New Roman"/>
          <w:sz w:val="24"/>
          <w:szCs w:val="24"/>
        </w:rPr>
        <w:t xml:space="preserve">«Ларчик», «Обоз». </w:t>
      </w:r>
      <w:r w:rsidRPr="00EE0B84">
        <w:rPr>
          <w:rStyle w:val="FontStyle14"/>
          <w:rFonts w:ascii="Times New Roman" w:hAnsi="Times New Roman" w:cs="Times New Roman"/>
          <w:b w:val="0"/>
          <w:sz w:val="24"/>
        </w:rPr>
        <w:t xml:space="preserve">К.Ф. </w:t>
      </w:r>
      <w:r w:rsidRPr="00EE0B84">
        <w:rPr>
          <w:rStyle w:val="FontStyle14"/>
          <w:rFonts w:ascii="Times New Roman" w:hAnsi="Times New Roman" w:cs="Times New Roman"/>
          <w:b w:val="0"/>
          <w:spacing w:val="50"/>
          <w:sz w:val="24"/>
        </w:rPr>
        <w:t>Рылеев.</w:t>
      </w:r>
      <w:r w:rsidRPr="00EE0B84">
        <w:rPr>
          <w:rStyle w:val="FontStyle13"/>
          <w:rFonts w:ascii="Times New Roman" w:hAnsi="Times New Roman" w:cs="Times New Roman"/>
          <w:sz w:val="24"/>
          <w:szCs w:val="24"/>
        </w:rPr>
        <w:t xml:space="preserve">«Иван Сусанин». </w:t>
      </w:r>
      <w:r w:rsidRPr="00EE0B84">
        <w:rPr>
          <w:rStyle w:val="FontStyle14"/>
          <w:rFonts w:ascii="Times New Roman" w:hAnsi="Times New Roman" w:cs="Times New Roman"/>
          <w:b w:val="0"/>
          <w:sz w:val="24"/>
        </w:rPr>
        <w:t xml:space="preserve">Е.А. </w:t>
      </w:r>
      <w:r w:rsidRPr="00EE0B84">
        <w:rPr>
          <w:rStyle w:val="FontStyle14"/>
          <w:rFonts w:ascii="Times New Roman" w:hAnsi="Times New Roman" w:cs="Times New Roman"/>
          <w:b w:val="0"/>
          <w:spacing w:val="50"/>
          <w:sz w:val="24"/>
        </w:rPr>
        <w:t>Баратынский.</w:t>
      </w:r>
      <w:r w:rsidRPr="00EE0B84">
        <w:rPr>
          <w:rStyle w:val="FontStyle13"/>
          <w:rFonts w:ascii="Times New Roman" w:hAnsi="Times New Roman" w:cs="Times New Roman"/>
          <w:sz w:val="24"/>
          <w:szCs w:val="24"/>
        </w:rPr>
        <w:t xml:space="preserve">«Водопад». </w:t>
      </w:r>
      <w:r w:rsidRPr="00EE0B84">
        <w:rPr>
          <w:rStyle w:val="FontStyle14"/>
          <w:rFonts w:ascii="Times New Roman" w:hAnsi="Times New Roman" w:cs="Times New Roman"/>
          <w:b w:val="0"/>
          <w:spacing w:val="50"/>
          <w:sz w:val="24"/>
        </w:rPr>
        <w:t>А.С.Пушкин.</w:t>
      </w:r>
      <w:r w:rsidRPr="00EE0B84">
        <w:rPr>
          <w:rStyle w:val="FontStyle13"/>
          <w:rFonts w:ascii="Times New Roman" w:hAnsi="Times New Roman" w:cs="Times New Roman"/>
          <w:sz w:val="24"/>
          <w:szCs w:val="24"/>
        </w:rPr>
        <w:t xml:space="preserve">«Кавказ», «Выстрел». </w:t>
      </w:r>
      <w:r w:rsidRPr="00EE0B84">
        <w:rPr>
          <w:rStyle w:val="FontStyle14"/>
          <w:rFonts w:ascii="Times New Roman" w:hAnsi="Times New Roman" w:cs="Times New Roman"/>
          <w:b w:val="0"/>
          <w:sz w:val="24"/>
        </w:rPr>
        <w:t xml:space="preserve">М.Ю. </w:t>
      </w:r>
      <w:r w:rsidRPr="00EE0B84">
        <w:rPr>
          <w:rStyle w:val="FontStyle14"/>
          <w:rFonts w:ascii="Times New Roman" w:hAnsi="Times New Roman" w:cs="Times New Roman"/>
          <w:b w:val="0"/>
          <w:spacing w:val="50"/>
          <w:sz w:val="24"/>
        </w:rPr>
        <w:t>Лермонтов.</w:t>
      </w:r>
      <w:r w:rsidRPr="00EE0B84">
        <w:rPr>
          <w:rStyle w:val="FontStyle13"/>
          <w:rFonts w:ascii="Times New Roman" w:hAnsi="Times New Roman" w:cs="Times New Roman"/>
          <w:sz w:val="24"/>
          <w:szCs w:val="24"/>
        </w:rPr>
        <w:t>«Ветка Палестины», «Пленный ры</w:t>
      </w:r>
      <w:r w:rsidRPr="00EE0B84">
        <w:rPr>
          <w:rStyle w:val="FontStyle13"/>
          <w:rFonts w:ascii="Times New Roman" w:hAnsi="Times New Roman" w:cs="Times New Roman"/>
          <w:sz w:val="24"/>
          <w:szCs w:val="24"/>
        </w:rPr>
        <w:softHyphen/>
        <w:t>царь», «Утес».</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А.В. </w:t>
      </w:r>
      <w:r w:rsidRPr="00EE0B84">
        <w:rPr>
          <w:rStyle w:val="FontStyle14"/>
          <w:rFonts w:ascii="Times New Roman" w:hAnsi="Times New Roman" w:cs="Times New Roman"/>
          <w:b w:val="0"/>
          <w:spacing w:val="50"/>
          <w:sz w:val="24"/>
        </w:rPr>
        <w:t>Кольцов.</w:t>
      </w:r>
      <w:r w:rsidRPr="00EE0B84">
        <w:rPr>
          <w:rStyle w:val="FontStyle13"/>
          <w:rFonts w:ascii="Times New Roman" w:hAnsi="Times New Roman" w:cs="Times New Roman"/>
          <w:sz w:val="24"/>
          <w:szCs w:val="24"/>
        </w:rPr>
        <w:t>«Осень», «Урожай».</w:t>
      </w:r>
    </w:p>
    <w:p w:rsidR="00EE0B84" w:rsidRPr="00EE0B84" w:rsidRDefault="00EE0B84" w:rsidP="00112331">
      <w:pPr>
        <w:pStyle w:val="Style9"/>
        <w:widowControl/>
        <w:spacing w:line="240" w:lineRule="auto"/>
        <w:ind w:left="-57" w:firstLine="550"/>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Н.В. </w:t>
      </w:r>
      <w:r w:rsidRPr="00EE0B84">
        <w:rPr>
          <w:rStyle w:val="FontStyle14"/>
          <w:rFonts w:ascii="Times New Roman" w:hAnsi="Times New Roman" w:cs="Times New Roman"/>
          <w:b w:val="0"/>
          <w:spacing w:val="50"/>
          <w:sz w:val="24"/>
        </w:rPr>
        <w:t>Гоголь.</w:t>
      </w:r>
      <w:r w:rsidRPr="00EE0B84">
        <w:rPr>
          <w:rStyle w:val="FontStyle13"/>
          <w:rFonts w:ascii="Times New Roman" w:hAnsi="Times New Roman" w:cs="Times New Roman"/>
          <w:sz w:val="24"/>
          <w:szCs w:val="24"/>
        </w:rPr>
        <w:t>«Заколдованное место»</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Н.А. </w:t>
      </w:r>
      <w:r w:rsidRPr="00EE0B84">
        <w:rPr>
          <w:rStyle w:val="FontStyle14"/>
          <w:rFonts w:ascii="Times New Roman" w:hAnsi="Times New Roman" w:cs="Times New Roman"/>
          <w:b w:val="0"/>
          <w:spacing w:val="50"/>
          <w:sz w:val="24"/>
        </w:rPr>
        <w:t>Некрасов.</w:t>
      </w:r>
      <w:r w:rsidRPr="00EE0B84">
        <w:rPr>
          <w:rStyle w:val="FontStyle13"/>
          <w:rFonts w:ascii="Times New Roman" w:hAnsi="Times New Roman" w:cs="Times New Roman"/>
          <w:sz w:val="24"/>
          <w:szCs w:val="24"/>
        </w:rPr>
        <w:t>«Накануне светлого праздника».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Д.В. </w:t>
      </w:r>
      <w:r w:rsidRPr="00EE0B84">
        <w:rPr>
          <w:rStyle w:val="FontStyle14"/>
          <w:rFonts w:ascii="Times New Roman" w:hAnsi="Times New Roman" w:cs="Times New Roman"/>
          <w:b w:val="0"/>
          <w:spacing w:val="50"/>
          <w:sz w:val="24"/>
        </w:rPr>
        <w:t>Григорович.</w:t>
      </w:r>
      <w:r w:rsidRPr="00EE0B84">
        <w:rPr>
          <w:rStyle w:val="FontStyle13"/>
          <w:rFonts w:ascii="Times New Roman" w:hAnsi="Times New Roman" w:cs="Times New Roman"/>
          <w:sz w:val="24"/>
          <w:szCs w:val="24"/>
        </w:rPr>
        <w:t>«Гуттаперчевый мальчик».</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И.С. </w:t>
      </w:r>
      <w:r w:rsidRPr="00EE0B84">
        <w:rPr>
          <w:rStyle w:val="FontStyle14"/>
          <w:rFonts w:ascii="Times New Roman" w:hAnsi="Times New Roman" w:cs="Times New Roman"/>
          <w:b w:val="0"/>
          <w:spacing w:val="50"/>
          <w:sz w:val="24"/>
        </w:rPr>
        <w:t>Тургенев.</w:t>
      </w:r>
      <w:r w:rsidRPr="00EE0B84">
        <w:rPr>
          <w:rStyle w:val="FontStyle13"/>
          <w:rFonts w:ascii="Times New Roman" w:hAnsi="Times New Roman" w:cs="Times New Roman"/>
          <w:sz w:val="24"/>
          <w:szCs w:val="24"/>
        </w:rPr>
        <w:t xml:space="preserve">«Бежин луг», </w:t>
      </w:r>
      <w:r w:rsidRPr="00EE0B84">
        <w:rPr>
          <w:rStyle w:val="FontStyle14"/>
          <w:rFonts w:ascii="Times New Roman" w:hAnsi="Times New Roman" w:cs="Times New Roman"/>
          <w:b w:val="0"/>
          <w:sz w:val="24"/>
        </w:rPr>
        <w:t xml:space="preserve">из </w:t>
      </w:r>
      <w:r w:rsidRPr="00EE0B84">
        <w:rPr>
          <w:rStyle w:val="FontStyle13"/>
          <w:rFonts w:ascii="Times New Roman" w:hAnsi="Times New Roman" w:cs="Times New Roman"/>
          <w:sz w:val="24"/>
          <w:szCs w:val="24"/>
        </w:rPr>
        <w:t>«Записок охотника».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В.М. Г а р ш и н. </w:t>
      </w:r>
      <w:r w:rsidRPr="00EE0B84">
        <w:rPr>
          <w:rStyle w:val="FontStyle13"/>
          <w:rFonts w:ascii="Times New Roman" w:hAnsi="Times New Roman" w:cs="Times New Roman"/>
          <w:sz w:val="24"/>
          <w:szCs w:val="24"/>
        </w:rPr>
        <w:t>«Сказка о жабе и розе».</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А.А. </w:t>
      </w:r>
      <w:r w:rsidRPr="00EE0B84">
        <w:rPr>
          <w:rStyle w:val="FontStyle14"/>
          <w:rFonts w:ascii="Times New Roman" w:hAnsi="Times New Roman" w:cs="Times New Roman"/>
          <w:b w:val="0"/>
          <w:spacing w:val="50"/>
          <w:sz w:val="24"/>
        </w:rPr>
        <w:t>Фет.</w:t>
      </w:r>
      <w:r w:rsidRPr="00EE0B84">
        <w:rPr>
          <w:rStyle w:val="FontStyle13"/>
          <w:rFonts w:ascii="Times New Roman" w:hAnsi="Times New Roman" w:cs="Times New Roman"/>
          <w:sz w:val="24"/>
          <w:szCs w:val="24"/>
        </w:rPr>
        <w:t>«Облаком волнистым...», «Печальная береза».</w:t>
      </w:r>
    </w:p>
    <w:p w:rsidR="00EE0B84" w:rsidRPr="00EE0B84" w:rsidRDefault="00EE0B84" w:rsidP="00112331">
      <w:pPr>
        <w:pStyle w:val="Style8"/>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И.С. </w:t>
      </w:r>
      <w:r w:rsidRPr="00EE0B84">
        <w:rPr>
          <w:rStyle w:val="FontStyle14"/>
          <w:rFonts w:ascii="Times New Roman" w:hAnsi="Times New Roman" w:cs="Times New Roman"/>
          <w:b w:val="0"/>
          <w:spacing w:val="50"/>
          <w:sz w:val="24"/>
        </w:rPr>
        <w:t>Никитин.</w:t>
      </w:r>
      <w:r w:rsidRPr="00EE0B84">
        <w:rPr>
          <w:rStyle w:val="FontStyle13"/>
          <w:rFonts w:ascii="Times New Roman" w:hAnsi="Times New Roman" w:cs="Times New Roman"/>
          <w:sz w:val="24"/>
          <w:szCs w:val="24"/>
        </w:rPr>
        <w:t>«Утро», «Пахарь».</w:t>
      </w:r>
    </w:p>
    <w:p w:rsidR="00EE0B84" w:rsidRDefault="00EE0B84" w:rsidP="00112331">
      <w:pPr>
        <w:pStyle w:val="Style4"/>
        <w:widowControl/>
        <w:ind w:left="-57" w:firstLine="550"/>
        <w:jc w:val="both"/>
        <w:rPr>
          <w:rStyle w:val="FontStyle13"/>
          <w:rFonts w:ascii="Times New Roman" w:hAnsi="Times New Roman" w:cs="Times New Roman"/>
          <w:sz w:val="24"/>
          <w:szCs w:val="24"/>
        </w:rPr>
      </w:pPr>
      <w:r w:rsidRPr="00EE0B84">
        <w:rPr>
          <w:rStyle w:val="FontStyle14"/>
          <w:rFonts w:ascii="Times New Roman" w:hAnsi="Times New Roman" w:cs="Times New Roman"/>
          <w:b w:val="0"/>
          <w:sz w:val="24"/>
        </w:rPr>
        <w:t xml:space="preserve">Я.П. </w:t>
      </w:r>
      <w:r w:rsidRPr="00EE0B84">
        <w:rPr>
          <w:rStyle w:val="FontStyle14"/>
          <w:rFonts w:ascii="Times New Roman" w:hAnsi="Times New Roman" w:cs="Times New Roman"/>
          <w:b w:val="0"/>
          <w:spacing w:val="50"/>
          <w:sz w:val="24"/>
        </w:rPr>
        <w:t>Полонский.</w:t>
      </w:r>
      <w:r w:rsidRPr="00EE0B84">
        <w:rPr>
          <w:rStyle w:val="FontStyle13"/>
          <w:rFonts w:ascii="Times New Roman" w:hAnsi="Times New Roman" w:cs="Times New Roman"/>
          <w:sz w:val="24"/>
          <w:szCs w:val="24"/>
        </w:rPr>
        <w:t>«Утро».</w:t>
      </w:r>
    </w:p>
    <w:p w:rsidR="00E65337" w:rsidRDefault="00E65337" w:rsidP="00112331">
      <w:pPr>
        <w:pStyle w:val="Style4"/>
        <w:widowControl/>
        <w:ind w:left="-57" w:firstLine="550"/>
        <w:jc w:val="both"/>
        <w:rPr>
          <w:rStyle w:val="FontStyle13"/>
          <w:rFonts w:ascii="Times New Roman" w:hAnsi="Times New Roman" w:cs="Times New Roman"/>
          <w:sz w:val="24"/>
          <w:szCs w:val="24"/>
        </w:rPr>
      </w:pPr>
    </w:p>
    <w:p w:rsidR="00E65337" w:rsidRPr="00EE0B84" w:rsidRDefault="00E65337" w:rsidP="00112331">
      <w:pPr>
        <w:pStyle w:val="Style4"/>
        <w:widowControl/>
        <w:ind w:left="-57" w:firstLine="550"/>
        <w:jc w:val="both"/>
        <w:rPr>
          <w:rStyle w:val="FontStyle13"/>
          <w:rFonts w:ascii="Times New Roman" w:hAnsi="Times New Roman" w:cs="Times New Roman"/>
          <w:sz w:val="24"/>
          <w:szCs w:val="24"/>
        </w:rPr>
      </w:pPr>
    </w:p>
    <w:p w:rsidR="00112331" w:rsidRDefault="00E65337" w:rsidP="0011233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Требования к результатам </w:t>
      </w:r>
      <w:r w:rsidR="00112331" w:rsidRPr="00112331">
        <w:rPr>
          <w:rFonts w:ascii="Times New Roman" w:hAnsi="Times New Roman"/>
          <w:b/>
          <w:sz w:val="24"/>
          <w:szCs w:val="24"/>
        </w:rPr>
        <w:t xml:space="preserve">подготовки </w:t>
      </w:r>
      <w:r w:rsidR="00591E85">
        <w:rPr>
          <w:rFonts w:ascii="Times New Roman" w:hAnsi="Times New Roman"/>
          <w:b/>
          <w:sz w:val="24"/>
          <w:szCs w:val="24"/>
        </w:rPr>
        <w:t>обучающихся</w:t>
      </w:r>
      <w:r w:rsidR="00112331" w:rsidRPr="00112331">
        <w:rPr>
          <w:rFonts w:ascii="Times New Roman" w:hAnsi="Times New Roman"/>
          <w:b/>
          <w:sz w:val="24"/>
          <w:szCs w:val="24"/>
        </w:rPr>
        <w:t xml:space="preserve"> за курс литературы 5 класса.</w:t>
      </w:r>
    </w:p>
    <w:p w:rsidR="00E65337" w:rsidRDefault="00E65337" w:rsidP="00112331">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E65337">
        <w:rPr>
          <w:rFonts w:ascii="Times New Roman" w:hAnsi="Times New Roman"/>
          <w:sz w:val="24"/>
          <w:szCs w:val="24"/>
        </w:rPr>
        <w:t xml:space="preserve">редметными результатами изучения предмета «Литература» являются: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развитие способности понимать литературные художественные произведения, воплощающие раз</w:t>
      </w:r>
      <w:r w:rsidR="00591E85">
        <w:rPr>
          <w:rFonts w:ascii="Times New Roman" w:hAnsi="Times New Roman"/>
          <w:sz w:val="24"/>
          <w:szCs w:val="24"/>
        </w:rPr>
        <w:t xml:space="preserve">ные этнокультурные традиции;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w:t>
      </w:r>
      <w:r>
        <w:rPr>
          <w:rFonts w:ascii="Times New Roman" w:hAnsi="Times New Roman"/>
          <w:sz w:val="24"/>
          <w:szCs w:val="24"/>
        </w:rPr>
        <w:t>5 класса</w:t>
      </w:r>
      <w:r w:rsidRPr="00E65337">
        <w:rPr>
          <w:rFonts w:ascii="Times New Roman" w:hAnsi="Times New Roman"/>
          <w:sz w:val="24"/>
          <w:szCs w:val="24"/>
        </w:rPr>
        <w:t xml:space="preserve">: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тему и основ</w:t>
      </w:r>
      <w:r w:rsidR="00591E85">
        <w:rPr>
          <w:rFonts w:ascii="Times New Roman" w:hAnsi="Times New Roman"/>
          <w:sz w:val="24"/>
          <w:szCs w:val="24"/>
        </w:rPr>
        <w:t>ную мысль произведения</w:t>
      </w:r>
      <w:r w:rsidRPr="00E65337">
        <w:rPr>
          <w:rFonts w:ascii="Times New Roman" w:hAnsi="Times New Roman"/>
          <w:sz w:val="24"/>
          <w:szCs w:val="24"/>
        </w:rPr>
        <w:t xml:space="preserve">; </w:t>
      </w:r>
    </w:p>
    <w:p w:rsidR="00591E85"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владеть разли</w:t>
      </w:r>
      <w:r w:rsidR="00591E85">
        <w:rPr>
          <w:rFonts w:ascii="Times New Roman" w:hAnsi="Times New Roman"/>
          <w:sz w:val="24"/>
          <w:szCs w:val="24"/>
        </w:rPr>
        <w:t>чными видами пересказа;</w:t>
      </w:r>
    </w:p>
    <w:p w:rsidR="00591E85"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характеризовать героев-персонажей, давать их сравнит</w:t>
      </w:r>
      <w:r w:rsidR="00591E85">
        <w:rPr>
          <w:rFonts w:ascii="Times New Roman" w:hAnsi="Times New Roman"/>
          <w:sz w:val="24"/>
          <w:szCs w:val="24"/>
        </w:rPr>
        <w:t>ельные характеристики;</w:t>
      </w:r>
    </w:p>
    <w:p w:rsidR="00591E85"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находить основные изобразительно-выразительные средства, характерные для творческой манеры писателя, определять их ху</w:t>
      </w:r>
      <w:r w:rsidR="00591E85">
        <w:rPr>
          <w:rFonts w:ascii="Times New Roman" w:hAnsi="Times New Roman"/>
          <w:sz w:val="24"/>
          <w:szCs w:val="24"/>
        </w:rPr>
        <w:t>дожественные функции;</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родо-жанровую специфику художе</w:t>
      </w:r>
      <w:r w:rsidR="00591E85">
        <w:rPr>
          <w:rFonts w:ascii="Times New Roman" w:hAnsi="Times New Roman"/>
          <w:sz w:val="24"/>
          <w:szCs w:val="24"/>
        </w:rPr>
        <w:t>ственного произведения</w:t>
      </w:r>
      <w:r w:rsidRPr="00E65337">
        <w:rPr>
          <w:rFonts w:ascii="Times New Roman" w:hAnsi="Times New Roman"/>
          <w:sz w:val="24"/>
          <w:szCs w:val="24"/>
        </w:rPr>
        <w:t xml:space="preserve">;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lastRenderedPageBreak/>
        <w:sym w:font="Symbol" w:char="F0B7"/>
      </w:r>
      <w:r w:rsidRPr="00E65337">
        <w:rPr>
          <w:rFonts w:ascii="Times New Roman" w:hAnsi="Times New Roman"/>
          <w:sz w:val="24"/>
          <w:szCs w:val="24"/>
        </w:rPr>
        <w:t xml:space="preserve"> выделять в произведениях элементы художественной формы и обнаруживать связи межд</w:t>
      </w:r>
      <w:r w:rsidR="00591E85">
        <w:rPr>
          <w:rFonts w:ascii="Times New Roman" w:hAnsi="Times New Roman"/>
          <w:sz w:val="24"/>
          <w:szCs w:val="24"/>
        </w:rPr>
        <w:t>у ними;</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выявлять и осмыслять формы авторской оценки героев, событий, характер авторских взаимоотношений с «ч</w:t>
      </w:r>
      <w:r w:rsidR="00591E85">
        <w:rPr>
          <w:rFonts w:ascii="Times New Roman" w:hAnsi="Times New Roman"/>
          <w:sz w:val="24"/>
          <w:szCs w:val="24"/>
        </w:rPr>
        <w:t>итателем» как адресатом</w:t>
      </w:r>
      <w:r w:rsidRPr="00E65337">
        <w:rPr>
          <w:rFonts w:ascii="Times New Roman" w:hAnsi="Times New Roman"/>
          <w:sz w:val="24"/>
          <w:szCs w:val="24"/>
        </w:rPr>
        <w:t xml:space="preserve">;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пользоваться основными теоретико-лите</w:t>
      </w:r>
      <w:r w:rsidR="00591E85">
        <w:rPr>
          <w:rFonts w:ascii="Times New Roman" w:hAnsi="Times New Roman"/>
          <w:sz w:val="24"/>
          <w:szCs w:val="24"/>
        </w:rPr>
        <w:t xml:space="preserve">ратурными терминами и понятиями </w:t>
      </w:r>
      <w:r w:rsidRPr="00E65337">
        <w:rPr>
          <w:rFonts w:ascii="Times New Roman" w:hAnsi="Times New Roman"/>
          <w:sz w:val="24"/>
          <w:szCs w:val="24"/>
        </w:rPr>
        <w:t xml:space="preserve">как инструментом анализа и интерпретации художественного текста;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представлять развернутый устный или письменный ответ на поставленные вопросы; в</w:t>
      </w:r>
      <w:r w:rsidR="00591E85">
        <w:rPr>
          <w:rFonts w:ascii="Times New Roman" w:hAnsi="Times New Roman"/>
          <w:sz w:val="24"/>
          <w:szCs w:val="24"/>
        </w:rPr>
        <w:t>ести учебные дискуссии</w:t>
      </w:r>
      <w:r w:rsidRPr="00E65337">
        <w:rPr>
          <w:rFonts w:ascii="Times New Roman" w:hAnsi="Times New Roman"/>
          <w:sz w:val="24"/>
          <w:szCs w:val="24"/>
        </w:rPr>
        <w:t xml:space="preserve">;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w:t>
      </w:r>
      <w:r w:rsidR="00591E85">
        <w:rPr>
          <w:rFonts w:ascii="Times New Roman" w:hAnsi="Times New Roman"/>
          <w:sz w:val="24"/>
          <w:szCs w:val="24"/>
        </w:rPr>
        <w:t>ссии</w:t>
      </w:r>
      <w:r w:rsidRPr="00E65337">
        <w:rPr>
          <w:rFonts w:ascii="Times New Roman" w:hAnsi="Times New Roman"/>
          <w:sz w:val="24"/>
          <w:szCs w:val="24"/>
        </w:rPr>
        <w:t xml:space="preserve">;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выражать личное отношение к художественному произведению, аргум</w:t>
      </w:r>
      <w:r w:rsidR="00591E85">
        <w:rPr>
          <w:rFonts w:ascii="Times New Roman" w:hAnsi="Times New Roman"/>
          <w:sz w:val="24"/>
          <w:szCs w:val="24"/>
        </w:rPr>
        <w:t>ентировать свою точку зрения</w:t>
      </w:r>
      <w:r w:rsidRPr="00E65337">
        <w:rPr>
          <w:rFonts w:ascii="Times New Roman" w:hAnsi="Times New Roman"/>
          <w:sz w:val="24"/>
          <w:szCs w:val="24"/>
        </w:rPr>
        <w:t xml:space="preserve">; </w:t>
      </w:r>
    </w:p>
    <w:p w:rsidR="00E65337" w:rsidRDefault="00E65337" w:rsidP="00112331">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w:t>
      </w:r>
      <w:r w:rsidR="00591E85">
        <w:rPr>
          <w:rFonts w:ascii="Times New Roman" w:hAnsi="Times New Roman"/>
          <w:sz w:val="24"/>
          <w:szCs w:val="24"/>
        </w:rPr>
        <w:t>шение к произведению</w:t>
      </w:r>
      <w:r w:rsidRPr="00E65337">
        <w:rPr>
          <w:rFonts w:ascii="Times New Roman" w:hAnsi="Times New Roman"/>
          <w:sz w:val="24"/>
          <w:szCs w:val="24"/>
        </w:rPr>
        <w:t xml:space="preserve">; </w:t>
      </w:r>
    </w:p>
    <w:p w:rsidR="00E65337" w:rsidRPr="00E65337" w:rsidRDefault="00E65337" w:rsidP="00112331">
      <w:pPr>
        <w:spacing w:after="0" w:line="240" w:lineRule="auto"/>
        <w:ind w:firstLine="709"/>
        <w:jc w:val="both"/>
        <w:rPr>
          <w:rFonts w:ascii="Times New Roman" w:hAnsi="Times New Roman"/>
          <w:b/>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w:t>
      </w:r>
      <w:r w:rsidR="00591E85">
        <w:rPr>
          <w:rFonts w:ascii="Times New Roman" w:hAnsi="Times New Roman"/>
          <w:sz w:val="24"/>
          <w:szCs w:val="24"/>
        </w:rPr>
        <w:t>пециальной литературой</w:t>
      </w:r>
      <w:r w:rsidRPr="00E65337">
        <w:rPr>
          <w:rFonts w:ascii="Times New Roman" w:hAnsi="Times New Roman"/>
          <w:sz w:val="24"/>
          <w:szCs w:val="24"/>
        </w:rPr>
        <w:t xml:space="preserve">; пользоваться каталогами библиотек, библиографическими указателями, системой </w:t>
      </w:r>
      <w:r w:rsidR="00B3089E">
        <w:rPr>
          <w:rFonts w:ascii="Times New Roman" w:hAnsi="Times New Roman"/>
          <w:sz w:val="24"/>
          <w:szCs w:val="24"/>
        </w:rPr>
        <w:t>поиска в Интернете</w:t>
      </w:r>
      <w:r w:rsidRPr="00E65337">
        <w:rPr>
          <w:rFonts w:ascii="Times New Roman" w:hAnsi="Times New Roman"/>
          <w:sz w:val="24"/>
          <w:szCs w:val="24"/>
        </w:rPr>
        <w:t>.</w:t>
      </w:r>
    </w:p>
    <w:p w:rsidR="00B3089E" w:rsidRDefault="00B3089E" w:rsidP="00112331">
      <w:pPr>
        <w:spacing w:after="0" w:line="240" w:lineRule="auto"/>
        <w:jc w:val="both"/>
        <w:rPr>
          <w:rFonts w:ascii="Times New Roman" w:hAnsi="Times New Roman"/>
          <w:b/>
          <w:snapToGrid w:val="0"/>
          <w:sz w:val="24"/>
          <w:szCs w:val="24"/>
        </w:rPr>
      </w:pPr>
    </w:p>
    <w:p w:rsidR="00112331" w:rsidRPr="00112331" w:rsidRDefault="00112331" w:rsidP="00B3089E">
      <w:pPr>
        <w:spacing w:after="0" w:line="240" w:lineRule="auto"/>
        <w:jc w:val="center"/>
        <w:rPr>
          <w:rFonts w:ascii="Times New Roman" w:hAnsi="Times New Roman"/>
          <w:b/>
          <w:sz w:val="24"/>
          <w:szCs w:val="24"/>
        </w:rPr>
      </w:pPr>
      <w:r w:rsidRPr="00112331">
        <w:rPr>
          <w:rFonts w:ascii="Times New Roman" w:hAnsi="Times New Roman"/>
          <w:b/>
          <w:snapToGrid w:val="0"/>
          <w:sz w:val="24"/>
          <w:szCs w:val="24"/>
        </w:rPr>
        <w:t xml:space="preserve">6 класс  </w:t>
      </w:r>
      <w:r>
        <w:rPr>
          <w:rFonts w:ascii="Times New Roman" w:hAnsi="Times New Roman"/>
          <w:b/>
          <w:snapToGrid w:val="0"/>
          <w:sz w:val="24"/>
          <w:szCs w:val="24"/>
        </w:rPr>
        <w:t>(</w:t>
      </w:r>
      <w:r w:rsidRPr="00112331">
        <w:rPr>
          <w:rFonts w:ascii="Times New Roman" w:hAnsi="Times New Roman"/>
          <w:b/>
          <w:snapToGrid w:val="0"/>
          <w:sz w:val="24"/>
          <w:szCs w:val="24"/>
        </w:rPr>
        <w:t>102часа )</w:t>
      </w:r>
      <w:r w:rsidRPr="00112331">
        <w:rPr>
          <w:rFonts w:ascii="Times New Roman" w:hAnsi="Times New Roman"/>
          <w:b/>
          <w:sz w:val="24"/>
          <w:szCs w:val="24"/>
        </w:rPr>
        <w:t>.</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color w:val="000000"/>
          <w:spacing w:val="18"/>
          <w:sz w:val="24"/>
          <w:szCs w:val="24"/>
        </w:rPr>
        <w:t xml:space="preserve"> Введение </w:t>
      </w:r>
    </w:p>
    <w:p w:rsidR="00112331" w:rsidRPr="00112331" w:rsidRDefault="00112331" w:rsidP="00112331">
      <w:pPr>
        <w:widowControl w:val="0"/>
        <w:shd w:val="clear" w:color="auto" w:fill="FFFFFF"/>
        <w:autoSpaceDE w:val="0"/>
        <w:autoSpaceDN w:val="0"/>
        <w:adjustRightInd w:val="0"/>
        <w:spacing w:after="0" w:line="240" w:lineRule="auto"/>
        <w:ind w:firstLine="197"/>
        <w:jc w:val="both"/>
        <w:rPr>
          <w:rFonts w:ascii="Times New Roman" w:hAnsi="Times New Roman"/>
          <w:sz w:val="24"/>
          <w:szCs w:val="24"/>
        </w:rPr>
      </w:pPr>
      <w:r w:rsidRPr="00112331">
        <w:rPr>
          <w:rFonts w:ascii="Times New Roman" w:hAnsi="Times New Roman"/>
          <w:color w:val="000000"/>
          <w:spacing w:val="-6"/>
          <w:sz w:val="24"/>
          <w:szCs w:val="24"/>
        </w:rPr>
        <w:t>Книга и ее роль в жизни человека. О литературе, писателе и ч</w:t>
      </w:r>
      <w:r w:rsidRPr="00112331">
        <w:rPr>
          <w:rFonts w:ascii="Times New Roman" w:hAnsi="Times New Roman"/>
          <w:color w:val="000000"/>
          <w:spacing w:val="-5"/>
          <w:sz w:val="24"/>
          <w:szCs w:val="24"/>
        </w:rPr>
        <w:t>итателе. Литература и другие виды искусства (музыка, живопи</w:t>
      </w:r>
      <w:r w:rsidRPr="00112331">
        <w:rPr>
          <w:rFonts w:ascii="Times New Roman" w:hAnsi="Times New Roman"/>
          <w:color w:val="000000"/>
          <w:spacing w:val="-8"/>
          <w:sz w:val="24"/>
          <w:szCs w:val="24"/>
        </w:rPr>
        <w:t>сь, театр, кино).</w:t>
      </w:r>
    </w:p>
    <w:p w:rsidR="00112331" w:rsidRPr="00112331" w:rsidRDefault="00112331" w:rsidP="00112331">
      <w:pPr>
        <w:spacing w:after="0" w:line="240" w:lineRule="auto"/>
        <w:jc w:val="both"/>
        <w:rPr>
          <w:rFonts w:ascii="Times New Roman" w:hAnsi="Times New Roman"/>
          <w:color w:val="000000"/>
          <w:spacing w:val="-3"/>
          <w:sz w:val="24"/>
          <w:szCs w:val="24"/>
        </w:rPr>
      </w:pPr>
      <w:r w:rsidRPr="00112331">
        <w:rPr>
          <w:rFonts w:ascii="Times New Roman" w:hAnsi="Times New Roman"/>
          <w:color w:val="000000"/>
          <w:spacing w:val="-4"/>
          <w:sz w:val="24"/>
          <w:szCs w:val="24"/>
        </w:rPr>
        <w:t>Развитие представлений о литературе; писатель и его место культуре и жизни общества; человек и литература; книга — не</w:t>
      </w:r>
      <w:r w:rsidRPr="00112331">
        <w:rPr>
          <w:rFonts w:ascii="Times New Roman" w:hAnsi="Times New Roman"/>
          <w:color w:val="000000"/>
          <w:spacing w:val="-3"/>
          <w:sz w:val="24"/>
          <w:szCs w:val="24"/>
        </w:rPr>
        <w:t>обходимый элемент в формировании личности (художест</w:t>
      </w:r>
      <w:r w:rsidRPr="00112331">
        <w:rPr>
          <w:rFonts w:ascii="Times New Roman" w:hAnsi="Times New Roman"/>
          <w:color w:val="000000"/>
          <w:spacing w:val="-6"/>
          <w:sz w:val="24"/>
          <w:szCs w:val="24"/>
        </w:rPr>
        <w:t>венное произведение, статьи об авторе, справочный аппарат, во</w:t>
      </w:r>
      <w:r w:rsidRPr="00112331">
        <w:rPr>
          <w:rFonts w:ascii="Times New Roman" w:hAnsi="Times New Roman"/>
          <w:color w:val="000000"/>
          <w:spacing w:val="-3"/>
          <w:sz w:val="24"/>
          <w:szCs w:val="24"/>
        </w:rPr>
        <w:t>просы и задания, портреты и иллюстрации и т.д.).</w:t>
      </w:r>
    </w:p>
    <w:p w:rsidR="00112331" w:rsidRPr="00112331" w:rsidRDefault="00112331" w:rsidP="00112331">
      <w:pPr>
        <w:shd w:val="clear" w:color="auto" w:fill="FFFFFF"/>
        <w:spacing w:after="0" w:line="240" w:lineRule="auto"/>
        <w:jc w:val="both"/>
        <w:rPr>
          <w:rFonts w:ascii="Times New Roman" w:hAnsi="Times New Roman"/>
          <w:b/>
          <w:bCs/>
          <w:color w:val="000000"/>
          <w:spacing w:val="7"/>
          <w:sz w:val="24"/>
          <w:szCs w:val="24"/>
        </w:rPr>
      </w:pPr>
      <w:r w:rsidRPr="00112331">
        <w:rPr>
          <w:rFonts w:ascii="Times New Roman" w:hAnsi="Times New Roman"/>
          <w:sz w:val="24"/>
          <w:szCs w:val="24"/>
        </w:rPr>
        <w:t xml:space="preserve">1. </w:t>
      </w:r>
      <w:r w:rsidRPr="00112331">
        <w:rPr>
          <w:rFonts w:ascii="Times New Roman" w:hAnsi="Times New Roman"/>
          <w:b/>
          <w:bCs/>
          <w:color w:val="000000"/>
          <w:spacing w:val="7"/>
          <w:sz w:val="24"/>
          <w:szCs w:val="24"/>
        </w:rPr>
        <w:t xml:space="preserve">Из греческой мифологии  </w:t>
      </w:r>
    </w:p>
    <w:p w:rsidR="00112331" w:rsidRPr="00112331" w:rsidRDefault="00112331" w:rsidP="00112331">
      <w:pPr>
        <w:spacing w:after="0" w:line="240" w:lineRule="auto"/>
        <w:jc w:val="both"/>
        <w:rPr>
          <w:rFonts w:ascii="Times New Roman" w:hAnsi="Times New Roman"/>
          <w:color w:val="000000"/>
          <w:spacing w:val="-3"/>
          <w:sz w:val="24"/>
          <w:szCs w:val="24"/>
        </w:rPr>
      </w:pPr>
      <w:r w:rsidRPr="00112331">
        <w:rPr>
          <w:rFonts w:ascii="Times New Roman" w:hAnsi="Times New Roman"/>
          <w:color w:val="000000"/>
          <w:spacing w:val="-1"/>
          <w:sz w:val="24"/>
          <w:szCs w:val="24"/>
        </w:rPr>
        <w:t xml:space="preserve">Мифы о героях: </w:t>
      </w:r>
      <w:r w:rsidRPr="00112331">
        <w:rPr>
          <w:rFonts w:ascii="Times New Roman" w:hAnsi="Times New Roman"/>
          <w:iCs/>
          <w:color w:val="000000"/>
          <w:spacing w:val="-1"/>
          <w:sz w:val="24"/>
          <w:szCs w:val="24"/>
        </w:rPr>
        <w:t>«Герои», «Прометей», «Яблоки Гесперид»</w:t>
      </w:r>
      <w:r w:rsidRPr="00112331">
        <w:rPr>
          <w:rFonts w:ascii="Times New Roman" w:hAnsi="Times New Roman"/>
          <w:iCs/>
          <w:color w:val="000000"/>
          <w:spacing w:val="-6"/>
          <w:sz w:val="24"/>
          <w:szCs w:val="24"/>
        </w:rPr>
        <w:t xml:space="preserve">. </w:t>
      </w:r>
      <w:r w:rsidRPr="00112331">
        <w:rPr>
          <w:rFonts w:ascii="Times New Roman" w:hAnsi="Times New Roman"/>
          <w:color w:val="000000"/>
          <w:spacing w:val="-6"/>
          <w:sz w:val="24"/>
          <w:szCs w:val="24"/>
        </w:rPr>
        <w:t>Отражение в древнегреческих мифах представлений о геро</w:t>
      </w:r>
      <w:r w:rsidRPr="00112331">
        <w:rPr>
          <w:rFonts w:ascii="Times New Roman" w:hAnsi="Times New Roman"/>
          <w:color w:val="000000"/>
          <w:spacing w:val="-3"/>
          <w:sz w:val="24"/>
          <w:szCs w:val="24"/>
        </w:rPr>
        <w:t>изме, стремление познать мир и реализовать свою мечту.</w:t>
      </w:r>
    </w:p>
    <w:p w:rsidR="00112331" w:rsidRPr="00112331" w:rsidRDefault="00112331" w:rsidP="00112331">
      <w:pPr>
        <w:spacing w:after="0" w:line="240" w:lineRule="auto"/>
        <w:jc w:val="both"/>
        <w:rPr>
          <w:rFonts w:ascii="Times New Roman" w:hAnsi="Times New Roman"/>
          <w:color w:val="000000"/>
          <w:spacing w:val="-7"/>
          <w:sz w:val="24"/>
          <w:szCs w:val="24"/>
        </w:rPr>
      </w:pPr>
      <w:r w:rsidRPr="00112331">
        <w:rPr>
          <w:rFonts w:ascii="Times New Roman" w:hAnsi="Times New Roman"/>
          <w:b/>
          <w:bCs/>
          <w:color w:val="000000"/>
          <w:spacing w:val="-3"/>
          <w:sz w:val="24"/>
          <w:szCs w:val="24"/>
        </w:rPr>
        <w:t xml:space="preserve">Теория литературы: </w:t>
      </w:r>
      <w:r w:rsidRPr="00112331">
        <w:rPr>
          <w:rFonts w:ascii="Times New Roman" w:hAnsi="Times New Roman"/>
          <w:color w:val="000000"/>
          <w:spacing w:val="-7"/>
          <w:sz w:val="24"/>
          <w:szCs w:val="24"/>
        </w:rPr>
        <w:t>мифологический сюжет.</w:t>
      </w:r>
    </w:p>
    <w:p w:rsidR="00112331" w:rsidRPr="00112331" w:rsidRDefault="00112331" w:rsidP="00112331">
      <w:pPr>
        <w:spacing w:after="0" w:line="240" w:lineRule="auto"/>
        <w:jc w:val="both"/>
        <w:rPr>
          <w:rFonts w:ascii="Times New Roman" w:hAnsi="Times New Roman"/>
          <w:color w:val="000000"/>
          <w:spacing w:val="-3"/>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pacing w:val="-6"/>
          <w:sz w:val="24"/>
          <w:szCs w:val="24"/>
        </w:rPr>
        <w:t>чтение и различные виды пересказа, дискус</w:t>
      </w:r>
      <w:r w:rsidRPr="00112331">
        <w:rPr>
          <w:rFonts w:ascii="Times New Roman" w:hAnsi="Times New Roman"/>
          <w:color w:val="000000"/>
          <w:spacing w:val="-3"/>
          <w:sz w:val="24"/>
          <w:szCs w:val="24"/>
        </w:rPr>
        <w:t>сия, изложение с элементами сочинения.</w:t>
      </w:r>
    </w:p>
    <w:p w:rsidR="00112331" w:rsidRPr="00112331" w:rsidRDefault="00112331" w:rsidP="00112331">
      <w:pPr>
        <w:spacing w:after="0" w:line="240" w:lineRule="auto"/>
        <w:jc w:val="both"/>
        <w:rPr>
          <w:rFonts w:ascii="Times New Roman" w:hAnsi="Times New Roman"/>
          <w:b/>
          <w:color w:val="000000"/>
          <w:spacing w:val="-3"/>
          <w:sz w:val="24"/>
          <w:szCs w:val="24"/>
        </w:rPr>
      </w:pPr>
      <w:r w:rsidRPr="00112331">
        <w:rPr>
          <w:rFonts w:ascii="Times New Roman" w:hAnsi="Times New Roman"/>
          <w:b/>
          <w:color w:val="000000"/>
          <w:spacing w:val="-3"/>
          <w:sz w:val="24"/>
          <w:szCs w:val="24"/>
        </w:rPr>
        <w:t xml:space="preserve">2.Героический эпос. </w:t>
      </w:r>
      <w:r w:rsidRPr="00112331">
        <w:rPr>
          <w:rFonts w:ascii="Times New Roman" w:hAnsi="Times New Roman"/>
          <w:color w:val="000000"/>
          <w:spacing w:val="-3"/>
          <w:sz w:val="24"/>
          <w:szCs w:val="24"/>
        </w:rPr>
        <w:t>Карело-финский эпос «Калевала». «Песнь о Р</w:t>
      </w:r>
      <w:r>
        <w:rPr>
          <w:rFonts w:ascii="Times New Roman" w:hAnsi="Times New Roman"/>
          <w:color w:val="000000"/>
          <w:spacing w:val="-3"/>
          <w:sz w:val="24"/>
          <w:szCs w:val="24"/>
        </w:rPr>
        <w:t>оланде», «Песнь о нибелунгах» (</w:t>
      </w:r>
      <w:r w:rsidRPr="00112331">
        <w:rPr>
          <w:rFonts w:ascii="Times New Roman" w:hAnsi="Times New Roman"/>
          <w:color w:val="000000"/>
          <w:spacing w:val="-3"/>
          <w:sz w:val="24"/>
          <w:szCs w:val="24"/>
        </w:rPr>
        <w:t>обзор )</w:t>
      </w:r>
    </w:p>
    <w:p w:rsidR="00112331" w:rsidRPr="00112331" w:rsidRDefault="00112331" w:rsidP="00112331">
      <w:pPr>
        <w:shd w:val="clear" w:color="auto" w:fill="FFFFFF"/>
        <w:spacing w:after="0" w:line="240" w:lineRule="auto"/>
        <w:jc w:val="both"/>
        <w:rPr>
          <w:rFonts w:ascii="Times New Roman" w:hAnsi="Times New Roman"/>
          <w:b/>
          <w:bCs/>
          <w:color w:val="000000"/>
          <w:spacing w:val="7"/>
          <w:sz w:val="24"/>
          <w:szCs w:val="24"/>
        </w:rPr>
      </w:pPr>
      <w:r w:rsidRPr="00112331">
        <w:rPr>
          <w:rFonts w:ascii="Times New Roman" w:hAnsi="Times New Roman"/>
          <w:color w:val="000000"/>
          <w:spacing w:val="-3"/>
          <w:sz w:val="24"/>
          <w:szCs w:val="24"/>
        </w:rPr>
        <w:t xml:space="preserve">3. </w:t>
      </w:r>
      <w:r w:rsidRPr="00112331">
        <w:rPr>
          <w:rFonts w:ascii="Times New Roman" w:hAnsi="Times New Roman"/>
          <w:b/>
          <w:bCs/>
          <w:color w:val="000000"/>
          <w:spacing w:val="7"/>
          <w:sz w:val="24"/>
          <w:szCs w:val="24"/>
        </w:rPr>
        <w:t xml:space="preserve">Из устного народного творчества  </w:t>
      </w:r>
    </w:p>
    <w:p w:rsidR="00112331" w:rsidRPr="00112331" w:rsidRDefault="00112331" w:rsidP="00112331">
      <w:pPr>
        <w:widowControl w:val="0"/>
        <w:shd w:val="clear" w:color="auto" w:fill="FFFFFF"/>
        <w:autoSpaceDE w:val="0"/>
        <w:autoSpaceDN w:val="0"/>
        <w:adjustRightInd w:val="0"/>
        <w:spacing w:after="0" w:line="240" w:lineRule="auto"/>
        <w:ind w:firstLine="14"/>
        <w:jc w:val="both"/>
        <w:rPr>
          <w:rFonts w:ascii="Times New Roman" w:hAnsi="Times New Roman"/>
          <w:b/>
          <w:bCs/>
          <w:color w:val="000000"/>
          <w:spacing w:val="7"/>
          <w:sz w:val="24"/>
          <w:szCs w:val="24"/>
        </w:rPr>
      </w:pPr>
      <w:r w:rsidRPr="00112331">
        <w:rPr>
          <w:rFonts w:ascii="Times New Roman" w:hAnsi="Times New Roman"/>
          <w:b/>
          <w:bCs/>
          <w:color w:val="000000"/>
          <w:spacing w:val="7"/>
          <w:sz w:val="24"/>
          <w:szCs w:val="24"/>
        </w:rPr>
        <w:t>Предания, легенды, сказки.</w:t>
      </w:r>
    </w:p>
    <w:p w:rsidR="00112331" w:rsidRPr="00112331" w:rsidRDefault="00112331" w:rsidP="00112331">
      <w:pPr>
        <w:spacing w:after="0" w:line="240" w:lineRule="auto"/>
        <w:jc w:val="both"/>
        <w:rPr>
          <w:rFonts w:ascii="Times New Roman" w:hAnsi="Times New Roman"/>
          <w:color w:val="000000"/>
          <w:spacing w:val="-5"/>
          <w:sz w:val="24"/>
          <w:szCs w:val="24"/>
        </w:rPr>
      </w:pPr>
      <w:r w:rsidRPr="00112331">
        <w:rPr>
          <w:rFonts w:ascii="Times New Roman" w:hAnsi="Times New Roman"/>
          <w:color w:val="000000"/>
          <w:sz w:val="24"/>
          <w:szCs w:val="24"/>
        </w:rPr>
        <w:t xml:space="preserve">Предания: </w:t>
      </w:r>
      <w:r w:rsidRPr="00112331">
        <w:rPr>
          <w:rFonts w:ascii="Times New Roman" w:hAnsi="Times New Roman"/>
          <w:iCs/>
          <w:color w:val="000000"/>
          <w:sz w:val="24"/>
          <w:szCs w:val="24"/>
        </w:rPr>
        <w:t>«Солдат и смерть», «Как Бадыноко победил о</w:t>
      </w:r>
      <w:r w:rsidRPr="00112331">
        <w:rPr>
          <w:rFonts w:ascii="Times New Roman" w:hAnsi="Times New Roman"/>
          <w:iCs/>
          <w:color w:val="000000"/>
          <w:spacing w:val="-2"/>
          <w:sz w:val="24"/>
          <w:szCs w:val="24"/>
        </w:rPr>
        <w:t xml:space="preserve">дноглазого великана», «Сказка о молодильных яблоках и живой </w:t>
      </w:r>
      <w:r w:rsidRPr="00112331">
        <w:rPr>
          <w:rFonts w:ascii="Times New Roman" w:hAnsi="Times New Roman"/>
          <w:iCs/>
          <w:color w:val="000000"/>
          <w:spacing w:val="-6"/>
          <w:sz w:val="24"/>
          <w:szCs w:val="24"/>
        </w:rPr>
        <w:t xml:space="preserve">воде». </w:t>
      </w:r>
      <w:r w:rsidRPr="00112331">
        <w:rPr>
          <w:rFonts w:ascii="Times New Roman" w:hAnsi="Times New Roman"/>
          <w:color w:val="000000"/>
          <w:spacing w:val="-6"/>
          <w:sz w:val="24"/>
          <w:szCs w:val="24"/>
        </w:rPr>
        <w:t>Предание и его художественные особенности. Сказка и её художественные особенности, сказочные формулы, помощни</w:t>
      </w:r>
      <w:r w:rsidRPr="00112331">
        <w:rPr>
          <w:rFonts w:ascii="Times New Roman" w:hAnsi="Times New Roman"/>
          <w:color w:val="000000"/>
          <w:spacing w:val="-5"/>
          <w:sz w:val="24"/>
          <w:szCs w:val="24"/>
        </w:rPr>
        <w:t>ки героев сказки, сказители, собиратели. Народные представл</w:t>
      </w:r>
      <w:r w:rsidRPr="00112331">
        <w:rPr>
          <w:rFonts w:ascii="Times New Roman" w:hAnsi="Times New Roman"/>
          <w:bCs/>
          <w:color w:val="000000"/>
          <w:spacing w:val="-5"/>
          <w:sz w:val="24"/>
          <w:szCs w:val="24"/>
        </w:rPr>
        <w:t xml:space="preserve">ения </w:t>
      </w:r>
      <w:r w:rsidRPr="00112331">
        <w:rPr>
          <w:rFonts w:ascii="Times New Roman" w:hAnsi="Times New Roman"/>
          <w:color w:val="000000"/>
          <w:spacing w:val="-5"/>
          <w:sz w:val="24"/>
          <w:szCs w:val="24"/>
        </w:rPr>
        <w:t xml:space="preserve">о добре </w:t>
      </w:r>
      <w:r w:rsidRPr="00112331">
        <w:rPr>
          <w:rFonts w:ascii="Times New Roman" w:hAnsi="Times New Roman"/>
          <w:bCs/>
          <w:color w:val="000000"/>
          <w:spacing w:val="-5"/>
          <w:sz w:val="24"/>
          <w:szCs w:val="24"/>
        </w:rPr>
        <w:t xml:space="preserve">и </w:t>
      </w:r>
      <w:r w:rsidRPr="00112331">
        <w:rPr>
          <w:rFonts w:ascii="Times New Roman" w:hAnsi="Times New Roman"/>
          <w:color w:val="000000"/>
          <w:spacing w:val="-5"/>
          <w:sz w:val="24"/>
          <w:szCs w:val="24"/>
        </w:rPr>
        <w:t>зле; краткость, образность, афористичность.</w:t>
      </w:r>
    </w:p>
    <w:p w:rsidR="00112331" w:rsidRPr="00112331" w:rsidRDefault="00112331" w:rsidP="00112331">
      <w:pPr>
        <w:spacing w:after="0" w:line="240" w:lineRule="auto"/>
        <w:jc w:val="both"/>
        <w:rPr>
          <w:rFonts w:ascii="Times New Roman" w:hAnsi="Times New Roman"/>
          <w:color w:val="000000"/>
          <w:spacing w:val="-4"/>
          <w:sz w:val="24"/>
          <w:szCs w:val="24"/>
        </w:rPr>
      </w:pPr>
      <w:r w:rsidRPr="00112331">
        <w:rPr>
          <w:rFonts w:ascii="Times New Roman" w:hAnsi="Times New Roman"/>
          <w:b/>
          <w:bCs/>
          <w:color w:val="000000"/>
          <w:spacing w:val="-3"/>
          <w:sz w:val="24"/>
          <w:szCs w:val="24"/>
        </w:rPr>
        <w:t xml:space="preserve">Теория литературы: </w:t>
      </w:r>
      <w:r w:rsidRPr="00112331">
        <w:rPr>
          <w:rFonts w:ascii="Times New Roman" w:hAnsi="Times New Roman"/>
          <w:color w:val="000000"/>
          <w:spacing w:val="-3"/>
          <w:sz w:val="24"/>
          <w:szCs w:val="24"/>
        </w:rPr>
        <w:t>предание, структура волшебной сказ</w:t>
      </w:r>
      <w:r w:rsidRPr="00112331">
        <w:rPr>
          <w:rFonts w:ascii="Times New Roman" w:hAnsi="Times New Roman"/>
          <w:color w:val="000000"/>
          <w:spacing w:val="-4"/>
          <w:sz w:val="24"/>
          <w:szCs w:val="24"/>
        </w:rPr>
        <w:t>ки, мифологические элементы в волшебной сказке.</w:t>
      </w:r>
    </w:p>
    <w:p w:rsidR="00112331" w:rsidRPr="00112331" w:rsidRDefault="00112331" w:rsidP="00112331">
      <w:pPr>
        <w:shd w:val="clear" w:color="auto" w:fill="FFFFFF"/>
        <w:autoSpaceDE w:val="0"/>
        <w:autoSpaceDN w:val="0"/>
        <w:adjustRightInd w:val="0"/>
        <w:spacing w:after="0" w:line="240" w:lineRule="auto"/>
        <w:ind w:firstLine="14"/>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сказывание сказки, запись фольклорных произведений, сочинение сказки.</w:t>
      </w:r>
    </w:p>
    <w:p w:rsidR="00112331" w:rsidRPr="00112331" w:rsidRDefault="00112331" w:rsidP="00112331">
      <w:pPr>
        <w:shd w:val="clear" w:color="auto" w:fill="FFFFFF"/>
        <w:spacing w:after="0" w:line="240" w:lineRule="auto"/>
        <w:jc w:val="both"/>
        <w:rPr>
          <w:rFonts w:ascii="Times New Roman" w:hAnsi="Times New Roman"/>
          <w:b/>
          <w:bCs/>
          <w:color w:val="000000"/>
          <w:spacing w:val="7"/>
          <w:sz w:val="24"/>
          <w:szCs w:val="24"/>
        </w:rPr>
      </w:pPr>
      <w:r w:rsidRPr="00112331">
        <w:rPr>
          <w:rFonts w:ascii="Times New Roman" w:hAnsi="Times New Roman"/>
          <w:color w:val="000000"/>
          <w:sz w:val="24"/>
          <w:szCs w:val="24"/>
        </w:rPr>
        <w:t xml:space="preserve">4. </w:t>
      </w:r>
      <w:r w:rsidRPr="00112331">
        <w:rPr>
          <w:rFonts w:ascii="Times New Roman" w:hAnsi="Times New Roman"/>
          <w:b/>
          <w:bCs/>
          <w:color w:val="000000"/>
          <w:spacing w:val="7"/>
          <w:sz w:val="24"/>
          <w:szCs w:val="24"/>
        </w:rPr>
        <w:t xml:space="preserve">Из древнерусской литературы </w:t>
      </w:r>
    </w:p>
    <w:p w:rsidR="00112331" w:rsidRPr="00112331" w:rsidRDefault="00112331" w:rsidP="00112331">
      <w:pPr>
        <w:shd w:val="clear" w:color="auto" w:fill="FFFFFF"/>
        <w:autoSpaceDE w:val="0"/>
        <w:autoSpaceDN w:val="0"/>
        <w:adjustRightInd w:val="0"/>
        <w:spacing w:after="0" w:line="240" w:lineRule="auto"/>
        <w:ind w:firstLine="14"/>
        <w:jc w:val="both"/>
        <w:rPr>
          <w:rFonts w:ascii="Times New Roman" w:hAnsi="Times New Roman"/>
          <w:color w:val="000000"/>
          <w:sz w:val="24"/>
          <w:szCs w:val="24"/>
        </w:rPr>
      </w:pPr>
      <w:r w:rsidRPr="00112331">
        <w:rPr>
          <w:rFonts w:ascii="Times New Roman" w:hAnsi="Times New Roman"/>
          <w:iCs/>
          <w:color w:val="000000"/>
          <w:sz w:val="24"/>
          <w:szCs w:val="24"/>
        </w:rPr>
        <w:t>«С</w:t>
      </w:r>
      <w:r>
        <w:rPr>
          <w:rFonts w:ascii="Times New Roman" w:hAnsi="Times New Roman"/>
          <w:iCs/>
          <w:color w:val="000000"/>
          <w:sz w:val="24"/>
          <w:szCs w:val="24"/>
        </w:rPr>
        <w:t>казание о белгородских колодцах</w:t>
      </w:r>
      <w:r w:rsidRPr="00112331">
        <w:rPr>
          <w:rFonts w:ascii="Times New Roman" w:hAnsi="Times New Roman"/>
          <w:iCs/>
          <w:color w:val="000000"/>
          <w:sz w:val="24"/>
          <w:szCs w:val="24"/>
        </w:rPr>
        <w:t xml:space="preserve">». «Повесть о разорении Рязани Батыем», «Поучение» </w:t>
      </w:r>
      <w:r w:rsidRPr="00112331">
        <w:rPr>
          <w:rFonts w:ascii="Times New Roman" w:hAnsi="Times New Roman"/>
          <w:color w:val="000000"/>
          <w:sz w:val="24"/>
          <w:szCs w:val="24"/>
        </w:rPr>
        <w:t xml:space="preserve">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w:t>
      </w:r>
      <w:r w:rsidRPr="00112331">
        <w:rPr>
          <w:rFonts w:ascii="Times New Roman" w:hAnsi="Times New Roman"/>
          <w:color w:val="000000"/>
          <w:sz w:val="24"/>
          <w:szCs w:val="24"/>
        </w:rPr>
        <w:lastRenderedPageBreak/>
        <w:t>святость, греховность, хитрость и мудрость, жестокость, слава и бесславие и др.). Нравственная проблематика житийной литературы.</w:t>
      </w:r>
    </w:p>
    <w:p w:rsidR="00112331" w:rsidRPr="00112331" w:rsidRDefault="00112331" w:rsidP="00112331">
      <w:pPr>
        <w:shd w:val="clear" w:color="auto" w:fill="FFFFFF"/>
        <w:autoSpaceDE w:val="0"/>
        <w:autoSpaceDN w:val="0"/>
        <w:adjustRightInd w:val="0"/>
        <w:spacing w:after="0" w:line="240" w:lineRule="auto"/>
        <w:ind w:firstLine="14"/>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житие, сказание, древнерусская повесть; автор и герой.</w:t>
      </w:r>
    </w:p>
    <w:p w:rsidR="00112331" w:rsidRPr="00112331" w:rsidRDefault="00112331" w:rsidP="00112331">
      <w:pPr>
        <w:shd w:val="clear" w:color="auto" w:fill="FFFFFF"/>
        <w:autoSpaceDE w:val="0"/>
        <w:autoSpaceDN w:val="0"/>
        <w:adjustRightInd w:val="0"/>
        <w:spacing w:after="0" w:line="240" w:lineRule="auto"/>
        <w:ind w:firstLine="14"/>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различные виды пересказа, простой план.</w:t>
      </w:r>
    </w:p>
    <w:p w:rsidR="00112331" w:rsidRPr="00112331" w:rsidRDefault="00112331" w:rsidP="00112331">
      <w:pPr>
        <w:shd w:val="clear" w:color="auto" w:fill="FFFFFF"/>
        <w:spacing w:after="0" w:line="240" w:lineRule="auto"/>
        <w:jc w:val="both"/>
        <w:rPr>
          <w:rFonts w:ascii="Times New Roman" w:hAnsi="Times New Roman"/>
          <w:b/>
          <w:bCs/>
          <w:color w:val="000000"/>
          <w:sz w:val="24"/>
          <w:szCs w:val="24"/>
        </w:rPr>
      </w:pPr>
      <w:r w:rsidRPr="00112331">
        <w:rPr>
          <w:rFonts w:ascii="Times New Roman" w:hAnsi="Times New Roman"/>
          <w:color w:val="000000"/>
          <w:sz w:val="24"/>
          <w:szCs w:val="24"/>
        </w:rPr>
        <w:t xml:space="preserve">5. </w:t>
      </w:r>
      <w:r w:rsidRPr="00112331">
        <w:rPr>
          <w:rFonts w:ascii="Times New Roman" w:hAnsi="Times New Roman"/>
          <w:b/>
          <w:bCs/>
          <w:color w:val="000000"/>
          <w:sz w:val="24"/>
          <w:szCs w:val="24"/>
        </w:rPr>
        <w:t xml:space="preserve">Из литературы </w:t>
      </w:r>
      <w:r w:rsidRPr="00112331">
        <w:rPr>
          <w:rFonts w:ascii="Times New Roman" w:hAnsi="Times New Roman"/>
          <w:b/>
          <w:bCs/>
          <w:color w:val="000000"/>
          <w:sz w:val="24"/>
          <w:szCs w:val="24"/>
          <w:lang w:val="en-US"/>
        </w:rPr>
        <w:t>XVIII</w:t>
      </w:r>
      <w:r w:rsidRPr="00112331">
        <w:rPr>
          <w:rFonts w:ascii="Times New Roman" w:hAnsi="Times New Roman"/>
          <w:b/>
          <w:bCs/>
          <w:color w:val="000000"/>
          <w:sz w:val="24"/>
          <w:szCs w:val="24"/>
        </w:rPr>
        <w:t xml:space="preserve"> века.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М.В. ЛОМОНОСОВ  </w:t>
      </w:r>
    </w:p>
    <w:p w:rsidR="00112331" w:rsidRPr="00112331" w:rsidRDefault="00112331" w:rsidP="00112331">
      <w:pPr>
        <w:shd w:val="clear" w:color="auto" w:fill="FFFFFF"/>
        <w:autoSpaceDE w:val="0"/>
        <w:autoSpaceDN w:val="0"/>
        <w:adjustRightInd w:val="0"/>
        <w:spacing w:after="0" w:line="240" w:lineRule="auto"/>
        <w:ind w:firstLine="14"/>
        <w:jc w:val="both"/>
        <w:rPr>
          <w:rFonts w:ascii="Times New Roman" w:hAnsi="Times New Roman"/>
          <w:color w:val="000000"/>
          <w:sz w:val="24"/>
          <w:szCs w:val="24"/>
        </w:rPr>
      </w:pPr>
      <w:r w:rsidRPr="00112331">
        <w:rPr>
          <w:rFonts w:ascii="Times New Roman" w:hAnsi="Times New Roman"/>
          <w:color w:val="000000"/>
          <w:sz w:val="24"/>
          <w:szCs w:val="24"/>
        </w:rPr>
        <w:t xml:space="preserve">Годы учения. Отражение позиций ученого и гражданина и поэзии: </w:t>
      </w:r>
      <w:r w:rsidRPr="00112331">
        <w:rPr>
          <w:rFonts w:ascii="Times New Roman" w:hAnsi="Times New Roman"/>
          <w:iCs/>
          <w:color w:val="000000"/>
          <w:sz w:val="24"/>
          <w:szCs w:val="24"/>
        </w:rPr>
        <w:t xml:space="preserve">«Стихи, </w:t>
      </w:r>
      <w:r>
        <w:rPr>
          <w:rFonts w:ascii="Times New Roman" w:hAnsi="Times New Roman"/>
          <w:iCs/>
          <w:color w:val="000000"/>
          <w:sz w:val="24"/>
          <w:szCs w:val="24"/>
        </w:rPr>
        <w:t>сочиненные на дороге в Петергоф</w:t>
      </w:r>
      <w:r w:rsidRPr="00112331">
        <w:rPr>
          <w:rFonts w:ascii="Times New Roman" w:hAnsi="Times New Roman"/>
          <w:iCs/>
          <w:color w:val="000000"/>
          <w:sz w:val="24"/>
          <w:szCs w:val="24"/>
        </w:rPr>
        <w:t xml:space="preserve">». </w:t>
      </w:r>
      <w:r w:rsidRPr="00112331">
        <w:rPr>
          <w:rFonts w:ascii="Times New Roman" w:hAnsi="Times New Roman"/>
          <w:color w:val="000000"/>
          <w:sz w:val="24"/>
          <w:szCs w:val="24"/>
        </w:rPr>
        <w:t>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112331" w:rsidRPr="00112331" w:rsidRDefault="00112331" w:rsidP="00112331">
      <w:pPr>
        <w:shd w:val="clear" w:color="auto" w:fill="FFFFFF"/>
        <w:autoSpaceDE w:val="0"/>
        <w:autoSpaceDN w:val="0"/>
        <w:adjustRightInd w:val="0"/>
        <w:spacing w:after="0" w:line="240" w:lineRule="auto"/>
        <w:ind w:firstLine="14"/>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иносказание, многозначность словаи образа, аллегория, риторическое обращение.</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w:t>
      </w:r>
    </w:p>
    <w:p w:rsidR="00112331" w:rsidRPr="00112331" w:rsidRDefault="00112331" w:rsidP="00112331">
      <w:pPr>
        <w:shd w:val="clear" w:color="auto" w:fill="FFFFFF"/>
        <w:spacing w:after="0" w:line="240" w:lineRule="auto"/>
        <w:jc w:val="both"/>
        <w:rPr>
          <w:rFonts w:ascii="Times New Roman" w:hAnsi="Times New Roman"/>
          <w:b/>
          <w:bCs/>
          <w:color w:val="000000"/>
          <w:spacing w:val="7"/>
          <w:sz w:val="24"/>
          <w:szCs w:val="24"/>
        </w:rPr>
      </w:pPr>
      <w:r w:rsidRPr="00112331">
        <w:rPr>
          <w:rFonts w:ascii="Times New Roman" w:hAnsi="Times New Roman"/>
          <w:iCs/>
          <w:color w:val="000000"/>
          <w:sz w:val="24"/>
          <w:szCs w:val="24"/>
        </w:rPr>
        <w:t xml:space="preserve">6. </w:t>
      </w:r>
      <w:r w:rsidRPr="00112331">
        <w:rPr>
          <w:rFonts w:ascii="Times New Roman" w:hAnsi="Times New Roman"/>
          <w:b/>
          <w:bCs/>
          <w:color w:val="000000"/>
          <w:spacing w:val="7"/>
          <w:sz w:val="24"/>
          <w:szCs w:val="24"/>
        </w:rPr>
        <w:t xml:space="preserve">Из литературы XIX века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pacing w:val="7"/>
          <w:sz w:val="24"/>
          <w:szCs w:val="24"/>
        </w:rPr>
        <w:t xml:space="preserve">6.1 В.А. ЖУКОВСКИЙ  </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Краткие сведения о писателе. Личность писателя. В.А. Жуковский и А.С. Пушкин. Жанр баллады в творчестве В.А. Жуковского. Баллада </w:t>
      </w:r>
      <w:r w:rsidRPr="00112331">
        <w:rPr>
          <w:rFonts w:ascii="Times New Roman" w:hAnsi="Times New Roman"/>
          <w:iCs/>
          <w:color w:val="000000"/>
          <w:sz w:val="24"/>
          <w:szCs w:val="24"/>
        </w:rPr>
        <w:t xml:space="preserve">«Светлана»: </w:t>
      </w:r>
      <w:r w:rsidRPr="00112331">
        <w:rPr>
          <w:rFonts w:ascii="Times New Roman" w:hAnsi="Times New Roman"/>
          <w:color w:val="000000"/>
          <w:sz w:val="24"/>
          <w:szCs w:val="24"/>
        </w:rPr>
        <w:t>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реальное, фантастическое; фабула; баллада.</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6.2 </w:t>
      </w:r>
      <w:r w:rsidRPr="00112331">
        <w:rPr>
          <w:rFonts w:ascii="Times New Roman" w:hAnsi="Times New Roman"/>
          <w:b/>
          <w:bCs/>
          <w:color w:val="000000"/>
          <w:sz w:val="24"/>
          <w:szCs w:val="24"/>
        </w:rPr>
        <w:t xml:space="preserve">А.С. ПУШКИН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iCs/>
          <w:color w:val="000000"/>
          <w:sz w:val="24"/>
          <w:szCs w:val="24"/>
        </w:rPr>
      </w:pPr>
      <w:r w:rsidRPr="00112331">
        <w:rPr>
          <w:rFonts w:ascii="Times New Roman" w:hAnsi="Times New Roman"/>
          <w:color w:val="000000"/>
          <w:sz w:val="24"/>
          <w:szCs w:val="24"/>
        </w:rPr>
        <w:t xml:space="preserve">Лицей в жизни и творческой биографии А.С. Пушкина. Лицеист А.С. Пушкин в литературной жизни Петербурга. Лирика природы: </w:t>
      </w:r>
      <w:r w:rsidRPr="00112331">
        <w:rPr>
          <w:rFonts w:ascii="Times New Roman" w:hAnsi="Times New Roman"/>
          <w:iCs/>
          <w:color w:val="000000"/>
          <w:sz w:val="24"/>
          <w:szCs w:val="24"/>
        </w:rPr>
        <w:t>«Деревня», «Редеет облаков летучая гряда...», «Зимнее утро».</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Интерес к истории России: </w:t>
      </w:r>
      <w:r w:rsidRPr="00112331">
        <w:rPr>
          <w:rFonts w:ascii="Times New Roman" w:hAnsi="Times New Roman"/>
          <w:iCs/>
          <w:color w:val="000000"/>
          <w:sz w:val="24"/>
          <w:szCs w:val="24"/>
        </w:rPr>
        <w:t xml:space="preserve">«Дубровский» </w:t>
      </w:r>
      <w:r w:rsidRPr="00112331">
        <w:rPr>
          <w:rFonts w:ascii="Times New Roman" w:hAnsi="Times New Roman"/>
          <w:color w:val="000000"/>
          <w:sz w:val="24"/>
          <w:szCs w:val="24"/>
        </w:rPr>
        <w:t>—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роман (первичные представления); авторское отношение к героям.</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 различные виды пересказа, цитатный план, изложение с элементами рассуждения.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color w:val="000000"/>
          <w:sz w:val="24"/>
          <w:szCs w:val="24"/>
        </w:rPr>
        <w:t>6.3</w:t>
      </w:r>
      <w:r w:rsidRPr="00112331">
        <w:rPr>
          <w:rFonts w:ascii="Times New Roman" w:hAnsi="Times New Roman"/>
          <w:b/>
          <w:bCs/>
          <w:color w:val="000000"/>
          <w:sz w:val="24"/>
          <w:szCs w:val="24"/>
        </w:rPr>
        <w:t xml:space="preserve"> М.Ю. ЛЕРМОНТОВ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Годы учения. Ссылка на Кавказ. Поэт и власть. Вольнолюбивые мотивы в лирике (свобода, воля, независимость): </w:t>
      </w:r>
      <w:r w:rsidRPr="00112331">
        <w:rPr>
          <w:rFonts w:ascii="Times New Roman" w:hAnsi="Times New Roman"/>
          <w:iCs/>
          <w:color w:val="000000"/>
          <w:sz w:val="24"/>
          <w:szCs w:val="24"/>
        </w:rPr>
        <w:t>«Тучи», (Парус», «Листок».</w:t>
      </w:r>
      <w:r w:rsidRPr="00112331">
        <w:rPr>
          <w:rFonts w:ascii="Times New Roman" w:hAnsi="Times New Roman"/>
          <w:color w:val="000000"/>
          <w:sz w:val="24"/>
          <w:szCs w:val="24"/>
        </w:rPr>
        <w:t>Многозначность художественного образа.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трехсложные размеры стиха; стопа, типы стоп; метафора, инверсия.</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 наизусть, письменный отзыв о прочитанном, подбор эпиграфов.</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b/>
          <w:sz w:val="24"/>
          <w:szCs w:val="24"/>
        </w:rPr>
      </w:pPr>
      <w:r w:rsidRPr="00112331">
        <w:rPr>
          <w:rFonts w:ascii="Times New Roman" w:hAnsi="Times New Roman"/>
          <w:b/>
          <w:color w:val="000000"/>
          <w:sz w:val="24"/>
          <w:szCs w:val="24"/>
        </w:rPr>
        <w:t>Для заучивания наизусть</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М.Ю. Лермонтов. Одно стихотворение — на выбор.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6.4 </w:t>
      </w:r>
      <w:r w:rsidRPr="00112331">
        <w:rPr>
          <w:rFonts w:ascii="Times New Roman" w:hAnsi="Times New Roman"/>
          <w:b/>
          <w:color w:val="000000"/>
          <w:sz w:val="24"/>
          <w:szCs w:val="24"/>
        </w:rPr>
        <w:t xml:space="preserve">Н.В. Гоголь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Повесть </w:t>
      </w:r>
      <w:r w:rsidRPr="00112331">
        <w:rPr>
          <w:rFonts w:ascii="Times New Roman" w:hAnsi="Times New Roman"/>
          <w:iCs/>
          <w:color w:val="000000"/>
          <w:sz w:val="24"/>
          <w:szCs w:val="24"/>
        </w:rPr>
        <w:t xml:space="preserve">«Тарас Бульба». </w:t>
      </w:r>
      <w:r w:rsidRPr="00112331">
        <w:rPr>
          <w:rFonts w:ascii="Times New Roman" w:hAnsi="Times New Roman"/>
          <w:color w:val="000000"/>
          <w:sz w:val="24"/>
          <w:szCs w:val="24"/>
        </w:rPr>
        <w:t>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героическая повесть; типы речи и разнообразие лексических пластов; тропы и фигуры в повести (гипербола, сравнение, метафора, риторические фигуры).</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изложение с заменой лица; различные виды чтения и устного пересказа; письменный отзыв на эпизод.</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color w:val="000000"/>
          <w:sz w:val="24"/>
          <w:szCs w:val="24"/>
        </w:rPr>
        <w:t>6.5</w:t>
      </w:r>
      <w:r w:rsidRPr="00112331">
        <w:rPr>
          <w:rFonts w:ascii="Times New Roman" w:hAnsi="Times New Roman"/>
          <w:b/>
          <w:bCs/>
          <w:color w:val="000000"/>
          <w:sz w:val="24"/>
          <w:szCs w:val="24"/>
        </w:rPr>
        <w:t xml:space="preserve"> И.С. ТУРГЕНЕВ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iCs/>
          <w:color w:val="000000"/>
          <w:sz w:val="24"/>
          <w:szCs w:val="24"/>
        </w:rPr>
        <w:lastRenderedPageBreak/>
        <w:t xml:space="preserve">«Записки охотника»: </w:t>
      </w:r>
      <w:r w:rsidRPr="00112331">
        <w:rPr>
          <w:rFonts w:ascii="Times New Roman" w:hAnsi="Times New Roman"/>
          <w:color w:val="000000"/>
          <w:sz w:val="24"/>
          <w:szCs w:val="24"/>
        </w:rPr>
        <w:t xml:space="preserve">творческая история и своеобразие композиции. Проблематика и своеобразие рассказа </w:t>
      </w:r>
      <w:r w:rsidRPr="00112331">
        <w:rPr>
          <w:rFonts w:ascii="Times New Roman" w:hAnsi="Times New Roman"/>
          <w:iCs/>
          <w:color w:val="000000"/>
          <w:sz w:val="24"/>
          <w:szCs w:val="24"/>
        </w:rPr>
        <w:t xml:space="preserve">«Бирюк»; </w:t>
      </w:r>
      <w:r w:rsidRPr="00112331">
        <w:rPr>
          <w:rFonts w:ascii="Times New Roman" w:hAnsi="Times New Roman"/>
          <w:color w:val="000000"/>
          <w:sz w:val="24"/>
          <w:szCs w:val="24"/>
        </w:rPr>
        <w:t>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своеобразие характера, образ рассказчика; идея произведения и авторский замысел; тропы и фигуры в рассказе (сравнение, метафора, эпитет).</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сложный план, цитатный план.</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6.6 </w:t>
      </w:r>
      <w:r w:rsidRPr="00112331">
        <w:rPr>
          <w:rFonts w:ascii="Times New Roman" w:hAnsi="Times New Roman"/>
          <w:b/>
          <w:bCs/>
          <w:color w:val="000000"/>
          <w:sz w:val="24"/>
          <w:szCs w:val="24"/>
        </w:rPr>
        <w:t xml:space="preserve">Н.А. НЕКРАСОВ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Гражданская позиция Н.А. Некрасова в 60—70-е годы. Темы народного труда и «долюшки женской» — основные в творчестве поэта. Стихотворения: «</w:t>
      </w:r>
      <w:r w:rsidRPr="00112331">
        <w:rPr>
          <w:rFonts w:ascii="Times New Roman" w:hAnsi="Times New Roman"/>
          <w:iCs/>
          <w:color w:val="000000"/>
          <w:sz w:val="24"/>
          <w:szCs w:val="24"/>
        </w:rPr>
        <w:t xml:space="preserve">В полном разгаре страда деревенская...», «Великое чувство! у каждых дверей...». </w:t>
      </w:r>
      <w:r w:rsidRPr="00112331">
        <w:rPr>
          <w:rFonts w:ascii="Times New Roman" w:hAnsi="Times New Roman"/>
          <w:color w:val="000000"/>
          <w:sz w:val="24"/>
          <w:szCs w:val="24"/>
        </w:rPr>
        <w:t>Основной пафос стихотворений: разоблачение социальной несправедливости. Образно-изобразительные средства, раскрывающие тему. Способы создания образа женщины-труженицы, женщины-матери. Отношение автора к героям и событиям.</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трехсложные размеры стиха: дактиль, амфибрахий, анапест; коллективный портрет.</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различные виды чтения, чтение наизусть, подбор эпиграфов, творческая работа (микросочинение с данным финалом либо данным эпиграфом).</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6.7 </w:t>
      </w:r>
      <w:r w:rsidRPr="00112331">
        <w:rPr>
          <w:rFonts w:ascii="Times New Roman" w:hAnsi="Times New Roman"/>
          <w:b/>
          <w:bCs/>
          <w:color w:val="000000"/>
          <w:sz w:val="24"/>
          <w:szCs w:val="24"/>
        </w:rPr>
        <w:t xml:space="preserve">Л.Н. ТОЛСТОЙ  </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Повесть </w:t>
      </w:r>
      <w:r w:rsidRPr="00112331">
        <w:rPr>
          <w:rFonts w:ascii="Times New Roman" w:hAnsi="Times New Roman"/>
          <w:iCs/>
          <w:color w:val="000000"/>
          <w:sz w:val="24"/>
          <w:szCs w:val="24"/>
        </w:rPr>
        <w:t xml:space="preserve">«Детство» </w:t>
      </w:r>
      <w:r w:rsidRPr="00112331">
        <w:rPr>
          <w:rFonts w:ascii="Times New Roman" w:hAnsi="Times New Roman"/>
          <w:color w:val="000000"/>
          <w:sz w:val="24"/>
          <w:szCs w:val="24"/>
        </w:rPr>
        <w:t xml:space="preserve">(отдельные главы): </w:t>
      </w:r>
      <w:r w:rsidRPr="00112331">
        <w:rPr>
          <w:rFonts w:ascii="Times New Roman" w:hAnsi="Times New Roman"/>
          <w:iCs/>
          <w:color w:val="000000"/>
          <w:sz w:val="24"/>
          <w:szCs w:val="24"/>
        </w:rPr>
        <w:t xml:space="preserve">«Маман», «Что за человек был мой отец?», «Детство» </w:t>
      </w:r>
      <w:r w:rsidRPr="00112331">
        <w:rPr>
          <w:rFonts w:ascii="Times New Roman" w:hAnsi="Times New Roman"/>
          <w:color w:val="000000"/>
          <w:sz w:val="24"/>
          <w:szCs w:val="24"/>
        </w:rPr>
        <w:t xml:space="preserve">и др. по выбору. Рассказ </w:t>
      </w:r>
      <w:r w:rsidRPr="00112331">
        <w:rPr>
          <w:rFonts w:ascii="Times New Roman" w:hAnsi="Times New Roman"/>
          <w:iCs/>
          <w:color w:val="000000"/>
          <w:sz w:val="24"/>
          <w:szCs w:val="24"/>
        </w:rPr>
        <w:t xml:space="preserve">«Бедные люди». </w:t>
      </w:r>
      <w:r w:rsidRPr="00112331">
        <w:rPr>
          <w:rFonts w:ascii="Times New Roman" w:hAnsi="Times New Roman"/>
          <w:color w:val="000000"/>
          <w:sz w:val="24"/>
          <w:szCs w:val="24"/>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автобиографическая проза.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различные типы пересказа, сочинение-зарисовка, составление цитатного плана.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6.8 </w:t>
      </w:r>
      <w:r w:rsidRPr="00112331">
        <w:rPr>
          <w:rFonts w:ascii="Times New Roman" w:hAnsi="Times New Roman"/>
          <w:b/>
          <w:bCs/>
          <w:color w:val="000000"/>
          <w:sz w:val="24"/>
          <w:szCs w:val="24"/>
        </w:rPr>
        <w:t xml:space="preserve">В.Г. КОРОЛЕНКО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Краткие сведения о писателе. Повесть </w:t>
      </w:r>
      <w:r w:rsidRPr="00112331">
        <w:rPr>
          <w:rFonts w:ascii="Times New Roman" w:hAnsi="Times New Roman"/>
          <w:iCs/>
          <w:color w:val="000000"/>
          <w:sz w:val="24"/>
          <w:szCs w:val="24"/>
        </w:rPr>
        <w:t xml:space="preserve">«В дурном обществе»: </w:t>
      </w:r>
      <w:r w:rsidRPr="00112331">
        <w:rPr>
          <w:rFonts w:ascii="Times New Roman" w:hAnsi="Times New Roman"/>
          <w:color w:val="000000"/>
          <w:sz w:val="24"/>
          <w:szCs w:val="24"/>
        </w:rPr>
        <w:t>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повесть, художественная деталь, портрет и характер.</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различные виды пересказа; подготовка вопросов для обсуждения; план характеристики эпизода, персонажа.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6.9 </w:t>
      </w:r>
      <w:r w:rsidRPr="00112331">
        <w:rPr>
          <w:rFonts w:ascii="Times New Roman" w:hAnsi="Times New Roman"/>
          <w:b/>
          <w:bCs/>
          <w:color w:val="000000"/>
          <w:sz w:val="24"/>
          <w:szCs w:val="24"/>
        </w:rPr>
        <w:t xml:space="preserve">А.П. ЧЕХОВ  </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Сатирические и юмористические рассказы А.П. Чехова. Рассказы </w:t>
      </w:r>
      <w:r w:rsidRPr="00112331">
        <w:rPr>
          <w:rFonts w:ascii="Times New Roman" w:hAnsi="Times New Roman"/>
          <w:iCs/>
          <w:color w:val="000000"/>
          <w:sz w:val="24"/>
          <w:szCs w:val="24"/>
        </w:rPr>
        <w:t xml:space="preserve">«Толстый и тонкий », «Шуточка », «Налим»: </w:t>
      </w:r>
      <w:r w:rsidRPr="00112331">
        <w:rPr>
          <w:rFonts w:ascii="Times New Roman" w:hAnsi="Times New Roman"/>
          <w:color w:val="000000"/>
          <w:sz w:val="24"/>
          <w:szCs w:val="24"/>
        </w:rPr>
        <w:t>темы, приемы создания характеров персонажей. Отношение автора к героям.</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112331">
        <w:rPr>
          <w:rFonts w:ascii="Times New Roman" w:hAnsi="Times New Roman"/>
          <w:b/>
          <w:bCs/>
          <w:color w:val="000000"/>
          <w:sz w:val="24"/>
          <w:szCs w:val="24"/>
        </w:rPr>
        <w:t xml:space="preserve">7. Из литературы </w:t>
      </w:r>
      <w:r w:rsidRPr="00112331">
        <w:rPr>
          <w:rFonts w:ascii="Times New Roman" w:hAnsi="Times New Roman"/>
          <w:b/>
          <w:bCs/>
          <w:color w:val="000000"/>
          <w:sz w:val="24"/>
          <w:szCs w:val="24"/>
          <w:lang w:val="en-US"/>
        </w:rPr>
        <w:t>XX</w:t>
      </w:r>
      <w:r w:rsidRPr="00112331">
        <w:rPr>
          <w:rFonts w:ascii="Times New Roman" w:hAnsi="Times New Roman"/>
          <w:b/>
          <w:bCs/>
          <w:color w:val="000000"/>
          <w:sz w:val="24"/>
          <w:szCs w:val="24"/>
        </w:rPr>
        <w:t xml:space="preserve"> века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b/>
          <w:sz w:val="24"/>
          <w:szCs w:val="24"/>
        </w:rPr>
      </w:pPr>
      <w:r w:rsidRPr="00112331">
        <w:rPr>
          <w:rFonts w:ascii="Times New Roman" w:hAnsi="Times New Roman"/>
          <w:b/>
          <w:bCs/>
          <w:color w:val="000000"/>
          <w:sz w:val="24"/>
          <w:szCs w:val="24"/>
        </w:rPr>
        <w:t>7</w:t>
      </w:r>
      <w:r w:rsidRPr="00112331">
        <w:rPr>
          <w:rFonts w:ascii="Times New Roman" w:hAnsi="Times New Roman"/>
          <w:bCs/>
          <w:color w:val="000000"/>
          <w:sz w:val="24"/>
          <w:szCs w:val="24"/>
        </w:rPr>
        <w:t>.1</w:t>
      </w:r>
      <w:r>
        <w:rPr>
          <w:rFonts w:ascii="Times New Roman" w:hAnsi="Times New Roman"/>
          <w:b/>
          <w:bCs/>
          <w:color w:val="000000"/>
          <w:sz w:val="24"/>
          <w:szCs w:val="24"/>
        </w:rPr>
        <w:t xml:space="preserve"> И.А. БУНИН </w:t>
      </w:r>
      <w:r w:rsidRPr="00112331">
        <w:rPr>
          <w:rFonts w:ascii="Times New Roman" w:hAnsi="Times New Roman"/>
          <w:color w:val="000000"/>
          <w:sz w:val="24"/>
          <w:szCs w:val="24"/>
        </w:rPr>
        <w:t xml:space="preserve">Мир природы и человека в стихотворениях и рассказах И.А. Бунина. Стихотворение </w:t>
      </w:r>
      <w:r w:rsidRPr="00112331">
        <w:rPr>
          <w:rFonts w:ascii="Times New Roman" w:hAnsi="Times New Roman"/>
          <w:iCs/>
          <w:color w:val="000000"/>
          <w:sz w:val="24"/>
          <w:szCs w:val="24"/>
        </w:rPr>
        <w:t xml:space="preserve">«Не видно птиц. Покорно чахнет...», </w:t>
      </w:r>
      <w:r w:rsidRPr="00112331">
        <w:rPr>
          <w:rFonts w:ascii="Times New Roman" w:hAnsi="Times New Roman"/>
          <w:color w:val="000000"/>
          <w:sz w:val="24"/>
          <w:szCs w:val="24"/>
        </w:rPr>
        <w:t xml:space="preserve">рассказ </w:t>
      </w:r>
      <w:r w:rsidRPr="00112331">
        <w:rPr>
          <w:rFonts w:ascii="Times New Roman" w:hAnsi="Times New Roman"/>
          <w:iCs/>
          <w:color w:val="000000"/>
          <w:sz w:val="24"/>
          <w:szCs w:val="24"/>
        </w:rPr>
        <w:t xml:space="preserve">«Лапти». </w:t>
      </w:r>
      <w:r w:rsidRPr="00112331">
        <w:rPr>
          <w:rFonts w:ascii="Times New Roman" w:hAnsi="Times New Roman"/>
          <w:color w:val="000000"/>
          <w:sz w:val="24"/>
          <w:szCs w:val="24"/>
        </w:rPr>
        <w:t>Душа крестьянина в изображении писателя.</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Теория литературы:</w:t>
      </w:r>
      <w:r w:rsidRPr="00112331">
        <w:rPr>
          <w:rFonts w:ascii="Times New Roman" w:hAnsi="Times New Roman"/>
          <w:color w:val="000000"/>
          <w:sz w:val="24"/>
          <w:szCs w:val="24"/>
        </w:rPr>
        <w:t>стили речи и их роль в создании художественного образа.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Развитие речи:</w:t>
      </w:r>
      <w:r w:rsidRPr="00112331">
        <w:rPr>
          <w:rFonts w:ascii="Times New Roman" w:hAnsi="Times New Roman"/>
          <w:color w:val="000000"/>
          <w:sz w:val="24"/>
          <w:szCs w:val="24"/>
        </w:rPr>
        <w:t>составление словаря языка персонажа, чтение наизусть, письменный отзыв об эпизоде.</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color w:val="000000"/>
          <w:sz w:val="24"/>
          <w:szCs w:val="24"/>
        </w:rPr>
        <w:lastRenderedPageBreak/>
        <w:t>Для заучивания наизусть</w:t>
      </w:r>
      <w:r w:rsidRPr="00112331">
        <w:rPr>
          <w:rFonts w:ascii="Times New Roman" w:hAnsi="Times New Roman"/>
          <w:color w:val="000000"/>
          <w:sz w:val="24"/>
          <w:szCs w:val="24"/>
        </w:rPr>
        <w:t xml:space="preserve">.  И.А. Бунин. </w:t>
      </w:r>
      <w:r w:rsidRPr="00112331">
        <w:rPr>
          <w:rFonts w:ascii="Times New Roman" w:hAnsi="Times New Roman"/>
          <w:iCs/>
          <w:color w:val="000000"/>
          <w:sz w:val="24"/>
          <w:szCs w:val="24"/>
        </w:rPr>
        <w:t>«Не видно птиц...»</w:t>
      </w:r>
    </w:p>
    <w:p w:rsidR="00112331" w:rsidRPr="00112331" w:rsidRDefault="00112331" w:rsidP="00112331">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7.2 </w:t>
      </w:r>
      <w:r w:rsidRPr="00112331">
        <w:rPr>
          <w:rFonts w:ascii="Times New Roman" w:hAnsi="Times New Roman"/>
          <w:b/>
          <w:bCs/>
          <w:color w:val="000000"/>
          <w:sz w:val="24"/>
          <w:szCs w:val="24"/>
        </w:rPr>
        <w:t xml:space="preserve">А.И. КУПРИН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Детские годы писателя. Повесть </w:t>
      </w:r>
      <w:r w:rsidRPr="00112331">
        <w:rPr>
          <w:rFonts w:ascii="Times New Roman" w:hAnsi="Times New Roman"/>
          <w:iCs/>
          <w:color w:val="000000"/>
          <w:sz w:val="24"/>
          <w:szCs w:val="24"/>
        </w:rPr>
        <w:t>«Белый пудель»,</w:t>
      </w:r>
      <w:r w:rsidRPr="00112331">
        <w:rPr>
          <w:rFonts w:ascii="Times New Roman" w:hAnsi="Times New Roman"/>
          <w:bCs/>
          <w:color w:val="000000"/>
          <w:sz w:val="24"/>
          <w:szCs w:val="24"/>
        </w:rPr>
        <w:t xml:space="preserve">рассказ </w:t>
      </w:r>
      <w:r w:rsidRPr="00112331">
        <w:rPr>
          <w:rFonts w:ascii="Times New Roman" w:hAnsi="Times New Roman"/>
          <w:iCs/>
          <w:color w:val="000000"/>
          <w:sz w:val="24"/>
          <w:szCs w:val="24"/>
        </w:rPr>
        <w:t xml:space="preserve">«Тапёр». </w:t>
      </w:r>
      <w:r w:rsidRPr="00112331">
        <w:rPr>
          <w:rFonts w:ascii="Times New Roman" w:hAnsi="Times New Roman"/>
          <w:color w:val="000000"/>
          <w:sz w:val="24"/>
          <w:szCs w:val="24"/>
        </w:rPr>
        <w:t>Основные темы и характеристики образов.</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Внутренний мир человека и приемы его художественного </w:t>
      </w:r>
      <w:r w:rsidRPr="00112331">
        <w:rPr>
          <w:rFonts w:ascii="Times New Roman" w:hAnsi="Times New Roman"/>
          <w:bCs/>
          <w:color w:val="000000"/>
          <w:sz w:val="24"/>
          <w:szCs w:val="24"/>
        </w:rPr>
        <w:t>раскрытия.</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различные виды пересказа, письменный от</w:t>
      </w:r>
      <w:r w:rsidRPr="00112331">
        <w:rPr>
          <w:rFonts w:ascii="Times New Roman" w:hAnsi="Times New Roman"/>
          <w:bCs/>
          <w:color w:val="000000"/>
          <w:sz w:val="24"/>
          <w:szCs w:val="24"/>
        </w:rPr>
        <w:t>зыв</w:t>
      </w:r>
      <w:r w:rsidRPr="00112331">
        <w:rPr>
          <w:rFonts w:ascii="Times New Roman" w:hAnsi="Times New Roman"/>
          <w:color w:val="000000"/>
          <w:sz w:val="24"/>
          <w:szCs w:val="24"/>
        </w:rPr>
        <w:t>об эпизоде</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sz w:val="24"/>
          <w:szCs w:val="24"/>
        </w:rPr>
        <w:t>7.3</w:t>
      </w:r>
      <w:r w:rsidRPr="00112331">
        <w:rPr>
          <w:rFonts w:ascii="Times New Roman" w:hAnsi="Times New Roman"/>
          <w:b/>
          <w:color w:val="000000"/>
          <w:sz w:val="24"/>
          <w:szCs w:val="24"/>
          <w:lang w:val="en-US"/>
        </w:rPr>
        <w:t>C</w:t>
      </w:r>
      <w:r w:rsidRPr="00112331">
        <w:rPr>
          <w:rFonts w:ascii="Times New Roman" w:hAnsi="Times New Roman"/>
          <w:b/>
          <w:color w:val="000000"/>
          <w:sz w:val="24"/>
          <w:szCs w:val="24"/>
        </w:rPr>
        <w:t>.</w:t>
      </w:r>
      <w:r w:rsidRPr="00112331">
        <w:rPr>
          <w:rFonts w:ascii="Times New Roman" w:hAnsi="Times New Roman"/>
          <w:b/>
          <w:color w:val="000000"/>
          <w:sz w:val="24"/>
          <w:szCs w:val="24"/>
          <w:lang w:val="en-US"/>
        </w:rPr>
        <w:t>A</w:t>
      </w:r>
      <w:r w:rsidRPr="00112331">
        <w:rPr>
          <w:rFonts w:ascii="Times New Roman" w:hAnsi="Times New Roman"/>
          <w:b/>
          <w:color w:val="000000"/>
          <w:sz w:val="24"/>
          <w:szCs w:val="24"/>
        </w:rPr>
        <w:t xml:space="preserve">. ЕСЕНИН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Краткие сведения о поэте. Стихотворения: </w:t>
      </w:r>
      <w:r w:rsidRPr="00112331">
        <w:rPr>
          <w:rFonts w:ascii="Times New Roman" w:hAnsi="Times New Roman"/>
          <w:iCs/>
          <w:color w:val="000000"/>
          <w:sz w:val="24"/>
          <w:szCs w:val="24"/>
        </w:rPr>
        <w:t xml:space="preserve">«Песнь о собаке», «Разбуди меня завтра рано...». </w:t>
      </w:r>
      <w:r w:rsidRPr="00112331">
        <w:rPr>
          <w:rFonts w:ascii="Times New Roman" w:hAnsi="Times New Roman"/>
          <w:color w:val="000000"/>
          <w:sz w:val="24"/>
          <w:szCs w:val="24"/>
        </w:rPr>
        <w:t xml:space="preserve">Пафос и тема стихотворения. Одухотворенная природа — один из основных образов </w:t>
      </w:r>
      <w:r w:rsidRPr="00112331">
        <w:rPr>
          <w:rFonts w:ascii="Times New Roman" w:hAnsi="Times New Roman"/>
          <w:color w:val="000000"/>
          <w:sz w:val="24"/>
          <w:szCs w:val="24"/>
          <w:lang w:val="en-US"/>
        </w:rPr>
        <w:t>C</w:t>
      </w:r>
      <w:r w:rsidRPr="00112331">
        <w:rPr>
          <w:rFonts w:ascii="Times New Roman" w:hAnsi="Times New Roman"/>
          <w:color w:val="000000"/>
          <w:sz w:val="24"/>
          <w:szCs w:val="24"/>
        </w:rPr>
        <w:t>.</w:t>
      </w:r>
      <w:r w:rsidRPr="00112331">
        <w:rPr>
          <w:rFonts w:ascii="Times New Roman" w:hAnsi="Times New Roman"/>
          <w:color w:val="000000"/>
          <w:sz w:val="24"/>
          <w:szCs w:val="24"/>
          <w:lang w:val="en-US"/>
        </w:rPr>
        <w:t>A</w:t>
      </w:r>
      <w:r w:rsidRPr="00112331">
        <w:rPr>
          <w:rFonts w:ascii="Times New Roman" w:hAnsi="Times New Roman"/>
          <w:color w:val="000000"/>
          <w:sz w:val="24"/>
          <w:szCs w:val="24"/>
        </w:rPr>
        <w:t>. Есенина.</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поэтический образ (развитие представлений о понятии), цветообраз, эпитет, метафора.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b/>
          <w:sz w:val="24"/>
          <w:szCs w:val="24"/>
        </w:rPr>
      </w:pPr>
      <w:r w:rsidRPr="00112331">
        <w:rPr>
          <w:rFonts w:ascii="Times New Roman" w:hAnsi="Times New Roman"/>
          <w:b/>
          <w:color w:val="000000"/>
          <w:sz w:val="24"/>
          <w:szCs w:val="24"/>
        </w:rPr>
        <w:t>Для заучивания наизусть</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С.А. Есенин. Одно стихотворение — на выбор.</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7.4 </w:t>
      </w:r>
      <w:r w:rsidRPr="00112331">
        <w:rPr>
          <w:rFonts w:ascii="Times New Roman" w:hAnsi="Times New Roman"/>
          <w:b/>
          <w:color w:val="000000"/>
          <w:sz w:val="24"/>
          <w:szCs w:val="24"/>
        </w:rPr>
        <w:t xml:space="preserve">«Поэты </w:t>
      </w:r>
      <w:r w:rsidRPr="00112331">
        <w:rPr>
          <w:rFonts w:ascii="Times New Roman" w:hAnsi="Times New Roman"/>
          <w:b/>
          <w:color w:val="000000"/>
          <w:sz w:val="24"/>
          <w:szCs w:val="24"/>
          <w:lang w:val="en-US"/>
        </w:rPr>
        <w:t>XX</w:t>
      </w:r>
      <w:r w:rsidRPr="00112331">
        <w:rPr>
          <w:rFonts w:ascii="Times New Roman" w:hAnsi="Times New Roman"/>
          <w:b/>
          <w:color w:val="000000"/>
          <w:sz w:val="24"/>
          <w:szCs w:val="24"/>
        </w:rPr>
        <w:t xml:space="preserve"> века о родине, родной природе и о себе»</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А.А. Блок. </w:t>
      </w:r>
      <w:r w:rsidRPr="00112331">
        <w:rPr>
          <w:rFonts w:ascii="Times New Roman" w:hAnsi="Times New Roman"/>
          <w:iCs/>
          <w:color w:val="000000"/>
          <w:sz w:val="24"/>
          <w:szCs w:val="24"/>
        </w:rPr>
        <w:t>«Там неба осветленный край...», «Снег да снег...»;</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Ф.К. Сологуб.   </w:t>
      </w:r>
      <w:r w:rsidRPr="00112331">
        <w:rPr>
          <w:rFonts w:ascii="Times New Roman" w:hAnsi="Times New Roman"/>
          <w:iCs/>
          <w:color w:val="000000"/>
          <w:sz w:val="24"/>
          <w:szCs w:val="24"/>
        </w:rPr>
        <w:t>«Под черемухой цветущей...»,   «Порос травой мой узкий двор...», «Словно лепится сурепица...», «Что в жизни мне всего милей...»;</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А.А. Ахматова. </w:t>
      </w:r>
      <w:r w:rsidRPr="00112331">
        <w:rPr>
          <w:rFonts w:ascii="Times New Roman" w:hAnsi="Times New Roman"/>
          <w:iCs/>
          <w:color w:val="000000"/>
          <w:sz w:val="24"/>
          <w:szCs w:val="24"/>
        </w:rPr>
        <w:t>«Перед весной бывают дни такие...»;</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Б.Л. Пастернак. </w:t>
      </w:r>
      <w:r w:rsidRPr="00112331">
        <w:rPr>
          <w:rFonts w:ascii="Times New Roman" w:hAnsi="Times New Roman"/>
          <w:iCs/>
          <w:color w:val="000000"/>
          <w:sz w:val="24"/>
          <w:szCs w:val="24"/>
        </w:rPr>
        <w:t>«После дождя»;</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Н.А. Заболоцкий. </w:t>
      </w:r>
      <w:r w:rsidRPr="00112331">
        <w:rPr>
          <w:rFonts w:ascii="Times New Roman" w:hAnsi="Times New Roman"/>
          <w:iCs/>
          <w:color w:val="000000"/>
          <w:sz w:val="24"/>
          <w:szCs w:val="24"/>
        </w:rPr>
        <w:t>«Утро», «Подмосковные рощи»;</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А.Т. Твардовский. </w:t>
      </w:r>
      <w:r w:rsidRPr="00112331">
        <w:rPr>
          <w:rFonts w:ascii="Times New Roman" w:hAnsi="Times New Roman"/>
          <w:iCs/>
          <w:color w:val="000000"/>
          <w:sz w:val="24"/>
          <w:szCs w:val="24"/>
        </w:rPr>
        <w:t>«Есть обрыв, где я, играя...», «Я иду и радуюсь»;</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А.А. Вознесенский. </w:t>
      </w:r>
      <w:r w:rsidRPr="00112331">
        <w:rPr>
          <w:rFonts w:ascii="Times New Roman" w:hAnsi="Times New Roman"/>
          <w:iCs/>
          <w:color w:val="000000"/>
          <w:sz w:val="24"/>
          <w:szCs w:val="24"/>
        </w:rPr>
        <w:t xml:space="preserve">«Снег </w:t>
      </w:r>
      <w:r w:rsidRPr="00112331">
        <w:rPr>
          <w:rFonts w:ascii="Times New Roman" w:hAnsi="Times New Roman"/>
          <w:bCs/>
          <w:iCs/>
          <w:color w:val="000000"/>
          <w:sz w:val="24"/>
          <w:szCs w:val="24"/>
        </w:rPr>
        <w:t>в</w:t>
      </w:r>
      <w:r w:rsidRPr="00112331">
        <w:rPr>
          <w:rFonts w:ascii="Times New Roman" w:hAnsi="Times New Roman"/>
          <w:iCs/>
          <w:color w:val="000000"/>
          <w:sz w:val="24"/>
          <w:szCs w:val="24"/>
        </w:rPr>
        <w:t xml:space="preserve">сентябре», </w:t>
      </w:r>
      <w:r w:rsidRPr="00112331">
        <w:rPr>
          <w:rFonts w:ascii="Times New Roman" w:hAnsi="Times New Roman"/>
          <w:color w:val="000000"/>
          <w:sz w:val="24"/>
          <w:szCs w:val="24"/>
        </w:rPr>
        <w:t>стихотворения других поэтов — по выбору.</w:t>
      </w:r>
    </w:p>
    <w:p w:rsidR="00112331" w:rsidRPr="00112331" w:rsidRDefault="00112331" w:rsidP="00112331">
      <w:pPr>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7.5 </w:t>
      </w:r>
      <w:r w:rsidRPr="00112331">
        <w:rPr>
          <w:rFonts w:ascii="Times New Roman" w:hAnsi="Times New Roman"/>
          <w:b/>
          <w:bCs/>
          <w:color w:val="000000"/>
          <w:sz w:val="24"/>
          <w:szCs w:val="24"/>
        </w:rPr>
        <w:t xml:space="preserve">М.М. ПРИШВИН  </w:t>
      </w:r>
    </w:p>
    <w:p w:rsidR="00112331" w:rsidRPr="00112331" w:rsidRDefault="00112331" w:rsidP="00112331">
      <w:pPr>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Краткие сведения о писателе. Сказка-быль </w:t>
      </w:r>
      <w:r w:rsidRPr="00112331">
        <w:rPr>
          <w:rFonts w:ascii="Times New Roman" w:hAnsi="Times New Roman"/>
          <w:iCs/>
          <w:color w:val="000000"/>
          <w:sz w:val="24"/>
          <w:szCs w:val="24"/>
        </w:rPr>
        <w:t xml:space="preserve">«Кладовая солнца»: </w:t>
      </w:r>
      <w:r w:rsidRPr="00112331">
        <w:rPr>
          <w:rFonts w:ascii="Times New Roman" w:hAnsi="Times New Roman"/>
          <w:color w:val="000000"/>
          <w:sz w:val="24"/>
          <w:szCs w:val="24"/>
        </w:rPr>
        <w:t>родная природа в изображении писателя; воспитание в читателе зоркости, наблюдательности, чувства красоты, любви к природе.</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сказочные и мифологические мотивы (развитие представлений).</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сочинение-зарисовка, различные виды пересказа.</w:t>
      </w:r>
    </w:p>
    <w:p w:rsidR="00112331" w:rsidRPr="00112331" w:rsidRDefault="00112331" w:rsidP="0011233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7.6</w:t>
      </w:r>
      <w:r w:rsidRPr="00112331">
        <w:rPr>
          <w:rFonts w:ascii="Times New Roman" w:hAnsi="Times New Roman"/>
          <w:b/>
          <w:bCs/>
          <w:color w:val="000000"/>
          <w:sz w:val="24"/>
          <w:szCs w:val="24"/>
        </w:rPr>
        <w:t xml:space="preserve">Н.М. РУБЦОВ  </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Краткие сведения о поэте. Стихотворения: </w:t>
      </w:r>
      <w:r w:rsidRPr="00112331">
        <w:rPr>
          <w:rFonts w:ascii="Times New Roman" w:hAnsi="Times New Roman"/>
          <w:iCs/>
          <w:color w:val="000000"/>
          <w:sz w:val="24"/>
          <w:szCs w:val="24"/>
        </w:rPr>
        <w:t xml:space="preserve">«Звезда полей», «Тихая моя родина». </w:t>
      </w:r>
      <w:r w:rsidRPr="00112331">
        <w:rPr>
          <w:rFonts w:ascii="Times New Roman" w:hAnsi="Times New Roman"/>
          <w:color w:val="000000"/>
          <w:sz w:val="24"/>
          <w:szCs w:val="24"/>
        </w:rPr>
        <w:t>Человек и природа в стихотворении. Образный строй.</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Теория литературы: </w:t>
      </w:r>
      <w:r w:rsidRPr="00112331">
        <w:rPr>
          <w:rFonts w:ascii="Times New Roman" w:hAnsi="Times New Roman"/>
          <w:color w:val="000000"/>
          <w:sz w:val="24"/>
          <w:szCs w:val="24"/>
        </w:rPr>
        <w:t>художественная идея, кольцевая композиция.</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 чтение наизусть.</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b/>
          <w:sz w:val="24"/>
          <w:szCs w:val="24"/>
        </w:rPr>
      </w:pPr>
      <w:r w:rsidRPr="00112331">
        <w:rPr>
          <w:rFonts w:ascii="Times New Roman" w:hAnsi="Times New Roman"/>
          <w:b/>
          <w:color w:val="000000"/>
          <w:sz w:val="24"/>
          <w:szCs w:val="24"/>
        </w:rPr>
        <w:t>Для заучивания наизусть</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Н.М. Рубцов.</w:t>
      </w:r>
      <w:r>
        <w:rPr>
          <w:rFonts w:ascii="Times New Roman" w:hAnsi="Times New Roman"/>
          <w:color w:val="000000"/>
          <w:sz w:val="24"/>
          <w:szCs w:val="24"/>
        </w:rPr>
        <w:t xml:space="preserve"> Одно стихотворение — на выбор.</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sz w:val="24"/>
          <w:szCs w:val="24"/>
        </w:rPr>
        <w:t>7.7</w:t>
      </w:r>
      <w:r w:rsidRPr="00112331">
        <w:rPr>
          <w:rFonts w:ascii="Times New Roman" w:hAnsi="Times New Roman"/>
          <w:b/>
          <w:bCs/>
          <w:color w:val="000000"/>
          <w:sz w:val="24"/>
          <w:szCs w:val="24"/>
        </w:rPr>
        <w:t>Из поэзии о Великой Отечественной войне</w:t>
      </w:r>
      <w:r w:rsidRPr="00112331">
        <w:rPr>
          <w:rFonts w:ascii="Times New Roman" w:hAnsi="Times New Roman"/>
          <w:b/>
          <w:sz w:val="24"/>
          <w:szCs w:val="24"/>
        </w:rPr>
        <w:t xml:space="preserve">.  </w:t>
      </w:r>
    </w:p>
    <w:p w:rsidR="00112331" w:rsidRPr="00112331" w:rsidRDefault="00112331" w:rsidP="00112331">
      <w:pPr>
        <w:shd w:val="clear" w:color="auto" w:fill="FFFFFF"/>
        <w:spacing w:after="0" w:line="240" w:lineRule="auto"/>
        <w:jc w:val="both"/>
        <w:rPr>
          <w:rFonts w:ascii="Times New Roman" w:hAnsi="Times New Roman"/>
          <w:b/>
          <w:bCs/>
          <w:color w:val="000000"/>
          <w:sz w:val="24"/>
          <w:szCs w:val="24"/>
        </w:rPr>
      </w:pPr>
      <w:r w:rsidRPr="00112331">
        <w:rPr>
          <w:rFonts w:ascii="Times New Roman" w:hAnsi="Times New Roman"/>
          <w:color w:val="000000"/>
          <w:sz w:val="24"/>
          <w:szCs w:val="24"/>
        </w:rPr>
        <w:t xml:space="preserve">Изображение войны; проблема жестокости, справедливости, подвига, долга, жизни и смерти, бессмертия, любви к родине: А.А. Ахматова. </w:t>
      </w:r>
      <w:r w:rsidRPr="00112331">
        <w:rPr>
          <w:rFonts w:ascii="Times New Roman" w:hAnsi="Times New Roman"/>
          <w:iCs/>
          <w:color w:val="000000"/>
          <w:sz w:val="24"/>
          <w:szCs w:val="24"/>
        </w:rPr>
        <w:t xml:space="preserve">«Мужество », «Победа »; </w:t>
      </w:r>
      <w:r w:rsidRPr="00112331">
        <w:rPr>
          <w:rFonts w:ascii="Times New Roman" w:hAnsi="Times New Roman"/>
          <w:color w:val="000000"/>
          <w:sz w:val="24"/>
          <w:szCs w:val="24"/>
        </w:rPr>
        <w:t xml:space="preserve">С.С. Орлов. </w:t>
      </w:r>
      <w:r w:rsidRPr="00112331">
        <w:rPr>
          <w:rFonts w:ascii="Times New Roman" w:hAnsi="Times New Roman"/>
          <w:iCs/>
          <w:color w:val="000000"/>
          <w:sz w:val="24"/>
          <w:szCs w:val="24"/>
        </w:rPr>
        <w:t xml:space="preserve">«Его зарыли в шар земной...»; </w:t>
      </w:r>
      <w:r w:rsidRPr="00112331">
        <w:rPr>
          <w:rFonts w:ascii="Times New Roman" w:hAnsi="Times New Roman"/>
          <w:color w:val="000000"/>
          <w:sz w:val="24"/>
          <w:szCs w:val="24"/>
        </w:rPr>
        <w:t xml:space="preserve">К.М. Симонов. </w:t>
      </w:r>
      <w:r w:rsidRPr="00112331">
        <w:rPr>
          <w:rFonts w:ascii="Times New Roman" w:hAnsi="Times New Roman"/>
          <w:iCs/>
          <w:color w:val="000000"/>
          <w:sz w:val="24"/>
          <w:szCs w:val="24"/>
        </w:rPr>
        <w:t xml:space="preserve">«Жди меня, и я вернусь...»; </w:t>
      </w:r>
      <w:r w:rsidRPr="00112331">
        <w:rPr>
          <w:rFonts w:ascii="Times New Roman" w:hAnsi="Times New Roman"/>
          <w:color w:val="000000"/>
          <w:sz w:val="24"/>
          <w:szCs w:val="24"/>
        </w:rPr>
        <w:t xml:space="preserve">Р.Г. Гамзатов. </w:t>
      </w:r>
      <w:r w:rsidRPr="00112331">
        <w:rPr>
          <w:rFonts w:ascii="Times New Roman" w:hAnsi="Times New Roman"/>
          <w:iCs/>
          <w:color w:val="000000"/>
          <w:sz w:val="24"/>
          <w:szCs w:val="24"/>
        </w:rPr>
        <w:t xml:space="preserve">«Журавли»; </w:t>
      </w:r>
      <w:r w:rsidRPr="00112331">
        <w:rPr>
          <w:rFonts w:ascii="Times New Roman" w:hAnsi="Times New Roman"/>
          <w:color w:val="000000"/>
          <w:sz w:val="24"/>
          <w:szCs w:val="24"/>
        </w:rPr>
        <w:t xml:space="preserve">Д.С. Самойлов. </w:t>
      </w:r>
      <w:r w:rsidRPr="00112331">
        <w:rPr>
          <w:rFonts w:ascii="Times New Roman" w:hAnsi="Times New Roman"/>
          <w:iCs/>
          <w:color w:val="000000"/>
          <w:sz w:val="24"/>
          <w:szCs w:val="24"/>
        </w:rPr>
        <w:t xml:space="preserve">«Сороковые»; </w:t>
      </w:r>
      <w:r w:rsidRPr="00112331">
        <w:rPr>
          <w:rFonts w:ascii="Times New Roman" w:hAnsi="Times New Roman"/>
          <w:color w:val="000000"/>
          <w:sz w:val="24"/>
          <w:szCs w:val="24"/>
        </w:rPr>
        <w:t xml:space="preserve">М.В. Исаковский. </w:t>
      </w:r>
      <w:r w:rsidRPr="00112331">
        <w:rPr>
          <w:rFonts w:ascii="Times New Roman" w:hAnsi="Times New Roman"/>
          <w:iCs/>
          <w:color w:val="000000"/>
          <w:sz w:val="24"/>
          <w:szCs w:val="24"/>
        </w:rPr>
        <w:t>«В прифронтовом лесу».</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выразительное чтение, чтение наизусть.</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b/>
          <w:sz w:val="24"/>
          <w:szCs w:val="24"/>
        </w:rPr>
      </w:pPr>
      <w:r w:rsidRPr="00112331">
        <w:rPr>
          <w:rFonts w:ascii="Times New Roman" w:hAnsi="Times New Roman"/>
          <w:b/>
          <w:color w:val="000000"/>
          <w:sz w:val="24"/>
          <w:szCs w:val="24"/>
        </w:rPr>
        <w:t>Для заучивания наизусть</w:t>
      </w:r>
      <w:r w:rsidRPr="00112331">
        <w:rPr>
          <w:rFonts w:ascii="Times New Roman" w:hAnsi="Times New Roman"/>
          <w:b/>
          <w:sz w:val="24"/>
          <w:szCs w:val="24"/>
        </w:rPr>
        <w:t xml:space="preserve">: </w:t>
      </w:r>
      <w:r w:rsidRPr="00112331">
        <w:rPr>
          <w:rFonts w:ascii="Times New Roman" w:hAnsi="Times New Roman"/>
          <w:color w:val="000000"/>
          <w:sz w:val="24"/>
          <w:szCs w:val="24"/>
        </w:rPr>
        <w:t>Стихотворение о Великой Отечественной войне — на выбор.</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iCs/>
          <w:color w:val="000000"/>
          <w:sz w:val="24"/>
          <w:szCs w:val="24"/>
        </w:rPr>
        <w:t xml:space="preserve">7.8 </w:t>
      </w:r>
      <w:r w:rsidRPr="00112331">
        <w:rPr>
          <w:rFonts w:ascii="Times New Roman" w:hAnsi="Times New Roman"/>
          <w:b/>
          <w:bCs/>
          <w:color w:val="000000"/>
          <w:sz w:val="24"/>
          <w:szCs w:val="24"/>
        </w:rPr>
        <w:t xml:space="preserve">В.П. АСТАФЬЕВ  </w:t>
      </w:r>
    </w:p>
    <w:p w:rsidR="00112331" w:rsidRPr="00112331" w:rsidRDefault="00112331" w:rsidP="00112331">
      <w:pPr>
        <w:shd w:val="clear" w:color="auto" w:fill="FFFFFF"/>
        <w:spacing w:after="0" w:line="240" w:lineRule="auto"/>
        <w:jc w:val="both"/>
        <w:rPr>
          <w:rFonts w:ascii="Times New Roman" w:hAnsi="Times New Roman"/>
          <w:b/>
          <w:bCs/>
          <w:color w:val="000000"/>
          <w:sz w:val="24"/>
          <w:szCs w:val="24"/>
        </w:rPr>
      </w:pPr>
      <w:r w:rsidRPr="00112331">
        <w:rPr>
          <w:rFonts w:ascii="Times New Roman" w:hAnsi="Times New Roman"/>
          <w:color w:val="000000"/>
          <w:sz w:val="24"/>
          <w:szCs w:val="24"/>
        </w:rPr>
        <w:t xml:space="preserve">Краткие сведения о писателе. Рассказ </w:t>
      </w:r>
      <w:r w:rsidRPr="00112331">
        <w:rPr>
          <w:rFonts w:ascii="Times New Roman" w:hAnsi="Times New Roman"/>
          <w:iCs/>
          <w:color w:val="000000"/>
          <w:sz w:val="24"/>
          <w:szCs w:val="24"/>
        </w:rPr>
        <w:t xml:space="preserve">«Конь с розовой гривой». </w:t>
      </w:r>
      <w:r w:rsidRPr="00112331">
        <w:rPr>
          <w:rFonts w:ascii="Times New Roman" w:hAnsi="Times New Roman"/>
          <w:color w:val="000000"/>
          <w:sz w:val="24"/>
          <w:szCs w:val="24"/>
        </w:rPr>
        <w:t>Тематика, проблематика рассказа.</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составление цитатного план</w:t>
      </w:r>
      <w:r>
        <w:rPr>
          <w:rFonts w:ascii="Times New Roman" w:hAnsi="Times New Roman"/>
          <w:color w:val="000000"/>
          <w:sz w:val="24"/>
          <w:szCs w:val="24"/>
        </w:rPr>
        <w:t>а, подбор эпиграфа к сочинению.</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8. </w:t>
      </w:r>
      <w:r w:rsidRPr="00112331">
        <w:rPr>
          <w:rFonts w:ascii="Times New Roman" w:hAnsi="Times New Roman"/>
          <w:b/>
          <w:bCs/>
          <w:color w:val="000000"/>
          <w:sz w:val="24"/>
          <w:szCs w:val="24"/>
        </w:rPr>
        <w:t xml:space="preserve">Из  зарубежной  литературы  </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iCs/>
          <w:color w:val="000000"/>
          <w:sz w:val="24"/>
          <w:szCs w:val="24"/>
        </w:rPr>
        <w:t>8.1</w:t>
      </w:r>
      <w:r w:rsidRPr="00112331">
        <w:rPr>
          <w:rFonts w:ascii="Times New Roman" w:hAnsi="Times New Roman"/>
          <w:b/>
          <w:bCs/>
          <w:color w:val="000000"/>
          <w:sz w:val="24"/>
          <w:szCs w:val="24"/>
        </w:rPr>
        <w:t xml:space="preserve">Восточные  сказки  </w:t>
      </w:r>
      <w:r w:rsidRPr="00112331">
        <w:rPr>
          <w:rFonts w:ascii="Times New Roman" w:hAnsi="Times New Roman"/>
          <w:iCs/>
          <w:color w:val="000000"/>
          <w:sz w:val="24"/>
          <w:szCs w:val="24"/>
        </w:rPr>
        <w:t xml:space="preserve">«Сказка о Синдбаде-мореходе» </w:t>
      </w:r>
      <w:r w:rsidRPr="00112331">
        <w:rPr>
          <w:rFonts w:ascii="Times New Roman" w:hAnsi="Times New Roman"/>
          <w:color w:val="000000"/>
          <w:sz w:val="24"/>
          <w:szCs w:val="24"/>
        </w:rPr>
        <w:t xml:space="preserve">из книги </w:t>
      </w:r>
      <w:r w:rsidRPr="00112331">
        <w:rPr>
          <w:rFonts w:ascii="Times New Roman" w:hAnsi="Times New Roman"/>
          <w:iCs/>
          <w:color w:val="000000"/>
          <w:sz w:val="24"/>
          <w:szCs w:val="24"/>
        </w:rPr>
        <w:t xml:space="preserve">«Тысяча и одна ночь». </w:t>
      </w:r>
      <w:r w:rsidRPr="00112331">
        <w:rPr>
          <w:rFonts w:ascii="Times New Roman" w:hAnsi="Times New Roman"/>
          <w:color w:val="000000"/>
          <w:sz w:val="24"/>
          <w:szCs w:val="24"/>
        </w:rPr>
        <w:t>История создания, тематика, проблематика.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t xml:space="preserve">8.2 БРАТЬЯ ГРИММ  </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color w:val="000000"/>
          <w:sz w:val="24"/>
          <w:szCs w:val="24"/>
        </w:rPr>
        <w:t xml:space="preserve">Краткие сведения о писателях. Сказка </w:t>
      </w:r>
      <w:r w:rsidRPr="00112331">
        <w:rPr>
          <w:rFonts w:ascii="Times New Roman" w:hAnsi="Times New Roman"/>
          <w:iCs/>
          <w:color w:val="000000"/>
          <w:sz w:val="24"/>
          <w:szCs w:val="24"/>
        </w:rPr>
        <w:t xml:space="preserve">«Снегурочка». </w:t>
      </w:r>
      <w:r w:rsidRPr="00112331">
        <w:rPr>
          <w:rFonts w:ascii="Times New Roman" w:hAnsi="Times New Roman"/>
          <w:color w:val="000000"/>
          <w:sz w:val="24"/>
          <w:szCs w:val="24"/>
        </w:rPr>
        <w:t>Тематика, проблематика сказки.</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рассказ от другого лица.</w:t>
      </w:r>
    </w:p>
    <w:p w:rsidR="00112331" w:rsidRPr="00112331" w:rsidRDefault="00112331" w:rsidP="00112331">
      <w:pPr>
        <w:shd w:val="clear" w:color="auto" w:fill="FFFFFF"/>
        <w:autoSpaceDE w:val="0"/>
        <w:autoSpaceDN w:val="0"/>
        <w:adjustRightInd w:val="0"/>
        <w:spacing w:after="0" w:line="240" w:lineRule="auto"/>
        <w:jc w:val="both"/>
        <w:rPr>
          <w:rFonts w:ascii="Times New Roman" w:hAnsi="Times New Roman"/>
          <w:sz w:val="24"/>
          <w:szCs w:val="24"/>
        </w:rPr>
      </w:pPr>
      <w:r w:rsidRPr="00112331">
        <w:rPr>
          <w:rFonts w:ascii="Times New Roman" w:hAnsi="Times New Roman"/>
          <w:b/>
          <w:bCs/>
          <w:color w:val="000000"/>
          <w:sz w:val="24"/>
          <w:szCs w:val="24"/>
        </w:rPr>
        <w:lastRenderedPageBreak/>
        <w:t xml:space="preserve">8.3 ДЖ. ЛОНДОН  </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color w:val="000000"/>
          <w:sz w:val="24"/>
          <w:szCs w:val="24"/>
        </w:rPr>
        <w:t xml:space="preserve">Краткие сведения о писателе. Рассказ </w:t>
      </w:r>
      <w:r w:rsidRPr="00112331">
        <w:rPr>
          <w:rFonts w:ascii="Times New Roman" w:hAnsi="Times New Roman"/>
          <w:iCs/>
          <w:color w:val="000000"/>
          <w:sz w:val="24"/>
          <w:szCs w:val="24"/>
        </w:rPr>
        <w:t>«Любовь к жизни»: ж</w:t>
      </w:r>
      <w:r w:rsidRPr="00112331">
        <w:rPr>
          <w:rFonts w:ascii="Times New Roman" w:hAnsi="Times New Roman"/>
          <w:color w:val="000000"/>
          <w:sz w:val="24"/>
          <w:szCs w:val="24"/>
        </w:rPr>
        <w:t>изнеутверждающий пафос, гимн мужеству и отваге, сюжет и основные образы. Воспитательный смысл произведения.</w:t>
      </w:r>
    </w:p>
    <w:p w:rsidR="00112331" w:rsidRPr="00112331" w:rsidRDefault="00112331" w:rsidP="00112331">
      <w:pPr>
        <w:shd w:val="clear" w:color="auto" w:fill="FFFFFF"/>
        <w:spacing w:after="0" w:line="240" w:lineRule="auto"/>
        <w:jc w:val="both"/>
        <w:rPr>
          <w:rFonts w:ascii="Times New Roman" w:hAnsi="Times New Roman"/>
          <w:color w:val="000000"/>
          <w:sz w:val="24"/>
          <w:szCs w:val="24"/>
        </w:rPr>
      </w:pPr>
      <w:r w:rsidRPr="00112331">
        <w:rPr>
          <w:rFonts w:ascii="Times New Roman" w:hAnsi="Times New Roman"/>
          <w:b/>
          <w:bCs/>
          <w:color w:val="000000"/>
          <w:sz w:val="24"/>
          <w:szCs w:val="24"/>
        </w:rPr>
        <w:t xml:space="preserve">Развитие речи: </w:t>
      </w:r>
      <w:r w:rsidRPr="00112331">
        <w:rPr>
          <w:rFonts w:ascii="Times New Roman" w:hAnsi="Times New Roman"/>
          <w:color w:val="000000"/>
          <w:sz w:val="24"/>
          <w:szCs w:val="24"/>
        </w:rPr>
        <w:t>цитатный план; пересказ по плану, подготовка вопросов для обсуждения.</w:t>
      </w:r>
    </w:p>
    <w:p w:rsidR="00112331" w:rsidRPr="00112331" w:rsidRDefault="00112331" w:rsidP="00112331">
      <w:pPr>
        <w:spacing w:after="0" w:line="240" w:lineRule="auto"/>
        <w:jc w:val="both"/>
        <w:rPr>
          <w:rFonts w:ascii="Times New Roman" w:hAnsi="Times New Roman"/>
          <w:b/>
          <w:sz w:val="24"/>
          <w:szCs w:val="24"/>
        </w:rPr>
      </w:pPr>
      <w:r w:rsidRPr="00112331">
        <w:rPr>
          <w:rFonts w:ascii="Times New Roman" w:hAnsi="Times New Roman"/>
          <w:b/>
          <w:sz w:val="24"/>
          <w:szCs w:val="24"/>
        </w:rPr>
        <w:t>Требования к результатам  подготовки учащихся за курс литературы 6 класса.</w:t>
      </w:r>
    </w:p>
    <w:p w:rsidR="00E65337" w:rsidRDefault="00E65337" w:rsidP="00E6533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E65337">
        <w:rPr>
          <w:rFonts w:ascii="Times New Roman" w:hAnsi="Times New Roman"/>
          <w:sz w:val="24"/>
          <w:szCs w:val="24"/>
        </w:rPr>
        <w:t xml:space="preserve">редметными результатами изучения предмета «Литература» являются: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развитие способности понимать литературные художественные произведения, воплощающие раз</w:t>
      </w:r>
      <w:r w:rsidR="00B3089E">
        <w:rPr>
          <w:rFonts w:ascii="Times New Roman" w:hAnsi="Times New Roman"/>
          <w:sz w:val="24"/>
          <w:szCs w:val="24"/>
        </w:rPr>
        <w:t xml:space="preserve">ные этнокультурные традиции;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w:t>
      </w:r>
      <w:r w:rsidR="00B3089E">
        <w:rPr>
          <w:rFonts w:ascii="Times New Roman" w:hAnsi="Times New Roman"/>
          <w:sz w:val="24"/>
          <w:szCs w:val="24"/>
        </w:rPr>
        <w:t>6</w:t>
      </w:r>
      <w:r>
        <w:rPr>
          <w:rFonts w:ascii="Times New Roman" w:hAnsi="Times New Roman"/>
          <w:sz w:val="24"/>
          <w:szCs w:val="24"/>
        </w:rPr>
        <w:t xml:space="preserve"> класса</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тему и основ</w:t>
      </w:r>
      <w:r w:rsidR="00B3089E">
        <w:rPr>
          <w:rFonts w:ascii="Times New Roman" w:hAnsi="Times New Roman"/>
          <w:sz w:val="24"/>
          <w:szCs w:val="24"/>
        </w:rPr>
        <w:t>ную мысль произведения</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владеть разли</w:t>
      </w:r>
      <w:r w:rsidR="00B3089E">
        <w:rPr>
          <w:rFonts w:ascii="Times New Roman" w:hAnsi="Times New Roman"/>
          <w:sz w:val="24"/>
          <w:szCs w:val="24"/>
        </w:rPr>
        <w:t>чными видами пересказа</w:t>
      </w:r>
      <w:r w:rsidRPr="00E65337">
        <w:rPr>
          <w:rFonts w:ascii="Times New Roman" w:hAnsi="Times New Roman"/>
          <w:sz w:val="24"/>
          <w:szCs w:val="24"/>
        </w:rPr>
        <w:t>, пересказывать сюжет; выявлять особенности композиции, основ</w:t>
      </w:r>
      <w:r w:rsidR="00B3089E">
        <w:rPr>
          <w:rFonts w:ascii="Times New Roman" w:hAnsi="Times New Roman"/>
          <w:sz w:val="24"/>
          <w:szCs w:val="24"/>
        </w:rPr>
        <w:t>ной конфликт, вычленять фабулу</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характеризовать героев-персонажей, давать их сравни</w:t>
      </w:r>
      <w:r w:rsidR="00B3089E">
        <w:rPr>
          <w:rFonts w:ascii="Times New Roman" w:hAnsi="Times New Roman"/>
          <w:sz w:val="24"/>
          <w:szCs w:val="24"/>
        </w:rPr>
        <w:t>тельные характеристики</w:t>
      </w:r>
      <w:r w:rsidRPr="00E65337">
        <w:rPr>
          <w:rFonts w:ascii="Times New Roman" w:hAnsi="Times New Roman"/>
          <w:sz w:val="24"/>
          <w:szCs w:val="24"/>
        </w:rPr>
        <w:t>; оценив</w:t>
      </w:r>
      <w:r w:rsidR="00B3089E">
        <w:rPr>
          <w:rFonts w:ascii="Times New Roman" w:hAnsi="Times New Roman"/>
          <w:sz w:val="24"/>
          <w:szCs w:val="24"/>
        </w:rPr>
        <w:t>ать систему персонажей</w:t>
      </w:r>
      <w:r w:rsidRPr="00E65337">
        <w:rPr>
          <w:rFonts w:ascii="Times New Roman" w:hAnsi="Times New Roman"/>
          <w:sz w:val="24"/>
          <w:szCs w:val="24"/>
        </w:rPr>
        <w:t xml:space="preserve">; </w:t>
      </w:r>
    </w:p>
    <w:p w:rsidR="00B3089E"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находить основные изобразительно-выразительные средства, характерные для творческой манеры писателя, определять их </w:t>
      </w:r>
      <w:r w:rsidR="00B3089E">
        <w:rPr>
          <w:rFonts w:ascii="Times New Roman" w:hAnsi="Times New Roman"/>
          <w:sz w:val="24"/>
          <w:szCs w:val="24"/>
        </w:rPr>
        <w:t>художественные функции</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родо-жанровую специфику художе</w:t>
      </w:r>
      <w:r w:rsidR="00B3089E">
        <w:rPr>
          <w:rFonts w:ascii="Times New Roman" w:hAnsi="Times New Roman"/>
          <w:sz w:val="24"/>
          <w:szCs w:val="24"/>
        </w:rPr>
        <w:t>ственного произведения</w:t>
      </w:r>
      <w:r w:rsidRPr="00E65337">
        <w:rPr>
          <w:rFonts w:ascii="Times New Roman" w:hAnsi="Times New Roman"/>
          <w:sz w:val="24"/>
          <w:szCs w:val="24"/>
        </w:rPr>
        <w:t xml:space="preserve">; </w:t>
      </w:r>
    </w:p>
    <w:p w:rsidR="00B3089E"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выделять в произведениях элементы художественной формы и обнару</w:t>
      </w:r>
      <w:r w:rsidR="00B3089E">
        <w:rPr>
          <w:rFonts w:ascii="Times New Roman" w:hAnsi="Times New Roman"/>
          <w:sz w:val="24"/>
          <w:szCs w:val="24"/>
        </w:rPr>
        <w:t>живать связи между ними;</w:t>
      </w:r>
    </w:p>
    <w:p w:rsidR="00B3089E"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выявлять и осмыслять формы авторской оценки героев, событий, характер авторских взаимоотноше</w:t>
      </w:r>
      <w:r w:rsidR="00B3089E">
        <w:rPr>
          <w:rFonts w:ascii="Times New Roman" w:hAnsi="Times New Roman"/>
          <w:sz w:val="24"/>
          <w:szCs w:val="24"/>
        </w:rPr>
        <w:t>ний с «читателем» как адресатом;</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пользоваться основными теоретико-лите</w:t>
      </w:r>
      <w:r w:rsidR="00B3089E">
        <w:rPr>
          <w:rFonts w:ascii="Times New Roman" w:hAnsi="Times New Roman"/>
          <w:sz w:val="24"/>
          <w:szCs w:val="24"/>
        </w:rPr>
        <w:t xml:space="preserve">ратурными терминами и понятиями </w:t>
      </w:r>
      <w:r w:rsidRPr="00E65337">
        <w:rPr>
          <w:rFonts w:ascii="Times New Roman" w:hAnsi="Times New Roman"/>
          <w:sz w:val="24"/>
          <w:szCs w:val="24"/>
        </w:rPr>
        <w:t xml:space="preserve">как инструментом анализа и интерпретации художественного текста; </w:t>
      </w:r>
    </w:p>
    <w:p w:rsidR="00B3089E"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представлять развернутый устный или письменны</w:t>
      </w:r>
      <w:r w:rsidR="00B3089E">
        <w:rPr>
          <w:rFonts w:ascii="Times New Roman" w:hAnsi="Times New Roman"/>
          <w:sz w:val="24"/>
          <w:szCs w:val="24"/>
        </w:rPr>
        <w:t>й ответ на поставленные вопросы;</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w:t>
      </w:r>
      <w:r w:rsidRPr="00E65337">
        <w:rPr>
          <w:rFonts w:ascii="Times New Roman" w:hAnsi="Times New Roman"/>
          <w:sz w:val="24"/>
          <w:szCs w:val="24"/>
        </w:rPr>
        <w:lastRenderedPageBreak/>
        <w:t>руководством учителя выбранную литературную или публицистическую те</w:t>
      </w:r>
      <w:r w:rsidR="00B3089E">
        <w:rPr>
          <w:rFonts w:ascii="Times New Roman" w:hAnsi="Times New Roman"/>
          <w:sz w:val="24"/>
          <w:szCs w:val="24"/>
        </w:rPr>
        <w:t>му, для организации дискуссии</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выражать личное отношение к художественному произведению, аргументировать свою точку зрени</w:t>
      </w:r>
      <w:r w:rsidR="00B3089E">
        <w:rPr>
          <w:rFonts w:ascii="Times New Roman" w:hAnsi="Times New Roman"/>
          <w:sz w:val="24"/>
          <w:szCs w:val="24"/>
        </w:rPr>
        <w:t>я</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w:t>
      </w:r>
      <w:r w:rsidR="00B3089E">
        <w:rPr>
          <w:rFonts w:ascii="Times New Roman" w:hAnsi="Times New Roman"/>
          <w:sz w:val="24"/>
          <w:szCs w:val="24"/>
        </w:rPr>
        <w:t>шение к произведению</w:t>
      </w:r>
      <w:r w:rsidRPr="00E65337">
        <w:rPr>
          <w:rFonts w:ascii="Times New Roman" w:hAnsi="Times New Roman"/>
          <w:sz w:val="24"/>
          <w:szCs w:val="24"/>
        </w:rPr>
        <w:t xml:space="preserve">; </w:t>
      </w:r>
    </w:p>
    <w:p w:rsidR="00E65337" w:rsidRPr="00E65337" w:rsidRDefault="00E65337" w:rsidP="00E65337">
      <w:pPr>
        <w:spacing w:after="0" w:line="240" w:lineRule="auto"/>
        <w:ind w:firstLine="709"/>
        <w:jc w:val="both"/>
        <w:rPr>
          <w:rFonts w:ascii="Times New Roman" w:hAnsi="Times New Roman"/>
          <w:b/>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w:t>
      </w:r>
      <w:r w:rsidR="00B3089E">
        <w:rPr>
          <w:rFonts w:ascii="Times New Roman" w:hAnsi="Times New Roman"/>
          <w:sz w:val="24"/>
          <w:szCs w:val="24"/>
        </w:rPr>
        <w:t>пециальной литературой</w:t>
      </w:r>
      <w:r w:rsidRPr="00E65337">
        <w:rPr>
          <w:rFonts w:ascii="Times New Roman" w:hAnsi="Times New Roman"/>
          <w:sz w:val="24"/>
          <w:szCs w:val="24"/>
        </w:rPr>
        <w:t>; пользоваться каталогами библиотек, библиографическими указателя</w:t>
      </w:r>
      <w:r w:rsidR="00B3089E">
        <w:rPr>
          <w:rFonts w:ascii="Times New Roman" w:hAnsi="Times New Roman"/>
          <w:sz w:val="24"/>
          <w:szCs w:val="24"/>
        </w:rPr>
        <w:t>ми, системой поиска в Интернете.</w:t>
      </w:r>
    </w:p>
    <w:p w:rsidR="00112331" w:rsidRDefault="00112331" w:rsidP="00112331">
      <w:pPr>
        <w:spacing w:after="0" w:line="240" w:lineRule="auto"/>
        <w:jc w:val="both"/>
        <w:rPr>
          <w:rFonts w:ascii="Times New Roman" w:hAnsi="Times New Roman"/>
          <w:sz w:val="24"/>
          <w:szCs w:val="24"/>
        </w:rPr>
      </w:pPr>
    </w:p>
    <w:p w:rsidR="00112331" w:rsidRPr="00112331" w:rsidRDefault="00112331" w:rsidP="00112331">
      <w:pPr>
        <w:spacing w:after="0" w:line="240" w:lineRule="auto"/>
        <w:jc w:val="both"/>
        <w:rPr>
          <w:rFonts w:ascii="Times New Roman" w:hAnsi="Times New Roman"/>
          <w:sz w:val="24"/>
          <w:szCs w:val="24"/>
        </w:rPr>
      </w:pPr>
    </w:p>
    <w:p w:rsidR="00B3089E" w:rsidRDefault="00B3089E" w:rsidP="00112331">
      <w:pPr>
        <w:spacing w:after="0" w:line="240" w:lineRule="auto"/>
        <w:ind w:firstLine="709"/>
        <w:jc w:val="center"/>
        <w:rPr>
          <w:rFonts w:ascii="Times New Roman" w:hAnsi="Times New Roman"/>
          <w:b/>
          <w:sz w:val="24"/>
          <w:szCs w:val="24"/>
        </w:rPr>
      </w:pPr>
    </w:p>
    <w:p w:rsidR="00B3089E" w:rsidRDefault="00B3089E" w:rsidP="00112331">
      <w:pPr>
        <w:spacing w:after="0" w:line="240" w:lineRule="auto"/>
        <w:ind w:firstLine="709"/>
        <w:jc w:val="center"/>
        <w:rPr>
          <w:rFonts w:ascii="Times New Roman" w:hAnsi="Times New Roman"/>
          <w:b/>
          <w:sz w:val="24"/>
          <w:szCs w:val="24"/>
        </w:rPr>
      </w:pPr>
    </w:p>
    <w:p w:rsidR="00112331" w:rsidRPr="00112331" w:rsidRDefault="00112331" w:rsidP="00112331">
      <w:pPr>
        <w:spacing w:after="0" w:line="240" w:lineRule="auto"/>
        <w:ind w:firstLine="709"/>
        <w:jc w:val="center"/>
        <w:rPr>
          <w:rFonts w:ascii="Times New Roman" w:hAnsi="Times New Roman"/>
          <w:b/>
          <w:sz w:val="24"/>
          <w:szCs w:val="24"/>
        </w:rPr>
      </w:pPr>
      <w:r w:rsidRPr="00112331">
        <w:rPr>
          <w:rFonts w:ascii="Times New Roman" w:hAnsi="Times New Roman"/>
          <w:b/>
          <w:sz w:val="24"/>
          <w:szCs w:val="24"/>
        </w:rPr>
        <w:t>7 класс (2 часа в неделю)</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1. </w:t>
      </w:r>
      <w:r w:rsidRPr="00112331">
        <w:rPr>
          <w:rFonts w:ascii="Times New Roman" w:hAnsi="Times New Roman"/>
          <w:bCs/>
          <w:spacing w:val="34"/>
          <w:sz w:val="24"/>
          <w:szCs w:val="24"/>
        </w:rPr>
        <w:t>Введение.</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Знакомство со структурой и особенностями учебника. Свое</w:t>
      </w:r>
      <w:r w:rsidRPr="00112331">
        <w:rPr>
          <w:rFonts w:ascii="Times New Roman" w:hAnsi="Times New Roman"/>
          <w:sz w:val="24"/>
          <w:szCs w:val="24"/>
        </w:rPr>
        <w:softHyphen/>
        <w:t>образие курса. Литературные роды (лирика, эпос, драма). Жанр и жанровое образование. Движение жанров. Личность автора, позиция писателя, труд и творчество.</w:t>
      </w:r>
    </w:p>
    <w:p w:rsidR="00112331" w:rsidRPr="00112331" w:rsidRDefault="00112331" w:rsidP="00112331">
      <w:pPr>
        <w:shd w:val="clear" w:color="auto" w:fill="FFFFFF"/>
        <w:spacing w:after="0" w:line="240" w:lineRule="auto"/>
        <w:ind w:firstLine="709"/>
        <w:jc w:val="both"/>
        <w:rPr>
          <w:rFonts w:ascii="Times New Roman" w:hAnsi="Times New Roman"/>
          <w:b/>
          <w:sz w:val="24"/>
          <w:szCs w:val="24"/>
        </w:rPr>
      </w:pPr>
      <w:r w:rsidRPr="00112331">
        <w:rPr>
          <w:rFonts w:ascii="Times New Roman" w:hAnsi="Times New Roman"/>
          <w:b/>
          <w:sz w:val="24"/>
          <w:szCs w:val="24"/>
        </w:rPr>
        <w:t>Раздел «Устное народное творчество» (2 часа)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2. </w:t>
      </w:r>
      <w:r w:rsidRPr="00112331">
        <w:rPr>
          <w:rFonts w:ascii="Times New Roman" w:hAnsi="Times New Roman"/>
          <w:sz w:val="24"/>
          <w:szCs w:val="24"/>
        </w:rPr>
        <w:t>Былина «Илья Муромец и Соловей-разбойник».</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iCs/>
          <w:sz w:val="24"/>
          <w:szCs w:val="24"/>
        </w:rPr>
        <w:t>«Святогор и Микула Селянинович», «Илья Муромец и Со</w:t>
      </w:r>
      <w:r w:rsidRPr="00112331">
        <w:rPr>
          <w:rFonts w:ascii="Times New Roman" w:hAnsi="Times New Roman"/>
          <w:iCs/>
          <w:sz w:val="24"/>
          <w:szCs w:val="24"/>
        </w:rPr>
        <w:softHyphen/>
        <w:t xml:space="preserve">ловей-разбойник». </w:t>
      </w:r>
      <w:r w:rsidRPr="00112331">
        <w:rPr>
          <w:rFonts w:ascii="Times New Roman" w:hAnsi="Times New Roman"/>
          <w:sz w:val="24"/>
          <w:szCs w:val="24"/>
        </w:rPr>
        <w:t xml:space="preserve">А.К. Толстой. </w:t>
      </w:r>
      <w:r w:rsidRPr="00112331">
        <w:rPr>
          <w:rFonts w:ascii="Times New Roman" w:hAnsi="Times New Roman"/>
          <w:iCs/>
          <w:sz w:val="24"/>
          <w:szCs w:val="24"/>
        </w:rPr>
        <w:t xml:space="preserve">«Илья Муромец». </w:t>
      </w:r>
      <w:r w:rsidRPr="00112331">
        <w:rPr>
          <w:rFonts w:ascii="Times New Roman" w:hAnsi="Times New Roman"/>
          <w:sz w:val="24"/>
          <w:szCs w:val="24"/>
        </w:rPr>
        <w:t>Событие в былине, поэтическая речь былины, своеобразие характера и речи персонажа, конфликт, поучительная речь былины, отра</w:t>
      </w:r>
      <w:r w:rsidRPr="00112331">
        <w:rPr>
          <w:rFonts w:ascii="Times New Roman" w:hAnsi="Times New Roman"/>
          <w:sz w:val="24"/>
          <w:szCs w:val="24"/>
        </w:rPr>
        <w:softHyphen/>
        <w:t>жение в былине народных представлений о нравственности (сила и доброта, ум и мудрость).</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Обрядовая поэзия </w:t>
      </w:r>
      <w:r w:rsidRPr="00112331">
        <w:rPr>
          <w:rFonts w:ascii="Times New Roman" w:hAnsi="Times New Roman"/>
          <w:iCs/>
          <w:sz w:val="24"/>
          <w:szCs w:val="24"/>
        </w:rPr>
        <w:t>(«Девочки, колядки!..», «Наша Масле</w:t>
      </w:r>
      <w:r w:rsidRPr="00112331">
        <w:rPr>
          <w:rFonts w:ascii="Times New Roman" w:hAnsi="Times New Roman"/>
          <w:iCs/>
          <w:sz w:val="24"/>
          <w:szCs w:val="24"/>
        </w:rPr>
        <w:softHyphen/>
        <w:t xml:space="preserve">ница дорогая...», «Говорили </w:t>
      </w:r>
      <w:r w:rsidRPr="00112331">
        <w:rPr>
          <w:rFonts w:ascii="Times New Roman" w:hAnsi="Times New Roman"/>
          <w:sz w:val="24"/>
          <w:szCs w:val="24"/>
        </w:rPr>
        <w:t xml:space="preserve">— </w:t>
      </w:r>
      <w:r w:rsidRPr="00112331">
        <w:rPr>
          <w:rFonts w:ascii="Times New Roman" w:hAnsi="Times New Roman"/>
          <w:iCs/>
          <w:sz w:val="24"/>
          <w:szCs w:val="24"/>
        </w:rPr>
        <w:t xml:space="preserve">сваты на конях будут »); </w:t>
      </w:r>
      <w:r w:rsidRPr="00112331">
        <w:rPr>
          <w:rFonts w:ascii="Times New Roman" w:hAnsi="Times New Roman"/>
          <w:sz w:val="24"/>
          <w:szCs w:val="24"/>
        </w:rPr>
        <w:t>лириче</w:t>
      </w:r>
      <w:r w:rsidRPr="00112331">
        <w:rPr>
          <w:rFonts w:ascii="Times New Roman" w:hAnsi="Times New Roman"/>
          <w:sz w:val="24"/>
          <w:szCs w:val="24"/>
        </w:rPr>
        <w:softHyphen/>
        <w:t>ские песни (</w:t>
      </w:r>
      <w:r w:rsidRPr="00112331">
        <w:rPr>
          <w:rFonts w:ascii="Times New Roman" w:hAnsi="Times New Roman"/>
          <w:iCs/>
          <w:sz w:val="24"/>
          <w:szCs w:val="24"/>
        </w:rPr>
        <w:t>«Подушечка моя пуховая...</w:t>
      </w:r>
      <w:r w:rsidRPr="00112331">
        <w:rPr>
          <w:rFonts w:ascii="Times New Roman" w:hAnsi="Times New Roman"/>
          <w:sz w:val="24"/>
          <w:szCs w:val="24"/>
        </w:rPr>
        <w:t>»); лироэпические песни (</w:t>
      </w:r>
      <w:r w:rsidRPr="00112331">
        <w:rPr>
          <w:rFonts w:ascii="Times New Roman" w:hAnsi="Times New Roman"/>
          <w:iCs/>
          <w:sz w:val="24"/>
          <w:szCs w:val="24"/>
        </w:rPr>
        <w:t xml:space="preserve">«Солдатская»). </w:t>
      </w:r>
      <w:r w:rsidRPr="00112331">
        <w:rPr>
          <w:rFonts w:ascii="Times New Roman" w:hAnsi="Times New Roman"/>
          <w:sz w:val="24"/>
          <w:szCs w:val="24"/>
        </w:rPr>
        <w:t>Лирическое и эпическое начало в песне; свое</w:t>
      </w:r>
      <w:r w:rsidRPr="00112331">
        <w:rPr>
          <w:rFonts w:ascii="Times New Roman" w:hAnsi="Times New Roman"/>
          <w:sz w:val="24"/>
          <w:szCs w:val="24"/>
        </w:rPr>
        <w:softHyphen/>
        <w:t>образие поэтического языка народных песен. Многозначность поэтического образа в народной песне. Быт, нравственные пред</w:t>
      </w:r>
      <w:r w:rsidRPr="00112331">
        <w:rPr>
          <w:rFonts w:ascii="Times New Roman" w:hAnsi="Times New Roman"/>
          <w:sz w:val="24"/>
          <w:szCs w:val="24"/>
        </w:rPr>
        <w:softHyphen/>
        <w:t>ставления и судьба народа в народной песне.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4. Р.К. </w:t>
      </w:r>
      <w:r w:rsidRPr="00112331">
        <w:rPr>
          <w:rFonts w:ascii="Times New Roman" w:hAnsi="Times New Roman"/>
          <w:sz w:val="24"/>
          <w:szCs w:val="24"/>
        </w:rPr>
        <w:t>Уральский обрядовый фольклор.</w:t>
      </w:r>
    </w:p>
    <w:p w:rsidR="00112331" w:rsidRPr="00112331" w:rsidRDefault="00112331" w:rsidP="00112331">
      <w:pPr>
        <w:shd w:val="clear" w:color="auto" w:fill="FFFFFF"/>
        <w:spacing w:after="0" w:line="240" w:lineRule="auto"/>
        <w:jc w:val="both"/>
        <w:rPr>
          <w:rFonts w:ascii="Times New Roman" w:hAnsi="Times New Roman"/>
          <w:spacing w:val="-6"/>
          <w:sz w:val="24"/>
          <w:szCs w:val="24"/>
        </w:rPr>
      </w:pPr>
      <w:r w:rsidRPr="00112331">
        <w:rPr>
          <w:rFonts w:ascii="Times New Roman" w:hAnsi="Times New Roman"/>
          <w:spacing w:val="-6"/>
          <w:sz w:val="24"/>
          <w:szCs w:val="24"/>
        </w:rPr>
        <w:t>Песенный фольклор региона. Свадебные обрядовые песни Урала.</w:t>
      </w:r>
    </w:p>
    <w:p w:rsidR="00112331" w:rsidRPr="00112331" w:rsidRDefault="00112331" w:rsidP="00112331">
      <w:pPr>
        <w:shd w:val="clear" w:color="auto" w:fill="FFFFFF"/>
        <w:spacing w:after="0" w:line="240" w:lineRule="auto"/>
        <w:jc w:val="both"/>
        <w:rPr>
          <w:rFonts w:ascii="Times New Roman" w:hAnsi="Times New Roman"/>
          <w:b/>
          <w:spacing w:val="-6"/>
          <w:sz w:val="24"/>
          <w:szCs w:val="24"/>
        </w:rPr>
      </w:pPr>
      <w:r w:rsidRPr="00112331">
        <w:rPr>
          <w:rFonts w:ascii="Times New Roman" w:hAnsi="Times New Roman"/>
          <w:b/>
          <w:spacing w:val="-6"/>
          <w:sz w:val="24"/>
          <w:szCs w:val="24"/>
        </w:rPr>
        <w:t>Раздел «Древнерусская литература» (2 часа)</w:t>
      </w:r>
    </w:p>
    <w:p w:rsidR="00112331" w:rsidRPr="00112331" w:rsidRDefault="00112331" w:rsidP="00112331">
      <w:pPr>
        <w:shd w:val="clear" w:color="auto" w:fill="FFFFFF"/>
        <w:spacing w:after="0" w:line="240" w:lineRule="auto"/>
        <w:jc w:val="both"/>
        <w:rPr>
          <w:rFonts w:ascii="Times New Roman" w:hAnsi="Times New Roman"/>
          <w:spacing w:val="-6"/>
          <w:sz w:val="24"/>
          <w:szCs w:val="24"/>
        </w:rPr>
      </w:pPr>
      <w:r w:rsidRPr="00112331">
        <w:rPr>
          <w:rFonts w:ascii="Times New Roman" w:hAnsi="Times New Roman"/>
          <w:b/>
          <w:spacing w:val="-6"/>
          <w:sz w:val="24"/>
          <w:szCs w:val="24"/>
        </w:rPr>
        <w:t xml:space="preserve">Урок 5. </w:t>
      </w:r>
      <w:r w:rsidRPr="00112331">
        <w:rPr>
          <w:rFonts w:ascii="Times New Roman" w:hAnsi="Times New Roman"/>
          <w:spacing w:val="-6"/>
          <w:sz w:val="24"/>
          <w:szCs w:val="24"/>
        </w:rPr>
        <w:t>Из «Повести временных лет»</w:t>
      </w:r>
    </w:p>
    <w:p w:rsidR="00112331" w:rsidRPr="00112331" w:rsidRDefault="00112331" w:rsidP="00112331">
      <w:pPr>
        <w:shd w:val="clear" w:color="auto" w:fill="FFFFFF"/>
        <w:spacing w:after="0" w:line="240" w:lineRule="auto"/>
        <w:jc w:val="both"/>
        <w:rPr>
          <w:rFonts w:ascii="Times New Roman" w:hAnsi="Times New Roman"/>
          <w:spacing w:val="-6"/>
          <w:sz w:val="24"/>
          <w:szCs w:val="24"/>
        </w:rPr>
      </w:pPr>
      <w:r w:rsidRPr="00112331">
        <w:rPr>
          <w:rFonts w:ascii="Times New Roman" w:hAnsi="Times New Roman"/>
          <w:spacing w:val="-6"/>
          <w:sz w:val="24"/>
          <w:szCs w:val="24"/>
        </w:rPr>
        <w:t>«И вспомнил Олег коня своего». Поучительный характер русской литературы.</w:t>
      </w:r>
    </w:p>
    <w:p w:rsidR="00112331" w:rsidRPr="00112331" w:rsidRDefault="00112331" w:rsidP="00112331">
      <w:pPr>
        <w:shd w:val="clear" w:color="auto" w:fill="FFFFFF"/>
        <w:spacing w:after="0" w:line="240" w:lineRule="auto"/>
        <w:jc w:val="both"/>
        <w:rPr>
          <w:rFonts w:ascii="Times New Roman" w:hAnsi="Times New Roman"/>
          <w:spacing w:val="-6"/>
          <w:sz w:val="24"/>
          <w:szCs w:val="24"/>
        </w:rPr>
      </w:pPr>
      <w:r w:rsidRPr="00112331">
        <w:rPr>
          <w:rFonts w:ascii="Times New Roman" w:hAnsi="Times New Roman"/>
          <w:b/>
          <w:spacing w:val="-6"/>
          <w:sz w:val="24"/>
          <w:szCs w:val="24"/>
        </w:rPr>
        <w:t>Урок 6.</w:t>
      </w:r>
      <w:r w:rsidRPr="00112331">
        <w:rPr>
          <w:rFonts w:ascii="Times New Roman" w:hAnsi="Times New Roman"/>
          <w:spacing w:val="-6"/>
          <w:sz w:val="24"/>
          <w:szCs w:val="24"/>
        </w:rPr>
        <w:t xml:space="preserve"> «Повесть о Петре и Февронии Муромских»</w:t>
      </w:r>
    </w:p>
    <w:p w:rsidR="00112331" w:rsidRPr="00112331" w:rsidRDefault="00112331" w:rsidP="00112331">
      <w:pPr>
        <w:shd w:val="clear" w:color="auto" w:fill="FFFFFF"/>
        <w:spacing w:after="0" w:line="240" w:lineRule="auto"/>
        <w:ind w:firstLine="709"/>
        <w:jc w:val="both"/>
        <w:rPr>
          <w:rFonts w:ascii="Times New Roman" w:hAnsi="Times New Roman"/>
          <w:spacing w:val="-8"/>
          <w:sz w:val="24"/>
          <w:szCs w:val="24"/>
        </w:rPr>
      </w:pPr>
      <w:r w:rsidRPr="00112331">
        <w:rPr>
          <w:rFonts w:ascii="Times New Roman" w:hAnsi="Times New Roman"/>
          <w:spacing w:val="-7"/>
          <w:sz w:val="24"/>
          <w:szCs w:val="24"/>
        </w:rPr>
        <w:t>Эпические жанры и жанровые образо</w:t>
      </w:r>
      <w:r w:rsidRPr="00112331">
        <w:rPr>
          <w:rFonts w:ascii="Times New Roman" w:hAnsi="Times New Roman"/>
          <w:spacing w:val="-7"/>
          <w:sz w:val="24"/>
          <w:szCs w:val="24"/>
        </w:rPr>
        <w:softHyphen/>
      </w:r>
      <w:r w:rsidRPr="00112331">
        <w:rPr>
          <w:rFonts w:ascii="Times New Roman" w:hAnsi="Times New Roman"/>
          <w:spacing w:val="-3"/>
          <w:sz w:val="24"/>
          <w:szCs w:val="24"/>
        </w:rPr>
        <w:t xml:space="preserve">вания в древнерусской литературе (наставление, поучение, </w:t>
      </w:r>
      <w:r w:rsidRPr="00112331">
        <w:rPr>
          <w:rFonts w:ascii="Times New Roman" w:hAnsi="Times New Roman"/>
          <w:sz w:val="24"/>
          <w:szCs w:val="24"/>
        </w:rPr>
        <w:t xml:space="preserve">житие, путешествие, повесть). Особенности жанра жития. Черты жития святых и черты сказки в «Повести о Петре и Февронии Муромских». </w:t>
      </w:r>
    </w:p>
    <w:p w:rsidR="00112331" w:rsidRPr="00112331" w:rsidRDefault="00112331" w:rsidP="00112331">
      <w:pPr>
        <w:shd w:val="clear" w:color="auto" w:fill="FFFFFF"/>
        <w:spacing w:after="0" w:line="240" w:lineRule="auto"/>
        <w:jc w:val="both"/>
        <w:rPr>
          <w:rFonts w:ascii="Times New Roman" w:hAnsi="Times New Roman"/>
          <w:b/>
          <w:spacing w:val="-8"/>
          <w:sz w:val="24"/>
          <w:szCs w:val="24"/>
        </w:rPr>
      </w:pPr>
      <w:r w:rsidRPr="00112331">
        <w:rPr>
          <w:rFonts w:ascii="Times New Roman" w:hAnsi="Times New Roman"/>
          <w:b/>
          <w:spacing w:val="-8"/>
          <w:sz w:val="24"/>
          <w:szCs w:val="24"/>
        </w:rPr>
        <w:t>Раздел «Из литературы 18 века» (5 часов)</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w:t>
      </w:r>
      <w:smartTag w:uri="urn:schemas-microsoft-com:office:smarttags" w:element="metricconverter">
        <w:smartTagPr>
          <w:attr w:name="ProductID" w:val="7. М"/>
        </w:smartTagPr>
        <w:r w:rsidRPr="00112331">
          <w:rPr>
            <w:rFonts w:ascii="Times New Roman" w:hAnsi="Times New Roman"/>
            <w:b/>
            <w:sz w:val="24"/>
            <w:szCs w:val="24"/>
          </w:rPr>
          <w:t xml:space="preserve">7. </w:t>
        </w:r>
        <w:r w:rsidRPr="00112331">
          <w:rPr>
            <w:rFonts w:ascii="Times New Roman" w:hAnsi="Times New Roman"/>
            <w:sz w:val="24"/>
            <w:szCs w:val="24"/>
          </w:rPr>
          <w:t>М</w:t>
        </w:r>
      </w:smartTag>
      <w:r w:rsidRPr="00112331">
        <w:rPr>
          <w:rFonts w:ascii="Times New Roman" w:hAnsi="Times New Roman"/>
          <w:sz w:val="24"/>
          <w:szCs w:val="24"/>
        </w:rPr>
        <w:t>.В. Ломоносов. Ода «На день восшествия на престол…»</w:t>
      </w:r>
    </w:p>
    <w:p w:rsidR="00112331" w:rsidRPr="00112331" w:rsidRDefault="00112331" w:rsidP="00112331">
      <w:pPr>
        <w:shd w:val="clear" w:color="auto" w:fill="FFFFFF"/>
        <w:spacing w:after="0" w:line="240" w:lineRule="auto"/>
        <w:jc w:val="both"/>
        <w:rPr>
          <w:rFonts w:ascii="Times New Roman" w:hAnsi="Times New Roman"/>
          <w:spacing w:val="-1"/>
          <w:sz w:val="24"/>
          <w:szCs w:val="24"/>
        </w:rPr>
      </w:pPr>
      <w:r w:rsidRPr="00112331">
        <w:rPr>
          <w:rFonts w:ascii="Times New Roman" w:hAnsi="Times New Roman"/>
          <w:spacing w:val="-2"/>
          <w:sz w:val="24"/>
          <w:szCs w:val="24"/>
        </w:rPr>
        <w:t xml:space="preserve">Жизнь и судьба поэта, просветителя, ученого. «О </w:t>
      </w:r>
      <w:r w:rsidRPr="00112331">
        <w:rPr>
          <w:rFonts w:ascii="Times New Roman" w:hAnsi="Times New Roman"/>
          <w:iCs/>
          <w:spacing w:val="-2"/>
          <w:sz w:val="24"/>
          <w:szCs w:val="24"/>
        </w:rPr>
        <w:t>вы, ко</w:t>
      </w:r>
      <w:r w:rsidRPr="00112331">
        <w:rPr>
          <w:rFonts w:ascii="Times New Roman" w:hAnsi="Times New Roman"/>
          <w:iCs/>
          <w:spacing w:val="-2"/>
          <w:sz w:val="24"/>
          <w:szCs w:val="24"/>
        </w:rPr>
        <w:softHyphen/>
        <w:t xml:space="preserve">торых ожидает...» </w:t>
      </w:r>
      <w:r w:rsidRPr="00112331">
        <w:rPr>
          <w:rFonts w:ascii="Times New Roman" w:hAnsi="Times New Roman"/>
          <w:spacing w:val="-2"/>
          <w:sz w:val="24"/>
          <w:szCs w:val="24"/>
        </w:rPr>
        <w:t xml:space="preserve">(из </w:t>
      </w:r>
      <w:r w:rsidRPr="00112331">
        <w:rPr>
          <w:rFonts w:ascii="Times New Roman" w:hAnsi="Times New Roman"/>
          <w:iCs/>
          <w:spacing w:val="-2"/>
          <w:sz w:val="24"/>
          <w:szCs w:val="24"/>
        </w:rPr>
        <w:t>«Оды на день восшествия на всерос</w:t>
      </w:r>
      <w:r w:rsidRPr="00112331">
        <w:rPr>
          <w:rFonts w:ascii="Times New Roman" w:hAnsi="Times New Roman"/>
          <w:iCs/>
          <w:spacing w:val="-2"/>
          <w:sz w:val="24"/>
          <w:szCs w:val="24"/>
        </w:rPr>
        <w:softHyphen/>
      </w:r>
      <w:r w:rsidRPr="00112331">
        <w:rPr>
          <w:rFonts w:ascii="Times New Roman" w:hAnsi="Times New Roman"/>
          <w:iCs/>
          <w:spacing w:val="-1"/>
          <w:sz w:val="24"/>
          <w:szCs w:val="24"/>
        </w:rPr>
        <w:t xml:space="preserve">сийский престол ее величества государыни императрицы </w:t>
      </w:r>
      <w:r w:rsidRPr="00112331">
        <w:rPr>
          <w:rFonts w:ascii="Times New Roman" w:hAnsi="Times New Roman"/>
          <w:iCs/>
          <w:spacing w:val="-2"/>
          <w:sz w:val="24"/>
          <w:szCs w:val="24"/>
        </w:rPr>
        <w:t xml:space="preserve">Елисаветы Петровны, 1747 года»). </w:t>
      </w:r>
      <w:r w:rsidRPr="00112331">
        <w:rPr>
          <w:rFonts w:ascii="Times New Roman" w:hAnsi="Times New Roman"/>
          <w:spacing w:val="-2"/>
          <w:sz w:val="24"/>
          <w:szCs w:val="24"/>
        </w:rPr>
        <w:t xml:space="preserve">Мысли о просвещении, </w:t>
      </w:r>
      <w:r w:rsidRPr="00112331">
        <w:rPr>
          <w:rFonts w:ascii="Times New Roman" w:hAnsi="Times New Roman"/>
          <w:spacing w:val="-3"/>
          <w:sz w:val="24"/>
          <w:szCs w:val="24"/>
        </w:rPr>
        <w:t xml:space="preserve">вера в творческие способности народа. Тематика поэтических </w:t>
      </w:r>
      <w:r w:rsidRPr="00112331">
        <w:rPr>
          <w:rFonts w:ascii="Times New Roman" w:hAnsi="Times New Roman"/>
          <w:spacing w:val="-2"/>
          <w:sz w:val="24"/>
          <w:szCs w:val="24"/>
        </w:rPr>
        <w:t>произведений; особенность поэтического языка оды и лири</w:t>
      </w:r>
      <w:r w:rsidRPr="00112331">
        <w:rPr>
          <w:rFonts w:ascii="Times New Roman" w:hAnsi="Times New Roman"/>
          <w:spacing w:val="-2"/>
          <w:sz w:val="24"/>
          <w:szCs w:val="24"/>
        </w:rPr>
        <w:softHyphen/>
        <w:t xml:space="preserve">ческого стихотворения; поэтические образы. Теория о «трех </w:t>
      </w:r>
      <w:r w:rsidRPr="00112331">
        <w:rPr>
          <w:rFonts w:ascii="Times New Roman" w:hAnsi="Times New Roman"/>
          <w:spacing w:val="-1"/>
          <w:sz w:val="24"/>
          <w:szCs w:val="24"/>
        </w:rPr>
        <w:t>штилях» (отрывки).</w:t>
      </w:r>
    </w:p>
    <w:p w:rsidR="00112331" w:rsidRPr="00112331" w:rsidRDefault="00112331" w:rsidP="00112331">
      <w:pPr>
        <w:shd w:val="clear" w:color="auto" w:fill="FFFFFF"/>
        <w:spacing w:after="0" w:line="240" w:lineRule="auto"/>
        <w:jc w:val="both"/>
        <w:rPr>
          <w:rFonts w:ascii="Times New Roman" w:hAnsi="Times New Roman"/>
          <w:spacing w:val="-1"/>
          <w:sz w:val="24"/>
          <w:szCs w:val="24"/>
        </w:rPr>
      </w:pPr>
      <w:r w:rsidRPr="00112331">
        <w:rPr>
          <w:rFonts w:ascii="Times New Roman" w:hAnsi="Times New Roman"/>
          <w:b/>
          <w:spacing w:val="-1"/>
          <w:sz w:val="24"/>
          <w:szCs w:val="24"/>
        </w:rPr>
        <w:t xml:space="preserve">Урок </w:t>
      </w:r>
      <w:smartTag w:uri="urn:schemas-microsoft-com:office:smarttags" w:element="metricconverter">
        <w:smartTagPr>
          <w:attr w:name="ProductID" w:val="8. Г"/>
        </w:smartTagPr>
        <w:r w:rsidRPr="00112331">
          <w:rPr>
            <w:rFonts w:ascii="Times New Roman" w:hAnsi="Times New Roman"/>
            <w:b/>
            <w:spacing w:val="-1"/>
            <w:sz w:val="24"/>
            <w:szCs w:val="24"/>
          </w:rPr>
          <w:t>8.</w:t>
        </w:r>
        <w:r w:rsidRPr="00112331">
          <w:rPr>
            <w:rFonts w:ascii="Times New Roman" w:hAnsi="Times New Roman"/>
            <w:spacing w:val="-1"/>
            <w:sz w:val="24"/>
            <w:szCs w:val="24"/>
          </w:rPr>
          <w:t xml:space="preserve"> Г</w:t>
        </w:r>
      </w:smartTag>
      <w:r w:rsidRPr="00112331">
        <w:rPr>
          <w:rFonts w:ascii="Times New Roman" w:hAnsi="Times New Roman"/>
          <w:spacing w:val="-1"/>
          <w:sz w:val="24"/>
          <w:szCs w:val="24"/>
        </w:rPr>
        <w:t>.Р. Державин «Властителям и судиям»</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5"/>
          <w:sz w:val="24"/>
          <w:szCs w:val="24"/>
        </w:rPr>
        <w:t xml:space="preserve">Биография Державина (по страницам книги В. Ходасевича «Державин»). Стихотворение </w:t>
      </w:r>
      <w:r w:rsidRPr="00112331">
        <w:rPr>
          <w:rFonts w:ascii="Times New Roman" w:hAnsi="Times New Roman"/>
          <w:iCs/>
          <w:spacing w:val="-5"/>
          <w:sz w:val="24"/>
          <w:szCs w:val="24"/>
        </w:rPr>
        <w:t xml:space="preserve">«Властителям и судиям». </w:t>
      </w:r>
      <w:r w:rsidRPr="00112331">
        <w:rPr>
          <w:rFonts w:ascii="Times New Roman" w:hAnsi="Times New Roman"/>
          <w:spacing w:val="-5"/>
          <w:sz w:val="24"/>
          <w:szCs w:val="24"/>
        </w:rPr>
        <w:t>Отра</w:t>
      </w:r>
      <w:r w:rsidRPr="00112331">
        <w:rPr>
          <w:rFonts w:ascii="Times New Roman" w:hAnsi="Times New Roman"/>
          <w:spacing w:val="-5"/>
          <w:sz w:val="24"/>
          <w:szCs w:val="24"/>
        </w:rPr>
        <w:softHyphen/>
      </w:r>
      <w:r w:rsidRPr="00112331">
        <w:rPr>
          <w:rFonts w:ascii="Times New Roman" w:hAnsi="Times New Roman"/>
          <w:spacing w:val="-4"/>
          <w:sz w:val="24"/>
          <w:szCs w:val="24"/>
        </w:rPr>
        <w:t xml:space="preserve">жение в названии тематики и проблематики стихотворения; </w:t>
      </w:r>
      <w:r w:rsidRPr="00112331">
        <w:rPr>
          <w:rFonts w:ascii="Times New Roman" w:hAnsi="Times New Roman"/>
          <w:spacing w:val="-6"/>
          <w:sz w:val="24"/>
          <w:szCs w:val="24"/>
        </w:rPr>
        <w:t xml:space="preserve">своеобразие </w:t>
      </w:r>
      <w:r w:rsidRPr="00112331">
        <w:rPr>
          <w:rFonts w:ascii="Times New Roman" w:hAnsi="Times New Roman"/>
          <w:spacing w:val="-6"/>
          <w:sz w:val="24"/>
          <w:szCs w:val="24"/>
        </w:rPr>
        <w:lastRenderedPageBreak/>
        <w:t>стихотворений Г.Р. Державина в сравнении со сти</w:t>
      </w:r>
      <w:r w:rsidRPr="00112331">
        <w:rPr>
          <w:rFonts w:ascii="Times New Roman" w:hAnsi="Times New Roman"/>
          <w:spacing w:val="-6"/>
          <w:sz w:val="24"/>
          <w:szCs w:val="24"/>
        </w:rPr>
        <w:softHyphen/>
      </w:r>
      <w:r w:rsidRPr="00112331">
        <w:rPr>
          <w:rFonts w:ascii="Times New Roman" w:hAnsi="Times New Roman"/>
          <w:spacing w:val="-5"/>
          <w:sz w:val="24"/>
          <w:szCs w:val="24"/>
        </w:rPr>
        <w:t>хотворениями М.В. Ломоносова. Тема поэта и власти в стихо</w:t>
      </w:r>
      <w:r w:rsidRPr="00112331">
        <w:rPr>
          <w:rFonts w:ascii="Times New Roman" w:hAnsi="Times New Roman"/>
          <w:spacing w:val="-5"/>
          <w:sz w:val="24"/>
          <w:szCs w:val="24"/>
        </w:rPr>
        <w:softHyphen/>
      </w:r>
      <w:r w:rsidRPr="00112331">
        <w:rPr>
          <w:rFonts w:ascii="Times New Roman" w:hAnsi="Times New Roman"/>
          <w:sz w:val="24"/>
          <w:szCs w:val="24"/>
        </w:rPr>
        <w:t>творении.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9 – 11</w:t>
      </w:r>
      <w:r w:rsidRPr="00112331">
        <w:rPr>
          <w:rFonts w:ascii="Times New Roman" w:hAnsi="Times New Roman"/>
          <w:sz w:val="24"/>
          <w:szCs w:val="24"/>
        </w:rPr>
        <w:t>. Д.И.Фонвизин «Недоросль».</w:t>
      </w:r>
    </w:p>
    <w:p w:rsidR="00112331" w:rsidRPr="00112331" w:rsidRDefault="00112331" w:rsidP="00112331">
      <w:pPr>
        <w:shd w:val="clear" w:color="auto" w:fill="FFFFFF"/>
        <w:spacing w:after="0" w:line="240" w:lineRule="auto"/>
        <w:ind w:firstLine="709"/>
        <w:jc w:val="both"/>
        <w:rPr>
          <w:rFonts w:ascii="Times New Roman" w:hAnsi="Times New Roman"/>
          <w:spacing w:val="-11"/>
          <w:sz w:val="24"/>
          <w:szCs w:val="24"/>
        </w:rPr>
      </w:pPr>
      <w:r w:rsidRPr="00112331">
        <w:rPr>
          <w:rFonts w:ascii="Times New Roman" w:hAnsi="Times New Roman"/>
          <w:spacing w:val="-10"/>
          <w:sz w:val="24"/>
          <w:szCs w:val="24"/>
        </w:rPr>
        <w:t xml:space="preserve">Краткие сведения о писателе. Комедия </w:t>
      </w:r>
      <w:r w:rsidRPr="00112331">
        <w:rPr>
          <w:rFonts w:ascii="Times New Roman" w:hAnsi="Times New Roman"/>
          <w:iCs/>
          <w:spacing w:val="-10"/>
          <w:sz w:val="24"/>
          <w:szCs w:val="24"/>
        </w:rPr>
        <w:t xml:space="preserve">«Недоросль». </w:t>
      </w:r>
      <w:r w:rsidRPr="00112331">
        <w:rPr>
          <w:rFonts w:ascii="Times New Roman" w:hAnsi="Times New Roman"/>
          <w:spacing w:val="-10"/>
          <w:sz w:val="24"/>
          <w:szCs w:val="24"/>
        </w:rPr>
        <w:t>Своеоб</w:t>
      </w:r>
      <w:r w:rsidRPr="00112331">
        <w:rPr>
          <w:rFonts w:ascii="Times New Roman" w:hAnsi="Times New Roman"/>
          <w:spacing w:val="-10"/>
          <w:sz w:val="24"/>
          <w:szCs w:val="24"/>
        </w:rPr>
        <w:softHyphen/>
      </w:r>
      <w:r w:rsidRPr="00112331">
        <w:rPr>
          <w:rFonts w:ascii="Times New Roman" w:hAnsi="Times New Roman"/>
          <w:spacing w:val="-11"/>
          <w:sz w:val="24"/>
          <w:szCs w:val="24"/>
        </w:rPr>
        <w:t xml:space="preserve">разие драматургического произведения, основной конфликт пьесы и ее проблематика, образы комедии (портрет и характер; поступки, </w:t>
      </w:r>
      <w:r w:rsidRPr="00112331">
        <w:rPr>
          <w:rFonts w:ascii="Times New Roman" w:hAnsi="Times New Roman"/>
          <w:spacing w:val="-10"/>
          <w:sz w:val="24"/>
          <w:szCs w:val="24"/>
        </w:rPr>
        <w:t xml:space="preserve">мысли, язык); образование и образованность; воспитание и семья; </w:t>
      </w:r>
      <w:r w:rsidRPr="00112331">
        <w:rPr>
          <w:rFonts w:ascii="Times New Roman" w:hAnsi="Times New Roman"/>
          <w:spacing w:val="-11"/>
          <w:sz w:val="24"/>
          <w:szCs w:val="24"/>
        </w:rPr>
        <w:t xml:space="preserve">отцы и дети; социальные вопросы в комедии; позиция писателя. </w:t>
      </w:r>
    </w:p>
    <w:p w:rsidR="00112331" w:rsidRPr="00112331" w:rsidRDefault="00112331" w:rsidP="00112331">
      <w:pPr>
        <w:shd w:val="clear" w:color="auto" w:fill="FFFFFF"/>
        <w:spacing w:after="0" w:line="240" w:lineRule="auto"/>
        <w:ind w:firstLine="709"/>
        <w:jc w:val="both"/>
        <w:rPr>
          <w:rFonts w:ascii="Times New Roman" w:hAnsi="Times New Roman"/>
          <w:spacing w:val="-11"/>
          <w:sz w:val="24"/>
          <w:szCs w:val="24"/>
        </w:rPr>
      </w:pPr>
      <w:r w:rsidRPr="00112331">
        <w:rPr>
          <w:rFonts w:ascii="Times New Roman" w:hAnsi="Times New Roman"/>
          <w:spacing w:val="-11"/>
          <w:sz w:val="24"/>
          <w:szCs w:val="24"/>
        </w:rPr>
        <w:t>Понятие о классицизме. Черты классицизма в комедии.</w:t>
      </w:r>
    </w:p>
    <w:p w:rsidR="00112331" w:rsidRPr="00112331" w:rsidRDefault="00112331" w:rsidP="00112331">
      <w:pPr>
        <w:shd w:val="clear" w:color="auto" w:fill="FFFFFF"/>
        <w:spacing w:after="0" w:line="240" w:lineRule="auto"/>
        <w:ind w:firstLine="709"/>
        <w:jc w:val="both"/>
        <w:rPr>
          <w:rFonts w:ascii="Times New Roman" w:hAnsi="Times New Roman"/>
          <w:b/>
          <w:spacing w:val="-11"/>
          <w:sz w:val="24"/>
          <w:szCs w:val="24"/>
        </w:rPr>
      </w:pPr>
      <w:r w:rsidRPr="00112331">
        <w:rPr>
          <w:rFonts w:ascii="Times New Roman" w:hAnsi="Times New Roman"/>
          <w:b/>
          <w:spacing w:val="-11"/>
          <w:sz w:val="24"/>
          <w:szCs w:val="24"/>
        </w:rPr>
        <w:t>Раздел «Из литературы 19 века» (28 часов)</w:t>
      </w:r>
    </w:p>
    <w:p w:rsidR="00112331" w:rsidRPr="00112331" w:rsidRDefault="00112331" w:rsidP="00112331">
      <w:pPr>
        <w:shd w:val="clear" w:color="auto" w:fill="FFFFFF"/>
        <w:spacing w:after="0" w:line="240" w:lineRule="auto"/>
        <w:jc w:val="both"/>
        <w:rPr>
          <w:rFonts w:ascii="Times New Roman" w:hAnsi="Times New Roman"/>
          <w:spacing w:val="-11"/>
          <w:sz w:val="24"/>
          <w:szCs w:val="24"/>
        </w:rPr>
      </w:pPr>
      <w:r w:rsidRPr="00112331">
        <w:rPr>
          <w:rFonts w:ascii="Times New Roman" w:hAnsi="Times New Roman"/>
          <w:b/>
          <w:spacing w:val="-11"/>
          <w:sz w:val="24"/>
          <w:szCs w:val="24"/>
        </w:rPr>
        <w:t xml:space="preserve">Урок 12. </w:t>
      </w:r>
      <w:r w:rsidRPr="00112331">
        <w:rPr>
          <w:rFonts w:ascii="Times New Roman" w:hAnsi="Times New Roman"/>
          <w:spacing w:val="-11"/>
          <w:sz w:val="24"/>
          <w:szCs w:val="24"/>
        </w:rPr>
        <w:t>А.С. Пушкин. Свободолюбивые стихотворения.</w:t>
      </w:r>
    </w:p>
    <w:p w:rsidR="00112331" w:rsidRPr="00112331" w:rsidRDefault="00112331" w:rsidP="00112331">
      <w:pPr>
        <w:shd w:val="clear" w:color="auto" w:fill="FFFFFF"/>
        <w:spacing w:after="0" w:line="240" w:lineRule="auto"/>
        <w:jc w:val="both"/>
        <w:rPr>
          <w:rFonts w:ascii="Times New Roman" w:hAnsi="Times New Roman"/>
          <w:spacing w:val="-11"/>
          <w:sz w:val="24"/>
          <w:szCs w:val="24"/>
        </w:rPr>
      </w:pPr>
      <w:r w:rsidRPr="00112331">
        <w:rPr>
          <w:rFonts w:ascii="Times New Roman" w:hAnsi="Times New Roman"/>
          <w:spacing w:val="-3"/>
          <w:sz w:val="24"/>
          <w:szCs w:val="24"/>
        </w:rPr>
        <w:t xml:space="preserve">Свободолюбивые мотивы в стихотворениях поэта: </w:t>
      </w:r>
      <w:r w:rsidRPr="00112331">
        <w:rPr>
          <w:rFonts w:ascii="Times New Roman" w:hAnsi="Times New Roman"/>
          <w:iCs/>
          <w:spacing w:val="-3"/>
          <w:sz w:val="24"/>
          <w:szCs w:val="24"/>
        </w:rPr>
        <w:t>«К Ча</w:t>
      </w:r>
      <w:r w:rsidRPr="00112331">
        <w:rPr>
          <w:rFonts w:ascii="Times New Roman" w:hAnsi="Times New Roman"/>
          <w:iCs/>
          <w:spacing w:val="-3"/>
          <w:sz w:val="24"/>
          <w:szCs w:val="24"/>
        </w:rPr>
        <w:softHyphen/>
      </w:r>
      <w:r w:rsidRPr="00112331">
        <w:rPr>
          <w:rFonts w:ascii="Times New Roman" w:hAnsi="Times New Roman"/>
          <w:iCs/>
          <w:sz w:val="24"/>
          <w:szCs w:val="24"/>
        </w:rPr>
        <w:t>адаеву» («Любви, надежды, тихой славы...»), «Во глубине сибирских руд...».</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13</w:t>
      </w:r>
      <w:r w:rsidRPr="00112331">
        <w:rPr>
          <w:rFonts w:ascii="Times New Roman" w:hAnsi="Times New Roman"/>
          <w:sz w:val="24"/>
          <w:szCs w:val="24"/>
        </w:rPr>
        <w:t>. А.С. Пушкин «Песнь о вещем Олеге»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Судьба Олега в лето</w:t>
      </w:r>
      <w:r w:rsidRPr="00112331">
        <w:rPr>
          <w:rFonts w:ascii="Times New Roman" w:hAnsi="Times New Roman"/>
          <w:sz w:val="24"/>
          <w:szCs w:val="24"/>
        </w:rPr>
        <w:softHyphen/>
      </w:r>
      <w:r w:rsidRPr="00112331">
        <w:rPr>
          <w:rFonts w:ascii="Times New Roman" w:hAnsi="Times New Roman"/>
          <w:spacing w:val="-3"/>
          <w:sz w:val="24"/>
          <w:szCs w:val="24"/>
        </w:rPr>
        <w:t>писном тексте и в балладе Пушкина; мотивы судьбы — пред</w:t>
      </w:r>
      <w:r w:rsidRPr="00112331">
        <w:rPr>
          <w:rFonts w:ascii="Times New Roman" w:hAnsi="Times New Roman"/>
          <w:sz w:val="24"/>
          <w:szCs w:val="24"/>
        </w:rPr>
        <w:t>сказание, предзнаменование, предвидение; вера и суеверие.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14.</w:t>
      </w:r>
      <w:r w:rsidRPr="00112331">
        <w:rPr>
          <w:rFonts w:ascii="Times New Roman" w:hAnsi="Times New Roman"/>
          <w:sz w:val="24"/>
          <w:szCs w:val="24"/>
        </w:rPr>
        <w:t xml:space="preserve"> А.С. Пушкин. Отрывок из поэмы «Полтава»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Образ Петра и тема Рос</w:t>
      </w:r>
      <w:r w:rsidRPr="00112331">
        <w:rPr>
          <w:rFonts w:ascii="Times New Roman" w:hAnsi="Times New Roman"/>
          <w:sz w:val="24"/>
          <w:szCs w:val="24"/>
        </w:rPr>
        <w:softHyphen/>
        <w:t>сии в поэме. Гражданский пафос поэмы. Изображение «мас</w:t>
      </w:r>
      <w:r w:rsidRPr="00112331">
        <w:rPr>
          <w:rFonts w:ascii="Times New Roman" w:hAnsi="Times New Roman"/>
          <w:sz w:val="24"/>
          <w:szCs w:val="24"/>
        </w:rPr>
        <w:softHyphen/>
        <w:t>сы» и персоналий в поэме. Своеобразие поэтического языка (через элементы сопоставительного анализа).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w:t>
      </w:r>
      <w:smartTag w:uri="urn:schemas-microsoft-com:office:smarttags" w:element="metricconverter">
        <w:smartTagPr>
          <w:attr w:name="ProductID" w:val="15. М"/>
        </w:smartTagPr>
        <w:r w:rsidRPr="00112331">
          <w:rPr>
            <w:rFonts w:ascii="Times New Roman" w:hAnsi="Times New Roman"/>
            <w:b/>
            <w:sz w:val="24"/>
            <w:szCs w:val="24"/>
          </w:rPr>
          <w:t>15.</w:t>
        </w:r>
        <w:r w:rsidRPr="00112331">
          <w:rPr>
            <w:rFonts w:ascii="Times New Roman" w:hAnsi="Times New Roman"/>
            <w:sz w:val="24"/>
            <w:szCs w:val="24"/>
          </w:rPr>
          <w:t xml:space="preserve"> М</w:t>
        </w:r>
      </w:smartTag>
      <w:r w:rsidRPr="00112331">
        <w:rPr>
          <w:rFonts w:ascii="Times New Roman" w:hAnsi="Times New Roman"/>
          <w:sz w:val="24"/>
          <w:szCs w:val="24"/>
        </w:rPr>
        <w:t>.Ю. Лермонтов. «Родина».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Жанры лирики; углубление и расшире</w:t>
      </w:r>
      <w:r w:rsidRPr="00112331">
        <w:rPr>
          <w:rFonts w:ascii="Times New Roman" w:hAnsi="Times New Roman"/>
          <w:sz w:val="24"/>
          <w:szCs w:val="24"/>
        </w:rPr>
        <w:softHyphen/>
        <w:t>ние понятий о лирическом сюжете и композиции лирического стихотворения. Тема Родины.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16 – 18.</w:t>
      </w:r>
      <w:r w:rsidRPr="00112331">
        <w:rPr>
          <w:rFonts w:ascii="Times New Roman" w:hAnsi="Times New Roman"/>
          <w:sz w:val="24"/>
          <w:szCs w:val="24"/>
        </w:rPr>
        <w:t xml:space="preserve"> «Песня про царя Ивана Васильевича, молодого опричника и удалого купца Калашникова».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Проблематика и основные мотивы «Песни...» (родина, честь, достоинство, верность, любовь, мужество и отвага, независи</w:t>
      </w:r>
      <w:r w:rsidRPr="00112331">
        <w:rPr>
          <w:rFonts w:ascii="Times New Roman" w:hAnsi="Times New Roman"/>
          <w:sz w:val="24"/>
          <w:szCs w:val="24"/>
        </w:rPr>
        <w:softHyphen/>
        <w:t>мость; личность и власть); центральные персонажи повести и художественные приемы их создания; речевые элементы в соз</w:t>
      </w:r>
      <w:r w:rsidRPr="00112331">
        <w:rPr>
          <w:rFonts w:ascii="Times New Roman" w:hAnsi="Times New Roman"/>
          <w:sz w:val="24"/>
          <w:szCs w:val="24"/>
        </w:rPr>
        <w:softHyphen/>
        <w:t>дании характеристики героя. Фольклорные элементы в произ</w:t>
      </w:r>
      <w:r w:rsidRPr="00112331">
        <w:rPr>
          <w:rFonts w:ascii="Times New Roman" w:hAnsi="Times New Roman"/>
          <w:sz w:val="24"/>
          <w:szCs w:val="24"/>
        </w:rPr>
        <w:softHyphen/>
        <w:t>ведении. Художественное богатство «Песни...».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19.Р. Р.</w:t>
      </w:r>
      <w:r w:rsidRPr="00112331">
        <w:rPr>
          <w:rFonts w:ascii="Times New Roman" w:hAnsi="Times New Roman"/>
          <w:sz w:val="24"/>
          <w:szCs w:val="24"/>
        </w:rPr>
        <w:t xml:space="preserve"> Рецензия на «Песнь про купца Калашникова».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20.В.Ч. </w:t>
      </w:r>
      <w:r w:rsidRPr="00112331">
        <w:rPr>
          <w:rFonts w:ascii="Times New Roman" w:hAnsi="Times New Roman"/>
          <w:sz w:val="24"/>
          <w:szCs w:val="24"/>
        </w:rPr>
        <w:t>А.Н. Толстой «Князь Серебряный»</w:t>
      </w:r>
    </w:p>
    <w:p w:rsidR="00112331" w:rsidRPr="00112331" w:rsidRDefault="00112331" w:rsidP="00112331">
      <w:pPr>
        <w:shd w:val="clear" w:color="auto" w:fill="FFFFFF"/>
        <w:spacing w:after="0" w:line="240" w:lineRule="auto"/>
        <w:jc w:val="both"/>
        <w:rPr>
          <w:rFonts w:ascii="Times New Roman" w:hAnsi="Times New Roman"/>
          <w:color w:val="000000"/>
          <w:spacing w:val="-5"/>
          <w:sz w:val="24"/>
          <w:szCs w:val="24"/>
        </w:rPr>
      </w:pPr>
      <w:r w:rsidRPr="00112331">
        <w:rPr>
          <w:rFonts w:ascii="Times New Roman" w:hAnsi="Times New Roman"/>
          <w:color w:val="000000"/>
          <w:sz w:val="24"/>
          <w:szCs w:val="24"/>
        </w:rPr>
        <w:t xml:space="preserve">Обучение анализу </w:t>
      </w:r>
      <w:r w:rsidRPr="00112331">
        <w:rPr>
          <w:rFonts w:ascii="Times New Roman" w:hAnsi="Times New Roman"/>
          <w:color w:val="000000"/>
          <w:spacing w:val="-2"/>
          <w:sz w:val="24"/>
          <w:szCs w:val="24"/>
        </w:rPr>
        <w:t>художественного текста. З</w:t>
      </w:r>
      <w:r w:rsidRPr="00112331">
        <w:rPr>
          <w:rFonts w:ascii="Times New Roman" w:hAnsi="Times New Roman"/>
          <w:color w:val="000000"/>
          <w:sz w:val="24"/>
          <w:szCs w:val="24"/>
        </w:rPr>
        <w:t xml:space="preserve">накомство с </w:t>
      </w:r>
      <w:r w:rsidRPr="00112331">
        <w:rPr>
          <w:rFonts w:ascii="Times New Roman" w:hAnsi="Times New Roman"/>
          <w:color w:val="000000"/>
          <w:spacing w:val="-2"/>
          <w:sz w:val="24"/>
          <w:szCs w:val="24"/>
        </w:rPr>
        <w:t xml:space="preserve">устаревшей лексикой. Развитие </w:t>
      </w:r>
      <w:r w:rsidRPr="00112331">
        <w:rPr>
          <w:rFonts w:ascii="Times New Roman" w:hAnsi="Times New Roman"/>
          <w:color w:val="000000"/>
          <w:spacing w:val="-3"/>
          <w:sz w:val="24"/>
          <w:szCs w:val="24"/>
        </w:rPr>
        <w:t xml:space="preserve">мыслительных операций: анализа, сравнения, обобщения. </w:t>
      </w:r>
      <w:r w:rsidRPr="00112331">
        <w:rPr>
          <w:rFonts w:ascii="Times New Roman" w:hAnsi="Times New Roman"/>
          <w:color w:val="000000"/>
          <w:sz w:val="24"/>
          <w:szCs w:val="24"/>
        </w:rPr>
        <w:t xml:space="preserve">Знакомство с жизнью России в </w:t>
      </w:r>
      <w:r w:rsidRPr="00112331">
        <w:rPr>
          <w:rFonts w:ascii="Times New Roman" w:hAnsi="Times New Roman"/>
          <w:color w:val="000000"/>
          <w:spacing w:val="-2"/>
          <w:sz w:val="24"/>
          <w:szCs w:val="24"/>
        </w:rPr>
        <w:t xml:space="preserve">период царствования Ивана </w:t>
      </w:r>
      <w:r>
        <w:rPr>
          <w:rFonts w:ascii="Times New Roman" w:hAnsi="Times New Roman"/>
          <w:color w:val="000000"/>
          <w:spacing w:val="-5"/>
          <w:sz w:val="24"/>
          <w:szCs w:val="24"/>
        </w:rPr>
        <w:t>Грозного.</w:t>
      </w:r>
    </w:p>
    <w:p w:rsidR="00112331" w:rsidRPr="00B3089E" w:rsidRDefault="00112331" w:rsidP="00B3089E">
      <w:pPr>
        <w:shd w:val="clear" w:color="auto" w:fill="FFFFFF"/>
        <w:spacing w:after="0" w:line="240" w:lineRule="auto"/>
        <w:jc w:val="both"/>
        <w:rPr>
          <w:rFonts w:ascii="Times New Roman" w:hAnsi="Times New Roman"/>
          <w:color w:val="000000"/>
          <w:spacing w:val="-5"/>
          <w:sz w:val="24"/>
          <w:szCs w:val="24"/>
        </w:rPr>
      </w:pPr>
      <w:r w:rsidRPr="00112331">
        <w:rPr>
          <w:rFonts w:ascii="Times New Roman" w:hAnsi="Times New Roman"/>
          <w:b/>
          <w:color w:val="000000"/>
          <w:spacing w:val="-5"/>
          <w:sz w:val="24"/>
          <w:szCs w:val="24"/>
        </w:rPr>
        <w:t>Урок 21.</w:t>
      </w:r>
      <w:r w:rsidR="00B3089E">
        <w:rPr>
          <w:rFonts w:ascii="Times New Roman" w:hAnsi="Times New Roman"/>
          <w:color w:val="000000"/>
          <w:spacing w:val="-5"/>
          <w:sz w:val="24"/>
          <w:szCs w:val="24"/>
        </w:rPr>
        <w:t xml:space="preserve"> Н.В. Гоголь «Шинель». </w:t>
      </w:r>
      <w:r w:rsidRPr="00112331">
        <w:rPr>
          <w:rFonts w:ascii="Times New Roman" w:hAnsi="Times New Roman"/>
          <w:sz w:val="24"/>
          <w:szCs w:val="24"/>
        </w:rPr>
        <w:t>Н.В. Гоголь в Петербурге. Новая тема — изображение чи</w:t>
      </w:r>
      <w:r w:rsidRPr="00112331">
        <w:rPr>
          <w:rFonts w:ascii="Times New Roman" w:hAnsi="Times New Roman"/>
          <w:sz w:val="24"/>
          <w:szCs w:val="24"/>
        </w:rPr>
        <w:softHyphen/>
        <w:t xml:space="preserve">новничества и жизни «маленького человека». Разоблачение угодничества, глупости, бездуховности. Повесть </w:t>
      </w:r>
      <w:r w:rsidRPr="00112331">
        <w:rPr>
          <w:rFonts w:ascii="Times New Roman" w:hAnsi="Times New Roman"/>
          <w:iCs/>
          <w:sz w:val="24"/>
          <w:szCs w:val="24"/>
        </w:rPr>
        <w:t xml:space="preserve">«Шинель»: </w:t>
      </w:r>
      <w:r w:rsidRPr="00112331">
        <w:rPr>
          <w:rFonts w:ascii="Times New Roman" w:hAnsi="Times New Roman"/>
          <w:sz w:val="24"/>
          <w:szCs w:val="24"/>
        </w:rPr>
        <w:t>основной конфликт; трагическое и комическое. Образ Акакия Акакиевича. Авторское отношение к героям и событиям.</w:t>
      </w:r>
    </w:p>
    <w:p w:rsid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22. В.Ч</w:t>
      </w:r>
      <w:r w:rsidRPr="00112331">
        <w:rPr>
          <w:rFonts w:ascii="Times New Roman" w:hAnsi="Times New Roman"/>
          <w:sz w:val="24"/>
          <w:szCs w:val="24"/>
        </w:rPr>
        <w:t>. Н.В. Гоголь «Портрет», «Коляска».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Петербург Н.В. Гоголя. Сатирическая повесть, юмористиче</w:t>
      </w:r>
      <w:r w:rsidRPr="00112331">
        <w:rPr>
          <w:rFonts w:ascii="Times New Roman" w:hAnsi="Times New Roman"/>
          <w:sz w:val="24"/>
          <w:szCs w:val="24"/>
        </w:rPr>
        <w:softHyphen/>
        <w:t>ские ситуации, «говорящие» фамилии.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23</w:t>
      </w:r>
      <w:r w:rsidRPr="00112331">
        <w:rPr>
          <w:rFonts w:ascii="Times New Roman" w:hAnsi="Times New Roman"/>
          <w:sz w:val="24"/>
          <w:szCs w:val="24"/>
        </w:rPr>
        <w:t>. И.С. Тургенев «Хорь и Калиныч».</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Рассказ о жизни писателя в 60-е годы. Общая характери</w:t>
      </w:r>
      <w:r w:rsidRPr="00112331">
        <w:rPr>
          <w:rFonts w:ascii="Times New Roman" w:hAnsi="Times New Roman"/>
          <w:sz w:val="24"/>
          <w:szCs w:val="24"/>
        </w:rPr>
        <w:softHyphen/>
        <w:t xml:space="preserve">стика книги </w:t>
      </w:r>
      <w:r w:rsidRPr="00112331">
        <w:rPr>
          <w:rFonts w:ascii="Times New Roman" w:hAnsi="Times New Roman"/>
          <w:iCs/>
          <w:sz w:val="24"/>
          <w:szCs w:val="24"/>
        </w:rPr>
        <w:t xml:space="preserve">«Записки охотника». </w:t>
      </w:r>
      <w:r w:rsidRPr="00112331">
        <w:rPr>
          <w:rFonts w:ascii="Times New Roman" w:hAnsi="Times New Roman"/>
          <w:sz w:val="24"/>
          <w:szCs w:val="24"/>
        </w:rPr>
        <w:t>Многообразие и слож</w:t>
      </w:r>
      <w:r w:rsidRPr="00112331">
        <w:rPr>
          <w:rFonts w:ascii="Times New Roman" w:hAnsi="Times New Roman"/>
          <w:sz w:val="24"/>
          <w:szCs w:val="24"/>
        </w:rPr>
        <w:softHyphen/>
        <w:t xml:space="preserve">ность характеров крестьян в изображении И.С. Тургенева. Рассказ </w:t>
      </w:r>
      <w:r w:rsidRPr="00112331">
        <w:rPr>
          <w:rFonts w:ascii="Times New Roman" w:hAnsi="Times New Roman"/>
          <w:iCs/>
          <w:sz w:val="24"/>
          <w:szCs w:val="24"/>
        </w:rPr>
        <w:t xml:space="preserve">«Хорь и Калиныч» </w:t>
      </w:r>
      <w:r w:rsidRPr="00112331">
        <w:rPr>
          <w:rFonts w:ascii="Times New Roman" w:hAnsi="Times New Roman"/>
          <w:sz w:val="24"/>
          <w:szCs w:val="24"/>
        </w:rPr>
        <w:t>(природный ум, трудолюбие, смекалка, талант; сложные социальные отношения в деревне в изображении Тургенева).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24. </w:t>
      </w:r>
      <w:r w:rsidRPr="00112331">
        <w:rPr>
          <w:rFonts w:ascii="Times New Roman" w:hAnsi="Times New Roman"/>
          <w:sz w:val="24"/>
          <w:szCs w:val="24"/>
        </w:rPr>
        <w:t>И.С. Тургенев «Певцы».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Основная тема, талант и чувство достоинства крестьян, отношение автора к героям.</w:t>
      </w:r>
    </w:p>
    <w:p w:rsidR="00112331" w:rsidRPr="00112331" w:rsidRDefault="00112331" w:rsidP="00B3089E">
      <w:pPr>
        <w:spacing w:after="0" w:line="240" w:lineRule="auto"/>
        <w:jc w:val="both"/>
        <w:rPr>
          <w:rFonts w:ascii="Times New Roman" w:hAnsi="Times New Roman"/>
          <w:sz w:val="24"/>
          <w:szCs w:val="24"/>
        </w:rPr>
      </w:pPr>
      <w:r w:rsidRPr="00112331">
        <w:rPr>
          <w:rFonts w:ascii="Times New Roman" w:hAnsi="Times New Roman"/>
          <w:b/>
          <w:sz w:val="24"/>
          <w:szCs w:val="24"/>
        </w:rPr>
        <w:t>Урок 25.</w:t>
      </w:r>
      <w:r w:rsidRPr="00112331">
        <w:rPr>
          <w:rFonts w:ascii="Times New Roman" w:hAnsi="Times New Roman"/>
          <w:sz w:val="24"/>
          <w:szCs w:val="24"/>
        </w:rPr>
        <w:t xml:space="preserve"> И.С. Тургенев «С</w:t>
      </w:r>
      <w:r w:rsidR="00B3089E">
        <w:rPr>
          <w:rFonts w:ascii="Times New Roman" w:hAnsi="Times New Roman"/>
          <w:sz w:val="24"/>
          <w:szCs w:val="24"/>
        </w:rPr>
        <w:t xml:space="preserve">тихотворения в прозе». «Нищий». </w:t>
      </w:r>
      <w:r w:rsidRPr="00112331">
        <w:rPr>
          <w:rFonts w:ascii="Times New Roman" w:hAnsi="Times New Roman"/>
          <w:sz w:val="24"/>
          <w:szCs w:val="24"/>
        </w:rPr>
        <w:t>Стихотворение в прозе (углубление представлений). Тематика; худо</w:t>
      </w:r>
      <w:r w:rsidRPr="00112331">
        <w:rPr>
          <w:rFonts w:ascii="Times New Roman" w:hAnsi="Times New Roman"/>
          <w:sz w:val="24"/>
          <w:szCs w:val="24"/>
        </w:rPr>
        <w:softHyphen/>
        <w:t>жественное богатство стихотворения.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lastRenderedPageBreak/>
        <w:t>Урок 26.</w:t>
      </w:r>
      <w:r w:rsidRPr="00112331">
        <w:rPr>
          <w:rFonts w:ascii="Times New Roman" w:hAnsi="Times New Roman"/>
          <w:sz w:val="24"/>
          <w:szCs w:val="24"/>
        </w:rPr>
        <w:t xml:space="preserve"> Н.А. Некрасов «Раз</w:t>
      </w:r>
      <w:r w:rsidR="00B3089E">
        <w:rPr>
          <w:rFonts w:ascii="Times New Roman" w:hAnsi="Times New Roman"/>
          <w:sz w:val="24"/>
          <w:szCs w:val="24"/>
        </w:rPr>
        <w:t xml:space="preserve">мышления у парадного подъезда». </w:t>
      </w:r>
      <w:r w:rsidRPr="00112331">
        <w:rPr>
          <w:rFonts w:ascii="Times New Roman" w:hAnsi="Times New Roman"/>
          <w:sz w:val="24"/>
          <w:szCs w:val="24"/>
        </w:rPr>
        <w:t>Доля народная — основная тема произведений поэта; своеобразие поэтической музы Н.А. Некрасова. Пи</w:t>
      </w:r>
      <w:r w:rsidRPr="00112331">
        <w:rPr>
          <w:rFonts w:ascii="Times New Roman" w:hAnsi="Times New Roman"/>
          <w:sz w:val="24"/>
          <w:szCs w:val="24"/>
        </w:rPr>
        <w:softHyphen/>
        <w:t>сатель и власть; новые типы героев и персонажей.</w:t>
      </w:r>
    </w:p>
    <w:p w:rsidR="00112331" w:rsidRPr="00112331" w:rsidRDefault="00112331" w:rsidP="00B3089E">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27.</w:t>
      </w:r>
      <w:r w:rsidRPr="00112331">
        <w:rPr>
          <w:rFonts w:ascii="Times New Roman" w:hAnsi="Times New Roman"/>
          <w:sz w:val="24"/>
          <w:szCs w:val="24"/>
        </w:rPr>
        <w:t xml:space="preserve"> Н</w:t>
      </w:r>
      <w:r w:rsidR="00B3089E">
        <w:rPr>
          <w:rFonts w:ascii="Times New Roman" w:hAnsi="Times New Roman"/>
          <w:sz w:val="24"/>
          <w:szCs w:val="24"/>
        </w:rPr>
        <w:t xml:space="preserve">.А. Некрасов «Русские женщины». </w:t>
      </w:r>
      <w:r w:rsidRPr="00112331">
        <w:rPr>
          <w:rFonts w:ascii="Times New Roman" w:hAnsi="Times New Roman"/>
          <w:sz w:val="24"/>
          <w:szCs w:val="24"/>
        </w:rPr>
        <w:t>Основная проблематика произведения: судьба русской женщины, лю</w:t>
      </w:r>
      <w:r w:rsidRPr="00112331">
        <w:rPr>
          <w:rFonts w:ascii="Times New Roman" w:hAnsi="Times New Roman"/>
          <w:sz w:val="24"/>
          <w:szCs w:val="24"/>
        </w:rPr>
        <w:softHyphen/>
        <w:t>бовь и чувство долга; верность, преданность, независимость, стойкость, чванство, равнодушие.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28.</w:t>
      </w:r>
      <w:r w:rsidRPr="00112331">
        <w:rPr>
          <w:rFonts w:ascii="Times New Roman" w:hAnsi="Times New Roman"/>
          <w:sz w:val="24"/>
          <w:szCs w:val="24"/>
        </w:rPr>
        <w:t xml:space="preserve"> Н.А. Некрасов «Железная дорога».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Основная проблематика: беззащитность, бесправие, покорность судьбе.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w:t>
      </w:r>
      <w:smartTag w:uri="urn:schemas-microsoft-com:office:smarttags" w:element="metricconverter">
        <w:smartTagPr>
          <w:attr w:name="ProductID" w:val="29. М"/>
        </w:smartTagPr>
        <w:r w:rsidRPr="00112331">
          <w:rPr>
            <w:rFonts w:ascii="Times New Roman" w:hAnsi="Times New Roman"/>
            <w:b/>
            <w:sz w:val="24"/>
            <w:szCs w:val="24"/>
          </w:rPr>
          <w:t>29.</w:t>
        </w:r>
        <w:r w:rsidRPr="00112331">
          <w:rPr>
            <w:rFonts w:ascii="Times New Roman" w:hAnsi="Times New Roman"/>
            <w:sz w:val="24"/>
            <w:szCs w:val="24"/>
          </w:rPr>
          <w:t xml:space="preserve"> М</w:t>
        </w:r>
      </w:smartTag>
      <w:r w:rsidRPr="00112331">
        <w:rPr>
          <w:rFonts w:ascii="Times New Roman" w:hAnsi="Times New Roman"/>
          <w:sz w:val="24"/>
          <w:szCs w:val="24"/>
        </w:rPr>
        <w:t>.Е. Салтыков-Щедрин. «Повесть о том, как мужик двух генералов прокормил».</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Своеобразие сюжета; проблематика сказ</w:t>
      </w:r>
      <w:r w:rsidRPr="00112331">
        <w:rPr>
          <w:rFonts w:ascii="Times New Roman" w:hAnsi="Times New Roman"/>
          <w:sz w:val="24"/>
          <w:szCs w:val="24"/>
        </w:rPr>
        <w:softHyphen/>
        <w:t>ки: труд, власть, справедливость; приемы создания образа поме</w:t>
      </w:r>
      <w:r w:rsidRPr="00112331">
        <w:rPr>
          <w:rFonts w:ascii="Times New Roman" w:hAnsi="Times New Roman"/>
          <w:sz w:val="24"/>
          <w:szCs w:val="24"/>
        </w:rPr>
        <w:softHyphen/>
        <w:t>щика. Позиция писателя.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w:t>
      </w:r>
      <w:smartTag w:uri="urn:schemas-microsoft-com:office:smarttags" w:element="metricconverter">
        <w:smartTagPr>
          <w:attr w:name="ProductID" w:val="30. М"/>
        </w:smartTagPr>
        <w:r w:rsidRPr="00112331">
          <w:rPr>
            <w:rFonts w:ascii="Times New Roman" w:hAnsi="Times New Roman"/>
            <w:b/>
            <w:sz w:val="24"/>
            <w:szCs w:val="24"/>
          </w:rPr>
          <w:t xml:space="preserve">30. </w:t>
        </w:r>
        <w:r w:rsidRPr="00112331">
          <w:rPr>
            <w:rFonts w:ascii="Times New Roman" w:hAnsi="Times New Roman"/>
            <w:sz w:val="24"/>
            <w:szCs w:val="24"/>
          </w:rPr>
          <w:t>М</w:t>
        </w:r>
      </w:smartTag>
      <w:r w:rsidRPr="00112331">
        <w:rPr>
          <w:rFonts w:ascii="Times New Roman" w:hAnsi="Times New Roman"/>
          <w:sz w:val="24"/>
          <w:szCs w:val="24"/>
        </w:rPr>
        <w:t>.Е. Салтыков-Щедрин «Дикий помещик».Своеобразие сюжета; проблематика сказ</w:t>
      </w:r>
      <w:r w:rsidRPr="00112331">
        <w:rPr>
          <w:rFonts w:ascii="Times New Roman" w:hAnsi="Times New Roman"/>
          <w:sz w:val="24"/>
          <w:szCs w:val="24"/>
        </w:rPr>
        <w:softHyphen/>
        <w:t>ки: труд, власть, справедливость; приемы создания образа поме</w:t>
      </w:r>
      <w:r w:rsidRPr="00112331">
        <w:rPr>
          <w:rFonts w:ascii="Times New Roman" w:hAnsi="Times New Roman"/>
          <w:sz w:val="24"/>
          <w:szCs w:val="24"/>
        </w:rPr>
        <w:softHyphen/>
        <w:t>щика. Позиция писателя.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31.В.Ч.</w:t>
      </w:r>
      <w:r w:rsidRPr="00112331">
        <w:rPr>
          <w:rFonts w:ascii="Times New Roman" w:hAnsi="Times New Roman"/>
          <w:sz w:val="24"/>
          <w:szCs w:val="24"/>
        </w:rPr>
        <w:t xml:space="preserve"> Крестьянский труд в изображении поэтов </w:t>
      </w:r>
      <w:r w:rsidRPr="00112331">
        <w:rPr>
          <w:rFonts w:ascii="Times New Roman" w:hAnsi="Times New Roman"/>
          <w:sz w:val="24"/>
          <w:szCs w:val="24"/>
          <w:lang w:val="en-US"/>
        </w:rPr>
        <w:t>XIX</w:t>
      </w:r>
      <w:r w:rsidRPr="00112331">
        <w:rPr>
          <w:rFonts w:ascii="Times New Roman" w:hAnsi="Times New Roman"/>
          <w:sz w:val="24"/>
          <w:szCs w:val="24"/>
        </w:rPr>
        <w:t xml:space="preserve"> века.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Произведения на выбор для чтения и анализа: А.В. Кольцов. </w:t>
      </w:r>
      <w:r w:rsidRPr="00112331">
        <w:rPr>
          <w:rFonts w:ascii="Times New Roman" w:hAnsi="Times New Roman"/>
          <w:iCs/>
          <w:sz w:val="24"/>
          <w:szCs w:val="24"/>
        </w:rPr>
        <w:t>«Песня пахаря», «Горькая доля»;</w:t>
      </w:r>
      <w:r w:rsidRPr="00112331">
        <w:rPr>
          <w:rFonts w:ascii="Times New Roman" w:hAnsi="Times New Roman"/>
          <w:sz w:val="24"/>
          <w:szCs w:val="24"/>
        </w:rPr>
        <w:t xml:space="preserve"> Н.П. </w:t>
      </w:r>
      <w:r w:rsidRPr="00112331">
        <w:rPr>
          <w:rFonts w:ascii="Times New Roman" w:hAnsi="Times New Roman"/>
          <w:spacing w:val="36"/>
          <w:sz w:val="24"/>
          <w:szCs w:val="24"/>
        </w:rPr>
        <w:t>Огарев.</w:t>
      </w:r>
      <w:r w:rsidRPr="00112331">
        <w:rPr>
          <w:rFonts w:ascii="Times New Roman" w:hAnsi="Times New Roman"/>
          <w:iCs/>
          <w:sz w:val="24"/>
          <w:szCs w:val="24"/>
        </w:rPr>
        <w:t>«Сторона моя родимая...»;</w:t>
      </w:r>
      <w:r w:rsidRPr="00112331">
        <w:rPr>
          <w:rFonts w:ascii="Times New Roman" w:hAnsi="Times New Roman"/>
          <w:sz w:val="24"/>
          <w:szCs w:val="24"/>
        </w:rPr>
        <w:t xml:space="preserve"> И.С. Никитин. </w:t>
      </w:r>
      <w:r w:rsidRPr="00112331">
        <w:rPr>
          <w:rFonts w:ascii="Times New Roman" w:hAnsi="Times New Roman"/>
          <w:iCs/>
          <w:sz w:val="24"/>
          <w:szCs w:val="24"/>
        </w:rPr>
        <w:t>«Пахарь»;</w:t>
      </w:r>
      <w:r w:rsidRPr="00112331">
        <w:rPr>
          <w:rFonts w:ascii="Times New Roman" w:hAnsi="Times New Roman"/>
          <w:sz w:val="24"/>
          <w:szCs w:val="24"/>
        </w:rPr>
        <w:t xml:space="preserve"> А.Н. Плещеев. </w:t>
      </w:r>
      <w:r w:rsidRPr="00112331">
        <w:rPr>
          <w:rFonts w:ascii="Times New Roman" w:hAnsi="Times New Roman"/>
          <w:iCs/>
          <w:sz w:val="24"/>
          <w:szCs w:val="24"/>
        </w:rPr>
        <w:t>«Скучная картина!..»;</w:t>
      </w:r>
      <w:r w:rsidRPr="00112331">
        <w:rPr>
          <w:rFonts w:ascii="Times New Roman" w:hAnsi="Times New Roman"/>
          <w:sz w:val="24"/>
          <w:szCs w:val="24"/>
        </w:rPr>
        <w:t xml:space="preserve"> А.Н. Майков. </w:t>
      </w:r>
      <w:r w:rsidRPr="00112331">
        <w:rPr>
          <w:rFonts w:ascii="Times New Roman" w:hAnsi="Times New Roman"/>
          <w:iCs/>
          <w:sz w:val="24"/>
          <w:szCs w:val="24"/>
        </w:rPr>
        <w:t>«Сенокос», «Нива»;</w:t>
      </w:r>
      <w:r w:rsidRPr="00112331">
        <w:rPr>
          <w:rFonts w:ascii="Times New Roman" w:hAnsi="Times New Roman"/>
          <w:sz w:val="24"/>
          <w:szCs w:val="24"/>
        </w:rPr>
        <w:t xml:space="preserve"> М.Л. Михайлов. </w:t>
      </w:r>
      <w:r w:rsidRPr="00112331">
        <w:rPr>
          <w:rFonts w:ascii="Times New Roman" w:hAnsi="Times New Roman"/>
          <w:iCs/>
          <w:sz w:val="24"/>
          <w:szCs w:val="24"/>
        </w:rPr>
        <w:t>«Труня», «Те же всё унылые карти</w:t>
      </w:r>
      <w:r w:rsidRPr="00112331">
        <w:rPr>
          <w:rFonts w:ascii="Times New Roman" w:hAnsi="Times New Roman"/>
          <w:iCs/>
          <w:sz w:val="24"/>
          <w:szCs w:val="24"/>
        </w:rPr>
        <w:softHyphen/>
        <w:t xml:space="preserve">ны...» </w:t>
      </w:r>
      <w:r w:rsidRPr="00112331">
        <w:rPr>
          <w:rFonts w:ascii="Times New Roman" w:hAnsi="Times New Roman"/>
          <w:sz w:val="24"/>
          <w:szCs w:val="24"/>
        </w:rPr>
        <w:t>и др.</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32 – </w:t>
      </w:r>
      <w:smartTag w:uri="urn:schemas-microsoft-com:office:smarttags" w:element="metricconverter">
        <w:smartTagPr>
          <w:attr w:name="ProductID" w:val="33. Л"/>
        </w:smartTagPr>
        <w:r w:rsidRPr="00112331">
          <w:rPr>
            <w:rFonts w:ascii="Times New Roman" w:hAnsi="Times New Roman"/>
            <w:b/>
            <w:sz w:val="24"/>
            <w:szCs w:val="24"/>
          </w:rPr>
          <w:t>33.</w:t>
        </w:r>
        <w:r w:rsidRPr="00112331">
          <w:rPr>
            <w:rFonts w:ascii="Times New Roman" w:hAnsi="Times New Roman"/>
            <w:sz w:val="24"/>
            <w:szCs w:val="24"/>
          </w:rPr>
          <w:t xml:space="preserve"> Л</w:t>
        </w:r>
      </w:smartTag>
      <w:r w:rsidRPr="00112331">
        <w:rPr>
          <w:rFonts w:ascii="Times New Roman" w:hAnsi="Times New Roman"/>
          <w:sz w:val="24"/>
          <w:szCs w:val="24"/>
        </w:rPr>
        <w:t>.Н. Толстой «Севастопольские рассказы».</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Л.Н. Толстой — участник обороны Севастополя. Творческая история «Севастопольских рассказов». Литература и история. Рассказ </w:t>
      </w:r>
      <w:r w:rsidRPr="00112331">
        <w:rPr>
          <w:rFonts w:ascii="Times New Roman" w:hAnsi="Times New Roman"/>
          <w:iCs/>
          <w:sz w:val="24"/>
          <w:szCs w:val="24"/>
        </w:rPr>
        <w:t xml:space="preserve">«Севастополь в декабре месяце»: </w:t>
      </w:r>
      <w:r w:rsidRPr="00112331">
        <w:rPr>
          <w:rFonts w:ascii="Times New Roman" w:hAnsi="Times New Roman"/>
          <w:sz w:val="24"/>
          <w:szCs w:val="24"/>
        </w:rPr>
        <w:t>человек и война, жизнь и смерть, героизм, подвиг, защита Отечества — основные темы рассказа. Образы защитников Севастополя. Авторское от</w:t>
      </w:r>
      <w:r w:rsidRPr="00112331">
        <w:rPr>
          <w:rFonts w:ascii="Times New Roman" w:hAnsi="Times New Roman"/>
          <w:sz w:val="24"/>
          <w:szCs w:val="24"/>
        </w:rPr>
        <w:softHyphen/>
        <w:t>ношение к героям.</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34 – 35.</w:t>
      </w:r>
      <w:r w:rsidRPr="00112331">
        <w:rPr>
          <w:rFonts w:ascii="Times New Roman" w:hAnsi="Times New Roman"/>
          <w:sz w:val="24"/>
          <w:szCs w:val="24"/>
        </w:rPr>
        <w:t xml:space="preserve"> Н.С. Лесков «Левша».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Краткие сведения о биографии писателя. «Лесков — писатель будущего». Повесть </w:t>
      </w:r>
      <w:r w:rsidRPr="00112331">
        <w:rPr>
          <w:rFonts w:ascii="Times New Roman" w:hAnsi="Times New Roman"/>
          <w:iCs/>
          <w:sz w:val="24"/>
          <w:szCs w:val="24"/>
        </w:rPr>
        <w:t xml:space="preserve">«Левша». </w:t>
      </w:r>
      <w:r w:rsidRPr="00112331">
        <w:rPr>
          <w:rFonts w:ascii="Times New Roman" w:hAnsi="Times New Roman"/>
          <w:sz w:val="24"/>
          <w:szCs w:val="24"/>
        </w:rPr>
        <w:t xml:space="preserve">Особенность проблематики и центральная идея повести. Образный мир произведения. </w:t>
      </w:r>
      <w:r w:rsidRPr="00112331">
        <w:rPr>
          <w:rFonts w:ascii="Times New Roman" w:hAnsi="Times New Roman"/>
          <w:bCs/>
          <w:sz w:val="24"/>
          <w:szCs w:val="24"/>
        </w:rPr>
        <w:t>С</w:t>
      </w:r>
      <w:r w:rsidRPr="00112331">
        <w:rPr>
          <w:rFonts w:ascii="Times New Roman" w:hAnsi="Times New Roman"/>
          <w:sz w:val="24"/>
          <w:szCs w:val="24"/>
        </w:rPr>
        <w:t>воеобразие стиля повести. Рас</w:t>
      </w:r>
      <w:r w:rsidRPr="00112331">
        <w:rPr>
          <w:rFonts w:ascii="Times New Roman" w:hAnsi="Times New Roman"/>
          <w:sz w:val="24"/>
          <w:szCs w:val="24"/>
        </w:rPr>
        <w:softHyphen/>
        <w:t>ширение представлений о сказе, сказовом характере прозы.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36.</w:t>
      </w:r>
      <w:r w:rsidRPr="00112331">
        <w:rPr>
          <w:rFonts w:ascii="Times New Roman" w:hAnsi="Times New Roman"/>
          <w:sz w:val="24"/>
          <w:szCs w:val="24"/>
        </w:rPr>
        <w:t xml:space="preserve"> А.А. Фет. Стихотворения о природе.</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1"/>
          <w:sz w:val="24"/>
          <w:szCs w:val="24"/>
        </w:rPr>
        <w:t xml:space="preserve">Русская природа в стихотворениях: </w:t>
      </w:r>
      <w:r w:rsidRPr="00112331">
        <w:rPr>
          <w:rFonts w:ascii="Times New Roman" w:hAnsi="Times New Roman"/>
          <w:iCs/>
          <w:spacing w:val="-1"/>
          <w:sz w:val="24"/>
          <w:szCs w:val="24"/>
        </w:rPr>
        <w:t xml:space="preserve">«Вечер», «Зреет рожь над </w:t>
      </w:r>
      <w:r w:rsidRPr="00112331">
        <w:rPr>
          <w:rFonts w:ascii="Times New Roman" w:hAnsi="Times New Roman"/>
          <w:iCs/>
          <w:sz w:val="24"/>
          <w:szCs w:val="24"/>
        </w:rPr>
        <w:t xml:space="preserve">жаркой нивой...». </w:t>
      </w:r>
      <w:r w:rsidRPr="00112331">
        <w:rPr>
          <w:rFonts w:ascii="Times New Roman" w:hAnsi="Times New Roman"/>
          <w:sz w:val="24"/>
          <w:szCs w:val="24"/>
        </w:rPr>
        <w:t>Общечеловеческое в лирике; наблюдатель</w:t>
      </w:r>
      <w:r w:rsidRPr="00112331">
        <w:rPr>
          <w:rFonts w:ascii="Times New Roman" w:hAnsi="Times New Roman"/>
          <w:sz w:val="24"/>
          <w:szCs w:val="24"/>
        </w:rPr>
        <w:softHyphen/>
        <w:t xml:space="preserve">ность, чувства добрые; красота земли; стихотворение-медитация. </w:t>
      </w:r>
      <w:r w:rsidRPr="00112331">
        <w:rPr>
          <w:rFonts w:ascii="Times New Roman" w:hAnsi="Times New Roman"/>
          <w:bCs/>
          <w:sz w:val="24"/>
          <w:szCs w:val="24"/>
        </w:rPr>
        <w:t>Л</w:t>
      </w:r>
      <w:r w:rsidRPr="00112331">
        <w:rPr>
          <w:rFonts w:ascii="Times New Roman" w:hAnsi="Times New Roman"/>
          <w:sz w:val="24"/>
          <w:szCs w:val="24"/>
        </w:rPr>
        <w:t>ирика природы, тропы и фигуры и их роль в лирическом тексте (эпитет, сравнение, метафора, бессоюзие).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37.</w:t>
      </w:r>
      <w:r w:rsidRPr="00112331">
        <w:rPr>
          <w:rFonts w:ascii="Times New Roman" w:hAnsi="Times New Roman"/>
          <w:sz w:val="24"/>
          <w:szCs w:val="24"/>
        </w:rPr>
        <w:t xml:space="preserve"> А.П. Чехов «Хамелеон», «Смерть чиновника».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Разоблаче</w:t>
      </w:r>
      <w:r w:rsidRPr="00112331">
        <w:rPr>
          <w:rFonts w:ascii="Times New Roman" w:hAnsi="Times New Roman"/>
          <w:sz w:val="24"/>
          <w:szCs w:val="24"/>
        </w:rPr>
        <w:softHyphen/>
        <w:t>ние беспринципности, корыстолюбия, чинопочитания, само</w:t>
      </w:r>
      <w:r w:rsidRPr="00112331">
        <w:rPr>
          <w:rFonts w:ascii="Times New Roman" w:hAnsi="Times New Roman"/>
          <w:sz w:val="24"/>
          <w:szCs w:val="24"/>
        </w:rPr>
        <w:softHyphen/>
        <w:t>уничижения. Своеобразие сюжета, способы создания обра</w:t>
      </w:r>
      <w:r w:rsidRPr="00112331">
        <w:rPr>
          <w:rFonts w:ascii="Times New Roman" w:hAnsi="Times New Roman"/>
          <w:sz w:val="24"/>
          <w:szCs w:val="24"/>
        </w:rPr>
        <w:softHyphen/>
        <w:t xml:space="preserve">зов, социальная направленность рассказов; позиция писателя. </w:t>
      </w:r>
      <w:r w:rsidRPr="00112331">
        <w:rPr>
          <w:rFonts w:ascii="Times New Roman" w:hAnsi="Times New Roman"/>
          <w:bCs/>
          <w:sz w:val="24"/>
          <w:szCs w:val="24"/>
        </w:rPr>
        <w:t>П</w:t>
      </w:r>
      <w:r w:rsidRPr="00112331">
        <w:rPr>
          <w:rFonts w:ascii="Times New Roman" w:hAnsi="Times New Roman"/>
          <w:sz w:val="24"/>
          <w:szCs w:val="24"/>
        </w:rPr>
        <w:t>сихологический портрет, сюжет (развитие представлений).</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38.В.Ч.</w:t>
      </w:r>
      <w:r w:rsidRPr="00112331">
        <w:rPr>
          <w:rFonts w:ascii="Times New Roman" w:hAnsi="Times New Roman"/>
          <w:sz w:val="24"/>
          <w:szCs w:val="24"/>
        </w:rPr>
        <w:t xml:space="preserve"> Юмористические рассказы писателей 19 века.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Анализ произведений следующих авторов: М.М. Зощенко. </w:t>
      </w:r>
      <w:r w:rsidRPr="00112331">
        <w:rPr>
          <w:rFonts w:ascii="Times New Roman" w:hAnsi="Times New Roman"/>
          <w:iCs/>
          <w:sz w:val="24"/>
          <w:szCs w:val="24"/>
        </w:rPr>
        <w:t>«Обезьяний язык»;</w:t>
      </w:r>
      <w:r w:rsidRPr="00112331">
        <w:rPr>
          <w:rFonts w:ascii="Times New Roman" w:hAnsi="Times New Roman"/>
          <w:sz w:val="24"/>
          <w:szCs w:val="24"/>
        </w:rPr>
        <w:t xml:space="preserve"> А.Т. </w:t>
      </w:r>
      <w:r w:rsidRPr="00112331">
        <w:rPr>
          <w:rFonts w:ascii="Times New Roman" w:hAnsi="Times New Roman"/>
          <w:spacing w:val="40"/>
          <w:sz w:val="24"/>
          <w:szCs w:val="24"/>
        </w:rPr>
        <w:t>Аверченко.</w:t>
      </w:r>
      <w:r w:rsidRPr="00112331">
        <w:rPr>
          <w:rFonts w:ascii="Times New Roman" w:hAnsi="Times New Roman"/>
          <w:iCs/>
          <w:sz w:val="24"/>
          <w:szCs w:val="24"/>
        </w:rPr>
        <w:t>«Открытие Америки»;</w:t>
      </w:r>
      <w:r w:rsidRPr="00112331">
        <w:rPr>
          <w:rFonts w:ascii="Times New Roman" w:hAnsi="Times New Roman"/>
          <w:sz w:val="24"/>
          <w:szCs w:val="24"/>
        </w:rPr>
        <w:t xml:space="preserve"> Н.А. Тэффи. </w:t>
      </w:r>
      <w:r w:rsidRPr="00112331">
        <w:rPr>
          <w:rFonts w:ascii="Times New Roman" w:hAnsi="Times New Roman"/>
          <w:iCs/>
          <w:sz w:val="24"/>
          <w:szCs w:val="24"/>
        </w:rPr>
        <w:t xml:space="preserve">«Воротник», «Свои и чужие» </w:t>
      </w:r>
      <w:r w:rsidRPr="00112331">
        <w:rPr>
          <w:rFonts w:ascii="Times New Roman" w:hAnsi="Times New Roman"/>
          <w:sz w:val="24"/>
          <w:szCs w:val="24"/>
        </w:rPr>
        <w:t>и др.</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39.</w:t>
      </w:r>
      <w:r w:rsidRPr="00112331">
        <w:rPr>
          <w:rFonts w:ascii="Times New Roman" w:hAnsi="Times New Roman"/>
          <w:sz w:val="24"/>
          <w:szCs w:val="24"/>
        </w:rPr>
        <w:t xml:space="preserve"> Стихи о России поэтов 19 века.</w:t>
      </w:r>
    </w:p>
    <w:p w:rsidR="00112331" w:rsidRPr="00112331" w:rsidRDefault="00112331" w:rsidP="00112331">
      <w:pPr>
        <w:shd w:val="clear" w:color="auto" w:fill="FFFFFF"/>
        <w:spacing w:after="0" w:line="240" w:lineRule="auto"/>
        <w:ind w:firstLine="709"/>
        <w:jc w:val="both"/>
        <w:rPr>
          <w:rFonts w:ascii="Times New Roman" w:hAnsi="Times New Roman"/>
          <w:iCs/>
          <w:sz w:val="24"/>
          <w:szCs w:val="24"/>
        </w:rPr>
      </w:pPr>
      <w:r w:rsidRPr="00112331">
        <w:rPr>
          <w:rFonts w:ascii="Times New Roman" w:hAnsi="Times New Roman"/>
          <w:sz w:val="24"/>
          <w:szCs w:val="24"/>
        </w:rPr>
        <w:t xml:space="preserve">Анализ стихотворений А.С. Пушкин. </w:t>
      </w:r>
      <w:r w:rsidRPr="00112331">
        <w:rPr>
          <w:rFonts w:ascii="Times New Roman" w:hAnsi="Times New Roman"/>
          <w:iCs/>
          <w:sz w:val="24"/>
          <w:szCs w:val="24"/>
        </w:rPr>
        <w:t xml:space="preserve">«Два чувства дивно близки нам...» </w:t>
      </w:r>
      <w:r w:rsidRPr="00112331">
        <w:rPr>
          <w:rFonts w:ascii="Times New Roman" w:hAnsi="Times New Roman"/>
          <w:sz w:val="24"/>
          <w:szCs w:val="24"/>
        </w:rPr>
        <w:t xml:space="preserve">Н.М. Языков. </w:t>
      </w:r>
      <w:r w:rsidRPr="00112331">
        <w:rPr>
          <w:rFonts w:ascii="Times New Roman" w:hAnsi="Times New Roman"/>
          <w:iCs/>
          <w:sz w:val="24"/>
          <w:szCs w:val="24"/>
        </w:rPr>
        <w:t xml:space="preserve">«Песня». </w:t>
      </w:r>
      <w:r w:rsidRPr="00112331">
        <w:rPr>
          <w:rFonts w:ascii="Times New Roman" w:hAnsi="Times New Roman"/>
          <w:sz w:val="24"/>
          <w:szCs w:val="24"/>
        </w:rPr>
        <w:t xml:space="preserve">И.С. Никитин. </w:t>
      </w:r>
      <w:r w:rsidRPr="00112331">
        <w:rPr>
          <w:rFonts w:ascii="Times New Roman" w:hAnsi="Times New Roman"/>
          <w:iCs/>
          <w:sz w:val="24"/>
          <w:szCs w:val="24"/>
        </w:rPr>
        <w:t>«Русь».</w:t>
      </w:r>
    </w:p>
    <w:p w:rsidR="00112331" w:rsidRPr="00112331" w:rsidRDefault="00112331" w:rsidP="00112331">
      <w:pPr>
        <w:shd w:val="clear" w:color="auto" w:fill="FFFFFF"/>
        <w:spacing w:after="0" w:line="240" w:lineRule="auto"/>
        <w:ind w:firstLine="709"/>
        <w:jc w:val="both"/>
        <w:rPr>
          <w:rFonts w:ascii="Times New Roman" w:hAnsi="Times New Roman"/>
          <w:b/>
          <w:sz w:val="24"/>
          <w:szCs w:val="24"/>
        </w:rPr>
      </w:pPr>
      <w:r w:rsidRPr="00112331">
        <w:rPr>
          <w:rFonts w:ascii="Times New Roman" w:hAnsi="Times New Roman"/>
          <w:b/>
          <w:sz w:val="24"/>
          <w:szCs w:val="24"/>
        </w:rPr>
        <w:t>Раздел «Из литературы 20 века» (29 часов)</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40 – </w:t>
      </w:r>
      <w:smartTag w:uri="urn:schemas-microsoft-com:office:smarttags" w:element="metricconverter">
        <w:smartTagPr>
          <w:attr w:name="ProductID" w:val="41. М"/>
        </w:smartTagPr>
        <w:r w:rsidRPr="00112331">
          <w:rPr>
            <w:rFonts w:ascii="Times New Roman" w:hAnsi="Times New Roman"/>
            <w:b/>
            <w:sz w:val="24"/>
            <w:szCs w:val="24"/>
          </w:rPr>
          <w:t xml:space="preserve">41. </w:t>
        </w:r>
        <w:r w:rsidRPr="00112331">
          <w:rPr>
            <w:rFonts w:ascii="Times New Roman" w:hAnsi="Times New Roman"/>
            <w:sz w:val="24"/>
            <w:szCs w:val="24"/>
          </w:rPr>
          <w:t>М</w:t>
        </w:r>
      </w:smartTag>
      <w:r w:rsidRPr="00112331">
        <w:rPr>
          <w:rFonts w:ascii="Times New Roman" w:hAnsi="Times New Roman"/>
          <w:sz w:val="24"/>
          <w:szCs w:val="24"/>
        </w:rPr>
        <w:t>. Горький. Главы из повести «Детство».</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Основные сюжетные линии в автобиографической прозе; становление характе</w:t>
      </w:r>
      <w:r w:rsidRPr="00112331">
        <w:rPr>
          <w:rFonts w:ascii="Times New Roman" w:hAnsi="Times New Roman"/>
          <w:sz w:val="24"/>
          <w:szCs w:val="24"/>
        </w:rPr>
        <w:softHyphen/>
        <w:t>ра мальчика; проблематика рассказа (личность и обстоятель</w:t>
      </w:r>
      <w:r w:rsidRPr="00112331">
        <w:rPr>
          <w:rFonts w:ascii="Times New Roman" w:hAnsi="Times New Roman"/>
          <w:sz w:val="24"/>
          <w:szCs w:val="24"/>
        </w:rPr>
        <w:softHyphen/>
        <w:t>ства, близкий человек, зависть, рав</w:t>
      </w:r>
      <w:r w:rsidRPr="00112331">
        <w:rPr>
          <w:rFonts w:ascii="Times New Roman" w:hAnsi="Times New Roman"/>
          <w:sz w:val="24"/>
          <w:szCs w:val="24"/>
        </w:rPr>
        <w:softHyphen/>
        <w:t>нодушие, жалость) и авторская позиция.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Урок </w:t>
      </w:r>
      <w:smartTag w:uri="urn:schemas-microsoft-com:office:smarttags" w:element="metricconverter">
        <w:smartTagPr>
          <w:attr w:name="ProductID" w:val="42. М"/>
        </w:smartTagPr>
        <w:r w:rsidRPr="00112331">
          <w:rPr>
            <w:rFonts w:ascii="Times New Roman" w:hAnsi="Times New Roman"/>
            <w:b/>
            <w:sz w:val="24"/>
            <w:szCs w:val="24"/>
          </w:rPr>
          <w:t>42.</w:t>
        </w:r>
        <w:r w:rsidRPr="00112331">
          <w:rPr>
            <w:rFonts w:ascii="Times New Roman" w:hAnsi="Times New Roman"/>
            <w:sz w:val="24"/>
            <w:szCs w:val="24"/>
          </w:rPr>
          <w:t xml:space="preserve"> М</w:t>
        </w:r>
      </w:smartTag>
      <w:r w:rsidRPr="00112331">
        <w:rPr>
          <w:rFonts w:ascii="Times New Roman" w:hAnsi="Times New Roman"/>
          <w:sz w:val="24"/>
          <w:szCs w:val="24"/>
        </w:rPr>
        <w:t>. Горький «Легенда о Данко».</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lastRenderedPageBreak/>
        <w:t>Герой-романтик. Проблематика рассказа (жизнь для людей, героизм, зависть, рав</w:t>
      </w:r>
      <w:r w:rsidRPr="00112331">
        <w:rPr>
          <w:rFonts w:ascii="Times New Roman" w:hAnsi="Times New Roman"/>
          <w:sz w:val="24"/>
          <w:szCs w:val="24"/>
        </w:rPr>
        <w:softHyphen/>
        <w:t>нодушие, покорность, непокорность, гордость, жалость) и авторская позиция; контраст как основной прием раскрытия замысла.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43.</w:t>
      </w:r>
      <w:r w:rsidRPr="00112331">
        <w:rPr>
          <w:rFonts w:ascii="Times New Roman" w:hAnsi="Times New Roman"/>
          <w:sz w:val="24"/>
          <w:szCs w:val="24"/>
        </w:rPr>
        <w:t xml:space="preserve"> И.А. Бунин «Догорел апрельский светлый вечер».</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Темы и мотивы в лирическом стихо</w:t>
      </w:r>
      <w:r w:rsidRPr="00112331">
        <w:rPr>
          <w:rFonts w:ascii="Times New Roman" w:hAnsi="Times New Roman"/>
          <w:sz w:val="24"/>
          <w:szCs w:val="24"/>
        </w:rPr>
        <w:softHyphen/>
        <w:t>творении, поэтический образ, художественно-выразительная роль бессоюзия в поэтическом тексте.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44.</w:t>
      </w:r>
      <w:r w:rsidRPr="00112331">
        <w:rPr>
          <w:rFonts w:ascii="Times New Roman" w:hAnsi="Times New Roman"/>
          <w:sz w:val="24"/>
          <w:szCs w:val="24"/>
        </w:rPr>
        <w:t xml:space="preserve"> И.А. Бунин «Кукушка».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Смысл названия; доброта, милосердие, спра</w:t>
      </w:r>
      <w:r w:rsidRPr="00112331">
        <w:rPr>
          <w:rFonts w:ascii="Times New Roman" w:hAnsi="Times New Roman"/>
          <w:sz w:val="24"/>
          <w:szCs w:val="24"/>
        </w:rPr>
        <w:softHyphen/>
      </w:r>
      <w:r w:rsidRPr="00112331">
        <w:rPr>
          <w:rFonts w:ascii="Times New Roman" w:hAnsi="Times New Roman"/>
          <w:spacing w:val="-1"/>
          <w:sz w:val="24"/>
          <w:szCs w:val="24"/>
        </w:rPr>
        <w:t>ведливость, покорность, смирение — основные проблемы расска</w:t>
      </w:r>
      <w:r w:rsidRPr="00112331">
        <w:rPr>
          <w:rFonts w:ascii="Times New Roman" w:hAnsi="Times New Roman"/>
          <w:spacing w:val="-1"/>
          <w:sz w:val="24"/>
          <w:szCs w:val="24"/>
        </w:rPr>
        <w:softHyphen/>
      </w:r>
      <w:r w:rsidRPr="00112331">
        <w:rPr>
          <w:rFonts w:ascii="Times New Roman" w:hAnsi="Times New Roman"/>
          <w:sz w:val="24"/>
          <w:szCs w:val="24"/>
        </w:rPr>
        <w:t>за; образы-персонажи; образ природы; образы животных и зве</w:t>
      </w:r>
      <w:r w:rsidRPr="00112331">
        <w:rPr>
          <w:rFonts w:ascii="Times New Roman" w:hAnsi="Times New Roman"/>
          <w:sz w:val="24"/>
          <w:szCs w:val="24"/>
        </w:rPr>
        <w:softHyphen/>
        <w:t>рей и их значение для понимания художественной идеи рассказа.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45.</w:t>
      </w:r>
      <w:r w:rsidRPr="00112331">
        <w:rPr>
          <w:rFonts w:ascii="Times New Roman" w:hAnsi="Times New Roman"/>
          <w:sz w:val="24"/>
          <w:szCs w:val="24"/>
        </w:rPr>
        <w:t xml:space="preserve"> А.И. Куприн «Куст сирени».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Взаимопонимание, взаимовыруч</w:t>
      </w:r>
      <w:r w:rsidRPr="00112331">
        <w:rPr>
          <w:rFonts w:ascii="Times New Roman" w:hAnsi="Times New Roman"/>
          <w:sz w:val="24"/>
          <w:szCs w:val="24"/>
        </w:rPr>
        <w:softHyphen/>
        <w:t>ка, чувство локтя в понимании автора и его героя. Основная сюжетная линия рассказа и подтекст; художественная идея..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Урок46 - 47.</w:t>
      </w:r>
      <w:r w:rsidRPr="00112331">
        <w:rPr>
          <w:rFonts w:ascii="Times New Roman" w:hAnsi="Times New Roman"/>
          <w:sz w:val="24"/>
          <w:szCs w:val="24"/>
        </w:rPr>
        <w:t xml:space="preserve"> В. Маяковский «Необычайное приключение…»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Проблематика стихо</w:t>
      </w:r>
      <w:r w:rsidRPr="00112331">
        <w:rPr>
          <w:rFonts w:ascii="Times New Roman" w:hAnsi="Times New Roman"/>
          <w:sz w:val="24"/>
          <w:szCs w:val="24"/>
        </w:rPr>
        <w:softHyphen/>
        <w:t>творения: поэт и общество, поэт и поэзия. Приемы создания образов. Художественное своеобразие стихотворения. Автобиографические мотивы в ли</w:t>
      </w:r>
      <w:r w:rsidRPr="00112331">
        <w:rPr>
          <w:rFonts w:ascii="Times New Roman" w:hAnsi="Times New Roman"/>
          <w:sz w:val="24"/>
          <w:szCs w:val="24"/>
        </w:rPr>
        <w:softHyphen/>
        <w:t>рических произведениях; мотив, тема, идея, рифма; тропы и фигуры (гипербола, метафора; синтаксические фигуры и интонация конца предложения).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48.</w:t>
      </w:r>
      <w:r w:rsidRPr="00112331">
        <w:rPr>
          <w:rFonts w:ascii="Times New Roman" w:hAnsi="Times New Roman"/>
          <w:sz w:val="24"/>
          <w:szCs w:val="24"/>
        </w:rPr>
        <w:t xml:space="preserve"> С.А. Есенин. Лирические стихотворения.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Стихотворения: </w:t>
      </w:r>
      <w:r w:rsidRPr="00112331">
        <w:rPr>
          <w:rFonts w:ascii="Times New Roman" w:hAnsi="Times New Roman"/>
          <w:iCs/>
          <w:sz w:val="24"/>
          <w:szCs w:val="24"/>
        </w:rPr>
        <w:t>«Отговорила роща золотая...», «Я поки</w:t>
      </w:r>
      <w:r w:rsidRPr="00112331">
        <w:rPr>
          <w:rFonts w:ascii="Times New Roman" w:hAnsi="Times New Roman"/>
          <w:iCs/>
          <w:sz w:val="24"/>
          <w:szCs w:val="24"/>
        </w:rPr>
        <w:softHyphen/>
        <w:t xml:space="preserve">нул родимый дом...». </w:t>
      </w:r>
      <w:r w:rsidRPr="00112331">
        <w:rPr>
          <w:rFonts w:ascii="Times New Roman" w:hAnsi="Times New Roman"/>
          <w:sz w:val="24"/>
          <w:szCs w:val="24"/>
        </w:rPr>
        <w:t>Тематика лирических стихотворений; лирическое «я» и образ автора. Человек и природа, чувство роди</w:t>
      </w:r>
      <w:r w:rsidRPr="00112331">
        <w:rPr>
          <w:rFonts w:ascii="Times New Roman" w:hAnsi="Times New Roman"/>
          <w:sz w:val="24"/>
          <w:szCs w:val="24"/>
        </w:rPr>
        <w:softHyphen/>
        <w:t>ны, эмоциональное богатство лирического героя в стихотворе</w:t>
      </w:r>
      <w:r w:rsidRPr="00112331">
        <w:rPr>
          <w:rFonts w:ascii="Times New Roman" w:hAnsi="Times New Roman"/>
          <w:sz w:val="24"/>
          <w:szCs w:val="24"/>
        </w:rPr>
        <w:softHyphen/>
        <w:t>ниях поэта. Образ-пейзаж, тропы и фигуры (эпи</w:t>
      </w:r>
      <w:r w:rsidRPr="00112331">
        <w:rPr>
          <w:rFonts w:ascii="Times New Roman" w:hAnsi="Times New Roman"/>
          <w:sz w:val="24"/>
          <w:szCs w:val="24"/>
        </w:rPr>
        <w:softHyphen/>
        <w:t>тет, оксюморон, поэтический синтаксис).</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49</w:t>
      </w:r>
      <w:r w:rsidRPr="00112331">
        <w:rPr>
          <w:rFonts w:ascii="Times New Roman" w:hAnsi="Times New Roman"/>
          <w:sz w:val="24"/>
          <w:szCs w:val="24"/>
        </w:rPr>
        <w:t>. И.С. Шмелев «Русская песня».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Основные сюжетные линии рас</w:t>
      </w:r>
      <w:r w:rsidRPr="00112331">
        <w:rPr>
          <w:rFonts w:ascii="Times New Roman" w:hAnsi="Times New Roman"/>
          <w:sz w:val="24"/>
          <w:szCs w:val="24"/>
        </w:rPr>
        <w:softHyphen/>
        <w:t>сказа. Проблематика и художественная идея. Национальный характер в изображении писателя.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50-51.</w:t>
      </w:r>
      <w:r w:rsidRPr="00112331">
        <w:rPr>
          <w:rFonts w:ascii="Times New Roman" w:hAnsi="Times New Roman"/>
          <w:sz w:val="24"/>
          <w:szCs w:val="24"/>
        </w:rPr>
        <w:t xml:space="preserve"> М.М. Пришвин «Москва-река».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Тема и основная мысль. Родина, человек и природа в рассказе. Образ рассказчика. Подтекст, выразительные средства ху</w:t>
      </w:r>
      <w:r w:rsidRPr="00112331">
        <w:rPr>
          <w:rFonts w:ascii="Times New Roman" w:hAnsi="Times New Roman"/>
          <w:sz w:val="24"/>
          <w:szCs w:val="24"/>
        </w:rPr>
        <w:softHyphen/>
        <w:t>дожественной речи, градация.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52-53.</w:t>
      </w:r>
      <w:r w:rsidRPr="00112331">
        <w:rPr>
          <w:rFonts w:ascii="Times New Roman" w:hAnsi="Times New Roman"/>
          <w:sz w:val="24"/>
          <w:szCs w:val="24"/>
        </w:rPr>
        <w:t xml:space="preserve"> К.Г. Паустовский «Мещерская сторона».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Главы </w:t>
      </w:r>
      <w:r w:rsidRPr="00112331">
        <w:rPr>
          <w:rFonts w:ascii="Times New Roman" w:hAnsi="Times New Roman"/>
          <w:iCs/>
          <w:sz w:val="24"/>
          <w:szCs w:val="24"/>
        </w:rPr>
        <w:t>«Обыкновенная зе</w:t>
      </w:r>
      <w:r w:rsidRPr="00112331">
        <w:rPr>
          <w:rFonts w:ascii="Times New Roman" w:hAnsi="Times New Roman"/>
          <w:iCs/>
          <w:sz w:val="24"/>
          <w:szCs w:val="24"/>
        </w:rPr>
        <w:softHyphen/>
        <w:t>мля», «Первое знакомство», «Леса», «Луга», «Бескорыстие».</w:t>
      </w:r>
      <w:r w:rsidRPr="00112331">
        <w:rPr>
          <w:rFonts w:ascii="Times New Roman" w:hAnsi="Times New Roman"/>
          <w:sz w:val="24"/>
          <w:szCs w:val="24"/>
        </w:rPr>
        <w:t xml:space="preserve"> Чтение и обсуждение фрагментов, воссоздающих мир природы; человек и природа; малая родина; образ рассказ</w:t>
      </w:r>
      <w:r w:rsidRPr="00112331">
        <w:rPr>
          <w:rFonts w:ascii="Times New Roman" w:hAnsi="Times New Roman"/>
          <w:sz w:val="24"/>
          <w:szCs w:val="24"/>
        </w:rPr>
        <w:softHyphen/>
        <w:t>чика в произведении.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54.</w:t>
      </w:r>
      <w:r w:rsidRPr="00112331">
        <w:rPr>
          <w:rFonts w:ascii="Times New Roman" w:hAnsi="Times New Roman"/>
          <w:sz w:val="24"/>
          <w:szCs w:val="24"/>
        </w:rPr>
        <w:t xml:space="preserve"> Н.А. Заболоцкий «Не позволяй душе лениться».</w:t>
      </w:r>
    </w:p>
    <w:p w:rsidR="00112331" w:rsidRPr="00112331" w:rsidRDefault="00112331" w:rsidP="00112331">
      <w:pPr>
        <w:shd w:val="clear" w:color="auto" w:fill="FFFFFF"/>
        <w:spacing w:after="0" w:line="240" w:lineRule="auto"/>
        <w:jc w:val="both"/>
        <w:rPr>
          <w:rFonts w:ascii="Times New Roman" w:hAnsi="Times New Roman"/>
          <w:spacing w:val="-4"/>
          <w:sz w:val="24"/>
          <w:szCs w:val="24"/>
        </w:rPr>
      </w:pPr>
      <w:r w:rsidRPr="00112331">
        <w:rPr>
          <w:rFonts w:ascii="Times New Roman" w:hAnsi="Times New Roman"/>
          <w:sz w:val="24"/>
          <w:szCs w:val="24"/>
        </w:rPr>
        <w:t xml:space="preserve">Тема </w:t>
      </w:r>
      <w:r w:rsidRPr="00112331">
        <w:rPr>
          <w:rFonts w:ascii="Times New Roman" w:hAnsi="Times New Roman"/>
          <w:spacing w:val="-1"/>
          <w:sz w:val="24"/>
          <w:szCs w:val="24"/>
        </w:rPr>
        <w:t>стихотворения и его художественная идея. Духовность, ду</w:t>
      </w:r>
      <w:r w:rsidRPr="00112331">
        <w:rPr>
          <w:rFonts w:ascii="Times New Roman" w:hAnsi="Times New Roman"/>
          <w:spacing w:val="-1"/>
          <w:sz w:val="24"/>
          <w:szCs w:val="24"/>
        </w:rPr>
        <w:softHyphen/>
      </w:r>
      <w:r w:rsidRPr="00112331">
        <w:rPr>
          <w:rFonts w:ascii="Times New Roman" w:hAnsi="Times New Roman"/>
          <w:spacing w:val="-4"/>
          <w:sz w:val="24"/>
          <w:szCs w:val="24"/>
        </w:rPr>
        <w:t>ховный труд — основное нравственное достоинство человека.</w:t>
      </w:r>
    </w:p>
    <w:p w:rsidR="00112331" w:rsidRPr="00112331" w:rsidRDefault="00112331" w:rsidP="00112331">
      <w:pPr>
        <w:shd w:val="clear" w:color="auto" w:fill="FFFFFF"/>
        <w:spacing w:after="0" w:line="240" w:lineRule="auto"/>
        <w:jc w:val="both"/>
        <w:rPr>
          <w:rFonts w:ascii="Times New Roman" w:hAnsi="Times New Roman"/>
          <w:spacing w:val="-4"/>
          <w:sz w:val="24"/>
          <w:szCs w:val="24"/>
        </w:rPr>
      </w:pPr>
      <w:r w:rsidRPr="00112331">
        <w:rPr>
          <w:rFonts w:ascii="Times New Roman" w:hAnsi="Times New Roman"/>
          <w:b/>
          <w:spacing w:val="-4"/>
          <w:sz w:val="24"/>
          <w:szCs w:val="24"/>
        </w:rPr>
        <w:t>Урок 55.</w:t>
      </w:r>
      <w:r w:rsidRPr="00112331">
        <w:rPr>
          <w:rFonts w:ascii="Times New Roman" w:hAnsi="Times New Roman"/>
          <w:spacing w:val="-4"/>
          <w:sz w:val="24"/>
          <w:szCs w:val="24"/>
        </w:rPr>
        <w:t xml:space="preserve"> А.Т. Твардовский. Стихотворения.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pacing w:val="-4"/>
          <w:sz w:val="24"/>
          <w:szCs w:val="24"/>
        </w:rPr>
        <w:t xml:space="preserve">Стихотворения: </w:t>
      </w:r>
      <w:r w:rsidRPr="00112331">
        <w:rPr>
          <w:rFonts w:ascii="Times New Roman" w:hAnsi="Times New Roman"/>
          <w:iCs/>
          <w:spacing w:val="-4"/>
          <w:sz w:val="24"/>
          <w:szCs w:val="24"/>
        </w:rPr>
        <w:t xml:space="preserve">«Прощаемся мы с матерями...» </w:t>
      </w:r>
      <w:r w:rsidRPr="00112331">
        <w:rPr>
          <w:rFonts w:ascii="Times New Roman" w:hAnsi="Times New Roman"/>
          <w:spacing w:val="-4"/>
          <w:sz w:val="24"/>
          <w:szCs w:val="24"/>
        </w:rPr>
        <w:t xml:space="preserve">(из цикла </w:t>
      </w:r>
      <w:r w:rsidRPr="00112331">
        <w:rPr>
          <w:rFonts w:ascii="Times New Roman" w:hAnsi="Times New Roman"/>
          <w:iCs/>
          <w:spacing w:val="-6"/>
          <w:sz w:val="24"/>
          <w:szCs w:val="24"/>
        </w:rPr>
        <w:t xml:space="preserve">«Памяти матери»), «На дне моей жизни...». </w:t>
      </w:r>
      <w:r w:rsidRPr="00112331">
        <w:rPr>
          <w:rFonts w:ascii="Times New Roman" w:hAnsi="Times New Roman"/>
          <w:spacing w:val="-4"/>
          <w:sz w:val="24"/>
          <w:szCs w:val="24"/>
        </w:rPr>
        <w:t xml:space="preserve">Война, жизнь и смерть, героизм, чувство долга, дом, </w:t>
      </w:r>
      <w:r w:rsidRPr="00112331">
        <w:rPr>
          <w:rFonts w:ascii="Times New Roman" w:hAnsi="Times New Roman"/>
          <w:spacing w:val="-6"/>
          <w:sz w:val="24"/>
          <w:szCs w:val="24"/>
        </w:rPr>
        <w:t xml:space="preserve">сыновняя память — основные мотивы военной лирики и эпоса </w:t>
      </w:r>
      <w:r w:rsidRPr="00112331">
        <w:rPr>
          <w:rFonts w:ascii="Times New Roman" w:hAnsi="Times New Roman"/>
          <w:sz w:val="24"/>
          <w:szCs w:val="24"/>
        </w:rPr>
        <w:t>А.Т. Твардовского.</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56-57.</w:t>
      </w:r>
      <w:r w:rsidRPr="00112331">
        <w:rPr>
          <w:rFonts w:ascii="Times New Roman" w:hAnsi="Times New Roman"/>
          <w:sz w:val="24"/>
          <w:szCs w:val="24"/>
        </w:rPr>
        <w:t xml:space="preserve"> А.Т. Твардовский «Василий Тёркин».</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История создания. Особенности сюжета. </w:t>
      </w:r>
      <w:r w:rsidRPr="00112331">
        <w:rPr>
          <w:rFonts w:ascii="Times New Roman" w:hAnsi="Times New Roman"/>
          <w:spacing w:val="-4"/>
          <w:sz w:val="24"/>
          <w:szCs w:val="24"/>
        </w:rPr>
        <w:t xml:space="preserve">Война, жизнь и смерть, героизм, чувство долга, дом </w:t>
      </w:r>
      <w:r w:rsidRPr="00112331">
        <w:rPr>
          <w:rFonts w:ascii="Times New Roman" w:hAnsi="Times New Roman"/>
          <w:spacing w:val="-6"/>
          <w:sz w:val="24"/>
          <w:szCs w:val="24"/>
        </w:rPr>
        <w:t xml:space="preserve">— основные мотивы военной лирики и эпоса </w:t>
      </w:r>
      <w:r w:rsidRPr="00112331">
        <w:rPr>
          <w:rFonts w:ascii="Times New Roman" w:hAnsi="Times New Roman"/>
          <w:sz w:val="24"/>
          <w:szCs w:val="24"/>
        </w:rPr>
        <w:t>А.Т. Твардовского.</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58 - 59</w:t>
      </w:r>
      <w:r w:rsidRPr="00112331">
        <w:rPr>
          <w:rFonts w:ascii="Times New Roman" w:hAnsi="Times New Roman"/>
          <w:sz w:val="24"/>
          <w:szCs w:val="24"/>
        </w:rPr>
        <w:t>. Б. Васильев «Экспонат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Название рассказа и его роль </w:t>
      </w:r>
      <w:r w:rsidRPr="00112331">
        <w:rPr>
          <w:rFonts w:ascii="Times New Roman" w:hAnsi="Times New Roman"/>
          <w:spacing w:val="-5"/>
          <w:sz w:val="24"/>
          <w:szCs w:val="24"/>
        </w:rPr>
        <w:t xml:space="preserve">для понимания художественной идеи произведения, проблема </w:t>
      </w:r>
      <w:r w:rsidRPr="00112331">
        <w:rPr>
          <w:rFonts w:ascii="Times New Roman" w:hAnsi="Times New Roman"/>
          <w:spacing w:val="-3"/>
          <w:sz w:val="24"/>
          <w:szCs w:val="24"/>
        </w:rPr>
        <w:t>истинного и ложного. Разоблачение равнодушия, нравствен</w:t>
      </w:r>
      <w:r w:rsidRPr="00112331">
        <w:rPr>
          <w:rFonts w:ascii="Times New Roman" w:hAnsi="Times New Roman"/>
          <w:spacing w:val="-3"/>
          <w:sz w:val="24"/>
          <w:szCs w:val="24"/>
        </w:rPr>
        <w:softHyphen/>
      </w:r>
      <w:r w:rsidRPr="00112331">
        <w:rPr>
          <w:rFonts w:ascii="Times New Roman" w:hAnsi="Times New Roman"/>
          <w:sz w:val="24"/>
          <w:szCs w:val="24"/>
        </w:rPr>
        <w:t>ной убогости, лицемерия.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60.</w:t>
      </w:r>
      <w:r w:rsidRPr="00112331">
        <w:rPr>
          <w:rFonts w:ascii="Times New Roman" w:hAnsi="Times New Roman"/>
          <w:sz w:val="24"/>
          <w:szCs w:val="24"/>
        </w:rPr>
        <w:t xml:space="preserve"> В.М.Шукшин «Микроскоп».</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Краткие сведения о писателе. «Чудаки» и «чудики» в рас</w:t>
      </w:r>
      <w:r w:rsidRPr="00112331">
        <w:rPr>
          <w:rFonts w:ascii="Times New Roman" w:hAnsi="Times New Roman"/>
          <w:sz w:val="24"/>
          <w:szCs w:val="24"/>
        </w:rPr>
        <w:softHyphen/>
        <w:t>сказах В.М. Шукшина. Внутренняя про</w:t>
      </w:r>
      <w:r w:rsidRPr="00112331">
        <w:rPr>
          <w:rFonts w:ascii="Times New Roman" w:hAnsi="Times New Roman"/>
          <w:sz w:val="24"/>
          <w:szCs w:val="24"/>
        </w:rPr>
        <w:softHyphen/>
        <w:t>стота и нравственная высота героя.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61.</w:t>
      </w:r>
      <w:r w:rsidRPr="00112331">
        <w:rPr>
          <w:rFonts w:ascii="Times New Roman" w:hAnsi="Times New Roman"/>
          <w:sz w:val="24"/>
          <w:szCs w:val="24"/>
        </w:rPr>
        <w:t xml:space="preserve"> Русские поэты 20 века о Родине.</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lastRenderedPageBreak/>
        <w:t xml:space="preserve">Анализируются следующие стихотворения: А.А. Ахматова </w:t>
      </w:r>
      <w:r w:rsidRPr="00112331">
        <w:rPr>
          <w:rFonts w:ascii="Times New Roman" w:hAnsi="Times New Roman"/>
          <w:iCs/>
          <w:sz w:val="24"/>
          <w:szCs w:val="24"/>
        </w:rPr>
        <w:t xml:space="preserve">«Мне голос был. Он звал утешно...»; </w:t>
      </w:r>
      <w:r w:rsidRPr="00112331">
        <w:rPr>
          <w:rFonts w:ascii="Times New Roman" w:hAnsi="Times New Roman"/>
          <w:sz w:val="24"/>
          <w:szCs w:val="24"/>
        </w:rPr>
        <w:t xml:space="preserve">М.И.Цветаева </w:t>
      </w:r>
      <w:r w:rsidRPr="00112331">
        <w:rPr>
          <w:rFonts w:ascii="Times New Roman" w:hAnsi="Times New Roman"/>
          <w:iCs/>
          <w:sz w:val="24"/>
          <w:szCs w:val="24"/>
        </w:rPr>
        <w:t xml:space="preserve">«Рябину рубили зорькою...»; </w:t>
      </w:r>
      <w:r w:rsidRPr="00112331">
        <w:rPr>
          <w:rFonts w:ascii="Times New Roman" w:hAnsi="Times New Roman"/>
          <w:sz w:val="24"/>
          <w:szCs w:val="24"/>
        </w:rPr>
        <w:t xml:space="preserve">Я.В. Смеляков </w:t>
      </w:r>
      <w:r w:rsidRPr="00112331">
        <w:rPr>
          <w:rFonts w:ascii="Times New Roman" w:hAnsi="Times New Roman"/>
          <w:iCs/>
          <w:sz w:val="24"/>
          <w:szCs w:val="24"/>
        </w:rPr>
        <w:t xml:space="preserve">«История»; </w:t>
      </w:r>
      <w:r w:rsidRPr="00112331">
        <w:rPr>
          <w:rFonts w:ascii="Times New Roman" w:hAnsi="Times New Roman"/>
          <w:sz w:val="24"/>
          <w:szCs w:val="24"/>
        </w:rPr>
        <w:t xml:space="preserve">А.И. </w:t>
      </w:r>
      <w:r w:rsidRPr="00112331">
        <w:rPr>
          <w:rFonts w:ascii="Times New Roman" w:hAnsi="Times New Roman"/>
          <w:spacing w:val="40"/>
          <w:sz w:val="24"/>
          <w:szCs w:val="24"/>
        </w:rPr>
        <w:t>Фатьянов</w:t>
      </w:r>
      <w:r w:rsidRPr="00112331">
        <w:rPr>
          <w:rFonts w:ascii="Times New Roman" w:hAnsi="Times New Roman"/>
          <w:iCs/>
          <w:sz w:val="24"/>
          <w:szCs w:val="24"/>
        </w:rPr>
        <w:t xml:space="preserve">«Давно мы дома не были...»; </w:t>
      </w:r>
      <w:r w:rsidRPr="00112331">
        <w:rPr>
          <w:rFonts w:ascii="Times New Roman" w:hAnsi="Times New Roman"/>
          <w:sz w:val="24"/>
          <w:szCs w:val="24"/>
        </w:rPr>
        <w:t xml:space="preserve">А.Я. Яшин </w:t>
      </w:r>
      <w:r w:rsidRPr="00112331">
        <w:rPr>
          <w:rFonts w:ascii="Times New Roman" w:hAnsi="Times New Roman"/>
          <w:iCs/>
          <w:sz w:val="24"/>
          <w:szCs w:val="24"/>
        </w:rPr>
        <w:t xml:space="preserve">«Не разучился ль...»; </w:t>
      </w:r>
      <w:r w:rsidRPr="00112331">
        <w:rPr>
          <w:rFonts w:ascii="Times New Roman" w:hAnsi="Times New Roman"/>
          <w:sz w:val="24"/>
          <w:szCs w:val="24"/>
        </w:rPr>
        <w:t xml:space="preserve">А.А. </w:t>
      </w:r>
      <w:r w:rsidRPr="00112331">
        <w:rPr>
          <w:rFonts w:ascii="Times New Roman" w:hAnsi="Times New Roman"/>
          <w:spacing w:val="42"/>
          <w:sz w:val="24"/>
          <w:szCs w:val="24"/>
        </w:rPr>
        <w:t>Вознесенский</w:t>
      </w:r>
      <w:r w:rsidRPr="00112331">
        <w:rPr>
          <w:rFonts w:ascii="Times New Roman" w:hAnsi="Times New Roman"/>
          <w:iCs/>
          <w:sz w:val="24"/>
          <w:szCs w:val="24"/>
        </w:rPr>
        <w:t xml:space="preserve">«Муромский сруб»; </w:t>
      </w:r>
      <w:r w:rsidRPr="00112331">
        <w:rPr>
          <w:rFonts w:ascii="Times New Roman" w:hAnsi="Times New Roman"/>
          <w:sz w:val="24"/>
          <w:szCs w:val="24"/>
        </w:rPr>
        <w:t>А.Д.</w:t>
      </w:r>
      <w:r w:rsidRPr="00112331">
        <w:rPr>
          <w:rFonts w:ascii="Times New Roman" w:hAnsi="Times New Roman"/>
          <w:spacing w:val="40"/>
          <w:sz w:val="24"/>
          <w:szCs w:val="24"/>
        </w:rPr>
        <w:t>Дементьев</w:t>
      </w:r>
      <w:r w:rsidRPr="00112331">
        <w:rPr>
          <w:rFonts w:ascii="Times New Roman" w:hAnsi="Times New Roman"/>
          <w:iCs/>
          <w:sz w:val="24"/>
          <w:szCs w:val="24"/>
        </w:rPr>
        <w:t>«Волга».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Своеобразие раскрытия темы России в стихах поэтов </w:t>
      </w:r>
      <w:r w:rsidRPr="00112331">
        <w:rPr>
          <w:rFonts w:ascii="Times New Roman" w:hAnsi="Times New Roman"/>
          <w:sz w:val="24"/>
          <w:szCs w:val="24"/>
          <w:lang w:val="en-US"/>
        </w:rPr>
        <w:t>XX</w:t>
      </w:r>
      <w:r w:rsidRPr="00112331">
        <w:rPr>
          <w:rFonts w:ascii="Times New Roman" w:hAnsi="Times New Roman"/>
          <w:sz w:val="24"/>
          <w:szCs w:val="24"/>
        </w:rPr>
        <w:t xml:space="preserve"> века.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62.Р.К</w:t>
      </w:r>
      <w:r w:rsidRPr="00112331">
        <w:rPr>
          <w:rFonts w:ascii="Times New Roman" w:hAnsi="Times New Roman"/>
          <w:sz w:val="24"/>
          <w:szCs w:val="24"/>
        </w:rPr>
        <w:t>. Н.М. Рубцов. Стихотворения.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Анализируются стихотворения «Звезда полей», «В горнице», «До конца» и др. Размышления поэта о смысле жизни человека и судьбе страны.</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Из зарубежной литературы (6 часов).</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63.</w:t>
      </w:r>
      <w:r w:rsidRPr="00112331">
        <w:rPr>
          <w:rFonts w:ascii="Times New Roman" w:hAnsi="Times New Roman"/>
          <w:sz w:val="24"/>
          <w:szCs w:val="24"/>
        </w:rPr>
        <w:t xml:space="preserve"> У. Шекспир. Сонеты.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Краткие сведения об авторе. Сонеты: </w:t>
      </w:r>
      <w:r w:rsidRPr="00112331">
        <w:rPr>
          <w:rFonts w:ascii="Times New Roman" w:hAnsi="Times New Roman"/>
          <w:iCs/>
          <w:sz w:val="24"/>
          <w:szCs w:val="24"/>
        </w:rPr>
        <w:t>«Когда на суд безмол</w:t>
      </w:r>
      <w:r w:rsidRPr="00112331">
        <w:rPr>
          <w:rFonts w:ascii="Times New Roman" w:hAnsi="Times New Roman"/>
          <w:iCs/>
          <w:sz w:val="24"/>
          <w:szCs w:val="24"/>
        </w:rPr>
        <w:softHyphen/>
        <w:t xml:space="preserve">вных, тайных дум...», «Прекрасное прекрасней во сто крат...», «Уж если ты разлюбишь, </w:t>
      </w:r>
      <w:r w:rsidRPr="00112331">
        <w:rPr>
          <w:rFonts w:ascii="Times New Roman" w:hAnsi="Times New Roman"/>
          <w:sz w:val="24"/>
          <w:szCs w:val="24"/>
        </w:rPr>
        <w:t xml:space="preserve">— </w:t>
      </w:r>
      <w:r w:rsidRPr="00112331">
        <w:rPr>
          <w:rFonts w:ascii="Times New Roman" w:hAnsi="Times New Roman"/>
          <w:iCs/>
          <w:sz w:val="24"/>
          <w:szCs w:val="24"/>
        </w:rPr>
        <w:t>так теперь...», «Лю</w:t>
      </w:r>
      <w:r w:rsidRPr="00112331">
        <w:rPr>
          <w:rFonts w:ascii="Times New Roman" w:hAnsi="Times New Roman"/>
          <w:iCs/>
          <w:sz w:val="24"/>
          <w:szCs w:val="24"/>
        </w:rPr>
        <w:softHyphen/>
        <w:t xml:space="preserve">блю, </w:t>
      </w:r>
      <w:r w:rsidRPr="00112331">
        <w:rPr>
          <w:rFonts w:ascii="Times New Roman" w:hAnsi="Times New Roman"/>
          <w:sz w:val="24"/>
          <w:szCs w:val="24"/>
        </w:rPr>
        <w:t xml:space="preserve">— </w:t>
      </w:r>
      <w:r w:rsidRPr="00112331">
        <w:rPr>
          <w:rFonts w:ascii="Times New Roman" w:hAnsi="Times New Roman"/>
          <w:iCs/>
          <w:sz w:val="24"/>
          <w:szCs w:val="24"/>
        </w:rPr>
        <w:t xml:space="preserve">но реже говорю об этом...». </w:t>
      </w:r>
      <w:r w:rsidRPr="00112331">
        <w:rPr>
          <w:rFonts w:ascii="Times New Roman" w:hAnsi="Times New Roman"/>
          <w:sz w:val="24"/>
          <w:szCs w:val="24"/>
        </w:rPr>
        <w:t>Темы и мотивы. «Вечные» темы (любовь, жизнь, смерть, красота) в сонетах У. Шекспира.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64.</w:t>
      </w:r>
      <w:r w:rsidRPr="00112331">
        <w:rPr>
          <w:rFonts w:ascii="Times New Roman" w:hAnsi="Times New Roman"/>
          <w:sz w:val="24"/>
          <w:szCs w:val="24"/>
        </w:rPr>
        <w:t xml:space="preserve"> Р. Бернс. Стихотворения.</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6"/>
          <w:sz w:val="24"/>
          <w:szCs w:val="24"/>
        </w:rPr>
        <w:t xml:space="preserve">Краткие сведения об авторе. Стихотворения: </w:t>
      </w:r>
      <w:r w:rsidRPr="00112331">
        <w:rPr>
          <w:rFonts w:ascii="Times New Roman" w:hAnsi="Times New Roman"/>
          <w:iCs/>
          <w:spacing w:val="-6"/>
          <w:sz w:val="24"/>
          <w:szCs w:val="24"/>
        </w:rPr>
        <w:t xml:space="preserve">«Возвращение солдата», «Джон Ячменное Зерно» </w:t>
      </w:r>
      <w:r w:rsidRPr="00112331">
        <w:rPr>
          <w:rFonts w:ascii="Times New Roman" w:hAnsi="Times New Roman"/>
          <w:spacing w:val="-6"/>
          <w:sz w:val="24"/>
          <w:szCs w:val="24"/>
        </w:rPr>
        <w:t xml:space="preserve">— по выбору. Основные </w:t>
      </w:r>
      <w:r w:rsidRPr="00112331">
        <w:rPr>
          <w:rFonts w:ascii="Times New Roman" w:hAnsi="Times New Roman"/>
          <w:spacing w:val="-4"/>
          <w:sz w:val="24"/>
          <w:szCs w:val="24"/>
        </w:rPr>
        <w:t>мотивы стихотворений: чувство долга, воинская честь, народ</w:t>
      </w:r>
      <w:r w:rsidRPr="00112331">
        <w:rPr>
          <w:rFonts w:ascii="Times New Roman" w:hAnsi="Times New Roman"/>
          <w:spacing w:val="-4"/>
          <w:sz w:val="24"/>
          <w:szCs w:val="24"/>
        </w:rPr>
        <w:softHyphen/>
      </w:r>
      <w:r w:rsidRPr="00112331">
        <w:rPr>
          <w:rFonts w:ascii="Times New Roman" w:hAnsi="Times New Roman"/>
          <w:sz w:val="24"/>
          <w:szCs w:val="24"/>
        </w:rPr>
        <w:t>ное представление о добре и силе.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65.</w:t>
      </w:r>
      <w:r w:rsidRPr="00112331">
        <w:rPr>
          <w:rFonts w:ascii="Times New Roman" w:hAnsi="Times New Roman"/>
          <w:sz w:val="24"/>
          <w:szCs w:val="24"/>
        </w:rPr>
        <w:t xml:space="preserve"> Мацуо Басё. Хокку.</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66</w:t>
      </w:r>
      <w:r w:rsidRPr="00112331">
        <w:rPr>
          <w:rFonts w:ascii="Times New Roman" w:hAnsi="Times New Roman"/>
          <w:sz w:val="24"/>
          <w:szCs w:val="24"/>
        </w:rPr>
        <w:t>. Р. Стивенсон «Остров сокровищ».</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3"/>
          <w:sz w:val="24"/>
          <w:szCs w:val="24"/>
        </w:rPr>
        <w:t xml:space="preserve">Краткие сведения об авторе. Роман </w:t>
      </w:r>
      <w:r w:rsidRPr="00112331">
        <w:rPr>
          <w:rFonts w:ascii="Times New Roman" w:hAnsi="Times New Roman"/>
          <w:iCs/>
          <w:spacing w:val="-3"/>
          <w:sz w:val="24"/>
          <w:szCs w:val="24"/>
        </w:rPr>
        <w:t xml:space="preserve">«Остров сокровищ» </w:t>
      </w:r>
      <w:r w:rsidRPr="00112331">
        <w:rPr>
          <w:rFonts w:ascii="Times New Roman" w:hAnsi="Times New Roman"/>
          <w:spacing w:val="-4"/>
          <w:sz w:val="24"/>
          <w:szCs w:val="24"/>
        </w:rPr>
        <w:t xml:space="preserve">(часть третья, </w:t>
      </w:r>
      <w:r w:rsidRPr="00112331">
        <w:rPr>
          <w:rFonts w:ascii="Times New Roman" w:hAnsi="Times New Roman"/>
          <w:iCs/>
          <w:spacing w:val="-4"/>
          <w:sz w:val="24"/>
          <w:szCs w:val="24"/>
        </w:rPr>
        <w:t xml:space="preserve">«Мои приключения на суше»). </w:t>
      </w:r>
      <w:r w:rsidRPr="00112331">
        <w:rPr>
          <w:rFonts w:ascii="Times New Roman" w:hAnsi="Times New Roman"/>
          <w:spacing w:val="-4"/>
          <w:sz w:val="24"/>
          <w:szCs w:val="24"/>
        </w:rPr>
        <w:t xml:space="preserve">Приемы создания </w:t>
      </w:r>
      <w:r w:rsidRPr="00112331">
        <w:rPr>
          <w:rFonts w:ascii="Times New Roman" w:hAnsi="Times New Roman"/>
          <w:spacing w:val="-6"/>
          <w:sz w:val="24"/>
          <w:szCs w:val="24"/>
        </w:rPr>
        <w:t>образов. Находчивость, любознательность — наиболее привле</w:t>
      </w:r>
      <w:r w:rsidRPr="00112331">
        <w:rPr>
          <w:rFonts w:ascii="Times New Roman" w:hAnsi="Times New Roman"/>
          <w:spacing w:val="-6"/>
          <w:sz w:val="24"/>
          <w:szCs w:val="24"/>
        </w:rPr>
        <w:softHyphen/>
      </w:r>
      <w:r w:rsidRPr="00112331">
        <w:rPr>
          <w:rFonts w:ascii="Times New Roman" w:hAnsi="Times New Roman"/>
          <w:sz w:val="24"/>
          <w:szCs w:val="24"/>
        </w:rPr>
        <w:t>кательные качества героя.</w:t>
      </w:r>
    </w:p>
    <w:p w:rsidR="00112331" w:rsidRPr="00112331" w:rsidRDefault="00112331" w:rsidP="00112331">
      <w:pPr>
        <w:spacing w:after="0" w:line="240" w:lineRule="auto"/>
        <w:jc w:val="both"/>
        <w:rPr>
          <w:rFonts w:ascii="Times New Roman" w:hAnsi="Times New Roman"/>
          <w:sz w:val="24"/>
          <w:szCs w:val="24"/>
        </w:rPr>
      </w:pPr>
      <w:r w:rsidRPr="00112331">
        <w:rPr>
          <w:rFonts w:ascii="Times New Roman" w:hAnsi="Times New Roman"/>
          <w:b/>
          <w:sz w:val="24"/>
          <w:szCs w:val="24"/>
        </w:rPr>
        <w:t>Урок 67.</w:t>
      </w:r>
      <w:r w:rsidRPr="00112331">
        <w:rPr>
          <w:rFonts w:ascii="Times New Roman" w:hAnsi="Times New Roman"/>
          <w:sz w:val="24"/>
          <w:szCs w:val="24"/>
        </w:rPr>
        <w:t xml:space="preserve"> А. Сент-Экзюпери «Планета людей».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9"/>
          <w:sz w:val="24"/>
          <w:szCs w:val="24"/>
        </w:rPr>
        <w:t xml:space="preserve">Краткие сведения о писателе. </w:t>
      </w:r>
      <w:r w:rsidRPr="00112331">
        <w:rPr>
          <w:rFonts w:ascii="Times New Roman" w:hAnsi="Times New Roman"/>
          <w:spacing w:val="-10"/>
          <w:sz w:val="24"/>
          <w:szCs w:val="24"/>
        </w:rPr>
        <w:t>Добро, справедливость, мужество, порядоч</w:t>
      </w:r>
      <w:r w:rsidRPr="00112331">
        <w:rPr>
          <w:rFonts w:ascii="Times New Roman" w:hAnsi="Times New Roman"/>
          <w:spacing w:val="-10"/>
          <w:sz w:val="24"/>
          <w:szCs w:val="24"/>
        </w:rPr>
        <w:softHyphen/>
      </w:r>
      <w:r w:rsidRPr="00112331">
        <w:rPr>
          <w:rFonts w:ascii="Times New Roman" w:hAnsi="Times New Roman"/>
          <w:spacing w:val="-5"/>
          <w:sz w:val="24"/>
          <w:szCs w:val="24"/>
        </w:rPr>
        <w:t>ность, честь в понимании писателя и его героев. Основные со</w:t>
      </w:r>
      <w:r w:rsidRPr="00112331">
        <w:rPr>
          <w:rFonts w:ascii="Times New Roman" w:hAnsi="Times New Roman"/>
          <w:spacing w:val="-5"/>
          <w:sz w:val="24"/>
          <w:szCs w:val="24"/>
        </w:rPr>
        <w:softHyphen/>
      </w:r>
      <w:r w:rsidRPr="00112331">
        <w:rPr>
          <w:rFonts w:ascii="Times New Roman" w:hAnsi="Times New Roman"/>
          <w:sz w:val="24"/>
          <w:szCs w:val="24"/>
        </w:rPr>
        <w:t>бытия и позиция автора.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Урок 68.</w:t>
      </w:r>
      <w:r w:rsidRPr="00112331">
        <w:rPr>
          <w:rFonts w:ascii="Times New Roman" w:hAnsi="Times New Roman"/>
          <w:sz w:val="24"/>
          <w:szCs w:val="24"/>
        </w:rPr>
        <w:t xml:space="preserve"> Янка Купала. Стихи.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bCs/>
          <w:sz w:val="24"/>
          <w:szCs w:val="24"/>
        </w:rPr>
        <w:t xml:space="preserve">Для </w:t>
      </w:r>
      <w:r w:rsidRPr="00112331">
        <w:rPr>
          <w:rFonts w:ascii="Times New Roman" w:hAnsi="Times New Roman"/>
          <w:b/>
          <w:bCs/>
          <w:spacing w:val="33"/>
          <w:sz w:val="24"/>
          <w:szCs w:val="24"/>
        </w:rPr>
        <w:t>заучивания</w:t>
      </w:r>
      <w:r w:rsidRPr="00112331">
        <w:rPr>
          <w:rFonts w:ascii="Times New Roman" w:hAnsi="Times New Roman"/>
          <w:b/>
          <w:bCs/>
          <w:spacing w:val="34"/>
          <w:sz w:val="24"/>
          <w:szCs w:val="24"/>
        </w:rPr>
        <w:t>наизусть</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М.В. Ломоносов. Из «</w:t>
      </w:r>
      <w:r w:rsidRPr="00112331">
        <w:rPr>
          <w:rFonts w:ascii="Times New Roman" w:hAnsi="Times New Roman"/>
          <w:iCs/>
          <w:sz w:val="24"/>
          <w:szCs w:val="24"/>
        </w:rPr>
        <w:t>Оды на день восшествия на все</w:t>
      </w:r>
      <w:r w:rsidRPr="00112331">
        <w:rPr>
          <w:rFonts w:ascii="Times New Roman" w:hAnsi="Times New Roman"/>
          <w:iCs/>
          <w:sz w:val="24"/>
          <w:szCs w:val="24"/>
        </w:rPr>
        <w:softHyphen/>
        <w:t xml:space="preserve">российский престол...» </w:t>
      </w:r>
      <w:r w:rsidRPr="00112331">
        <w:rPr>
          <w:rFonts w:ascii="Times New Roman" w:hAnsi="Times New Roman"/>
          <w:sz w:val="24"/>
          <w:szCs w:val="24"/>
        </w:rPr>
        <w:t xml:space="preserve">(отрывок).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 Г.Р. Державин. </w:t>
      </w:r>
      <w:r w:rsidRPr="00112331">
        <w:rPr>
          <w:rFonts w:ascii="Times New Roman" w:hAnsi="Times New Roman"/>
          <w:iCs/>
          <w:sz w:val="24"/>
          <w:szCs w:val="24"/>
        </w:rPr>
        <w:t xml:space="preserve">«Властителям </w:t>
      </w:r>
      <w:r w:rsidRPr="00112331">
        <w:rPr>
          <w:rFonts w:ascii="Times New Roman" w:hAnsi="Times New Roman"/>
          <w:bCs/>
          <w:iCs/>
          <w:sz w:val="24"/>
          <w:szCs w:val="24"/>
        </w:rPr>
        <w:t>и</w:t>
      </w:r>
      <w:r w:rsidRPr="00112331">
        <w:rPr>
          <w:rFonts w:ascii="Times New Roman" w:hAnsi="Times New Roman"/>
          <w:iCs/>
          <w:sz w:val="24"/>
          <w:szCs w:val="24"/>
        </w:rPr>
        <w:t xml:space="preserve">судиям» </w:t>
      </w:r>
      <w:r w:rsidRPr="00112331">
        <w:rPr>
          <w:rFonts w:ascii="Times New Roman" w:hAnsi="Times New Roman"/>
          <w:sz w:val="24"/>
          <w:szCs w:val="24"/>
        </w:rPr>
        <w:t xml:space="preserve">(отрывок).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А.С. Пушкин. 1—2 стихотворения — по выбору.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М.Ю. Лермонтов. </w:t>
      </w:r>
      <w:r w:rsidRPr="00112331">
        <w:rPr>
          <w:rFonts w:ascii="Times New Roman" w:hAnsi="Times New Roman"/>
          <w:iCs/>
          <w:sz w:val="24"/>
          <w:szCs w:val="24"/>
        </w:rPr>
        <w:t>«Родина».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Н.А. </w:t>
      </w:r>
      <w:r w:rsidRPr="00112331">
        <w:rPr>
          <w:rFonts w:ascii="Times New Roman" w:hAnsi="Times New Roman"/>
          <w:spacing w:val="39"/>
          <w:sz w:val="24"/>
          <w:szCs w:val="24"/>
        </w:rPr>
        <w:t>Некрасов.</w:t>
      </w:r>
      <w:r w:rsidRPr="00112331">
        <w:rPr>
          <w:rFonts w:ascii="Times New Roman" w:hAnsi="Times New Roman"/>
          <w:iCs/>
          <w:sz w:val="24"/>
          <w:szCs w:val="24"/>
        </w:rPr>
        <w:t>«Размышления у парадного подъезда»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(отрывок).</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А.А. Фет. Стихотворение — по выбору.</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С.А. Есенин. Стихотворение — по выбору.</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Из стихов о России поэтов </w:t>
      </w:r>
      <w:r w:rsidRPr="00112331">
        <w:rPr>
          <w:rFonts w:ascii="Times New Roman" w:hAnsi="Times New Roman"/>
          <w:sz w:val="24"/>
          <w:szCs w:val="24"/>
          <w:lang w:val="en-US"/>
        </w:rPr>
        <w:t>XIX</w:t>
      </w:r>
      <w:r w:rsidRPr="00112331">
        <w:rPr>
          <w:rFonts w:ascii="Times New Roman" w:hAnsi="Times New Roman"/>
          <w:sz w:val="24"/>
          <w:szCs w:val="24"/>
        </w:rPr>
        <w:t xml:space="preserve"> века. 1—2 стихотворения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по выбору.</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Н.А. </w:t>
      </w:r>
      <w:r w:rsidRPr="00112331">
        <w:rPr>
          <w:rFonts w:ascii="Times New Roman" w:hAnsi="Times New Roman"/>
          <w:spacing w:val="41"/>
          <w:sz w:val="24"/>
          <w:szCs w:val="24"/>
        </w:rPr>
        <w:t>Заболоцкий.</w:t>
      </w:r>
      <w:r w:rsidRPr="00112331">
        <w:rPr>
          <w:rFonts w:ascii="Times New Roman" w:hAnsi="Times New Roman"/>
          <w:iCs/>
          <w:sz w:val="24"/>
          <w:szCs w:val="24"/>
        </w:rPr>
        <w:t>«Не позволяй душе лениться...»</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А.Т. </w:t>
      </w:r>
      <w:r w:rsidRPr="00112331">
        <w:rPr>
          <w:rFonts w:ascii="Times New Roman" w:hAnsi="Times New Roman"/>
          <w:spacing w:val="37"/>
          <w:sz w:val="24"/>
          <w:szCs w:val="24"/>
        </w:rPr>
        <w:t>Твардовский.</w:t>
      </w:r>
      <w:r w:rsidRPr="00112331">
        <w:rPr>
          <w:rFonts w:ascii="Times New Roman" w:hAnsi="Times New Roman"/>
          <w:iCs/>
          <w:sz w:val="24"/>
          <w:szCs w:val="24"/>
        </w:rPr>
        <w:t>«На дне моей жизни...»</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У. Ш е к с п и р. Один сонет — по выбору.</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bCs/>
          <w:sz w:val="24"/>
          <w:szCs w:val="24"/>
        </w:rPr>
        <w:t xml:space="preserve">Для </w:t>
      </w:r>
      <w:r w:rsidRPr="00112331">
        <w:rPr>
          <w:rFonts w:ascii="Times New Roman" w:hAnsi="Times New Roman"/>
          <w:b/>
          <w:bCs/>
          <w:spacing w:val="42"/>
          <w:sz w:val="24"/>
          <w:szCs w:val="24"/>
        </w:rPr>
        <w:t>домашнего</w:t>
      </w:r>
      <w:r w:rsidRPr="00112331">
        <w:rPr>
          <w:rFonts w:ascii="Times New Roman" w:hAnsi="Times New Roman"/>
          <w:b/>
          <w:bCs/>
          <w:spacing w:val="39"/>
          <w:sz w:val="24"/>
          <w:szCs w:val="24"/>
        </w:rPr>
        <w:t>чтения</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b/>
          <w:bCs/>
          <w:sz w:val="24"/>
          <w:szCs w:val="24"/>
        </w:rPr>
        <w:t>Из устного народного творчества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Былины: </w:t>
      </w:r>
      <w:r w:rsidRPr="00112331">
        <w:rPr>
          <w:rFonts w:ascii="Times New Roman" w:hAnsi="Times New Roman"/>
          <w:iCs/>
          <w:sz w:val="24"/>
          <w:szCs w:val="24"/>
        </w:rPr>
        <w:t>«Святогор и Илья Муромец», «Рождение бога</w:t>
      </w:r>
      <w:r w:rsidRPr="00112331">
        <w:rPr>
          <w:rFonts w:ascii="Times New Roman" w:hAnsi="Times New Roman"/>
          <w:iCs/>
          <w:sz w:val="24"/>
          <w:szCs w:val="24"/>
        </w:rPr>
        <w:softHyphen/>
        <w:t>тыря».</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b/>
          <w:bCs/>
          <w:spacing w:val="-1"/>
          <w:sz w:val="24"/>
          <w:szCs w:val="24"/>
        </w:rPr>
        <w:t>Из древнерусской литературы</w:t>
      </w:r>
    </w:p>
    <w:p w:rsidR="00112331" w:rsidRPr="00112331" w:rsidRDefault="00112331" w:rsidP="00112331">
      <w:pPr>
        <w:shd w:val="clear" w:color="auto" w:fill="FFFFFF"/>
        <w:spacing w:after="0" w:line="240" w:lineRule="auto"/>
        <w:ind w:firstLine="709"/>
        <w:jc w:val="both"/>
        <w:rPr>
          <w:rFonts w:ascii="Times New Roman" w:hAnsi="Times New Roman"/>
          <w:iCs/>
          <w:sz w:val="24"/>
          <w:szCs w:val="24"/>
        </w:rPr>
      </w:pPr>
      <w:r w:rsidRPr="00112331">
        <w:rPr>
          <w:rFonts w:ascii="Times New Roman" w:hAnsi="Times New Roman"/>
          <w:iCs/>
          <w:sz w:val="24"/>
          <w:szCs w:val="24"/>
        </w:rPr>
        <w:t>«Повесть временных лет» («Единоборство Мстислава с Редедею»),</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iCs/>
          <w:sz w:val="24"/>
          <w:szCs w:val="24"/>
        </w:rPr>
        <w:t xml:space="preserve"> «Житие Сергия   Радонежского».</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b/>
          <w:bCs/>
          <w:spacing w:val="-3"/>
          <w:sz w:val="24"/>
          <w:szCs w:val="24"/>
        </w:rPr>
        <w:t xml:space="preserve">Из литературы </w:t>
      </w:r>
      <w:r w:rsidRPr="00112331">
        <w:rPr>
          <w:rFonts w:ascii="Times New Roman" w:hAnsi="Times New Roman"/>
          <w:b/>
          <w:bCs/>
          <w:spacing w:val="-3"/>
          <w:sz w:val="24"/>
          <w:szCs w:val="24"/>
          <w:lang w:val="en-US"/>
        </w:rPr>
        <w:t>XVIII</w:t>
      </w:r>
      <w:r w:rsidRPr="00112331">
        <w:rPr>
          <w:rFonts w:ascii="Times New Roman" w:hAnsi="Times New Roman"/>
          <w:b/>
          <w:bCs/>
          <w:spacing w:val="-3"/>
          <w:sz w:val="24"/>
          <w:szCs w:val="24"/>
        </w:rPr>
        <w:t xml:space="preserve"> века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bCs/>
          <w:sz w:val="24"/>
          <w:szCs w:val="24"/>
        </w:rPr>
        <w:t>Г.Р.</w:t>
      </w:r>
      <w:r w:rsidRPr="00112331">
        <w:rPr>
          <w:rFonts w:ascii="Times New Roman" w:hAnsi="Times New Roman"/>
          <w:sz w:val="24"/>
          <w:szCs w:val="24"/>
        </w:rPr>
        <w:t xml:space="preserve">Державин. </w:t>
      </w:r>
      <w:r w:rsidRPr="00112331">
        <w:rPr>
          <w:rFonts w:ascii="Times New Roman" w:hAnsi="Times New Roman"/>
          <w:iCs/>
          <w:sz w:val="24"/>
          <w:szCs w:val="24"/>
        </w:rPr>
        <w:t>«Признание».</w:t>
      </w:r>
    </w:p>
    <w:p w:rsidR="00112331" w:rsidRPr="00112331" w:rsidRDefault="00112331" w:rsidP="00112331">
      <w:pPr>
        <w:shd w:val="clear" w:color="auto" w:fill="FFFFFF"/>
        <w:spacing w:after="0" w:line="240" w:lineRule="auto"/>
        <w:ind w:firstLine="709"/>
        <w:jc w:val="both"/>
        <w:rPr>
          <w:rFonts w:ascii="Times New Roman" w:hAnsi="Times New Roman"/>
          <w:b/>
          <w:sz w:val="24"/>
          <w:szCs w:val="24"/>
        </w:rPr>
      </w:pPr>
      <w:r w:rsidRPr="00112331">
        <w:rPr>
          <w:rFonts w:ascii="Times New Roman" w:hAnsi="Times New Roman"/>
          <w:b/>
          <w:spacing w:val="-2"/>
          <w:sz w:val="24"/>
          <w:szCs w:val="24"/>
        </w:rPr>
        <w:t xml:space="preserve">Из </w:t>
      </w:r>
      <w:r w:rsidRPr="00112331">
        <w:rPr>
          <w:rFonts w:ascii="Times New Roman" w:hAnsi="Times New Roman"/>
          <w:b/>
          <w:bCs/>
          <w:spacing w:val="-2"/>
          <w:sz w:val="24"/>
          <w:szCs w:val="24"/>
        </w:rPr>
        <w:t xml:space="preserve">литературы </w:t>
      </w:r>
      <w:r w:rsidRPr="00112331">
        <w:rPr>
          <w:rFonts w:ascii="Times New Roman" w:hAnsi="Times New Roman"/>
          <w:b/>
          <w:bCs/>
          <w:spacing w:val="-2"/>
          <w:sz w:val="24"/>
          <w:szCs w:val="24"/>
          <w:lang w:val="en-US"/>
        </w:rPr>
        <w:t>XIX</w:t>
      </w:r>
      <w:r w:rsidRPr="00112331">
        <w:rPr>
          <w:rFonts w:ascii="Times New Roman" w:hAnsi="Times New Roman"/>
          <w:b/>
          <w:bCs/>
          <w:spacing w:val="-2"/>
          <w:sz w:val="24"/>
          <w:szCs w:val="24"/>
        </w:rPr>
        <w:t xml:space="preserve"> века</w:t>
      </w:r>
    </w:p>
    <w:p w:rsidR="00112331" w:rsidRPr="00112331" w:rsidRDefault="00112331" w:rsidP="00112331">
      <w:pPr>
        <w:shd w:val="clear" w:color="auto" w:fill="FFFFFF"/>
        <w:spacing w:after="0" w:line="240" w:lineRule="auto"/>
        <w:ind w:firstLine="709"/>
        <w:jc w:val="both"/>
        <w:rPr>
          <w:rFonts w:ascii="Times New Roman" w:hAnsi="Times New Roman"/>
          <w:iCs/>
          <w:sz w:val="24"/>
          <w:szCs w:val="24"/>
        </w:rPr>
      </w:pPr>
      <w:r w:rsidRPr="00112331">
        <w:rPr>
          <w:rFonts w:ascii="Times New Roman" w:hAnsi="Times New Roman"/>
          <w:sz w:val="24"/>
          <w:szCs w:val="24"/>
        </w:rPr>
        <w:lastRenderedPageBreak/>
        <w:t xml:space="preserve">А.С. Пушкин. </w:t>
      </w:r>
      <w:r w:rsidRPr="00112331">
        <w:rPr>
          <w:rFonts w:ascii="Times New Roman" w:hAnsi="Times New Roman"/>
          <w:iCs/>
          <w:sz w:val="24"/>
          <w:szCs w:val="24"/>
        </w:rPr>
        <w:t xml:space="preserve">«19 октября» ( «Роняет лес багряный свой убор...»), «19 октября 1827г»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iCs/>
          <w:sz w:val="24"/>
          <w:szCs w:val="24"/>
        </w:rPr>
        <w:t>(«Бог помочь вам, друзья мои...»).</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М.Ю. </w:t>
      </w:r>
      <w:r w:rsidRPr="00112331">
        <w:rPr>
          <w:rFonts w:ascii="Times New Roman" w:hAnsi="Times New Roman"/>
          <w:spacing w:val="40"/>
          <w:sz w:val="24"/>
          <w:szCs w:val="24"/>
        </w:rPr>
        <w:t>Лермонтов.</w:t>
      </w:r>
      <w:r w:rsidRPr="00112331">
        <w:rPr>
          <w:rFonts w:ascii="Times New Roman" w:hAnsi="Times New Roman"/>
          <w:iCs/>
          <w:sz w:val="24"/>
          <w:szCs w:val="24"/>
        </w:rPr>
        <w:t>«Панорама Москвы», «Прощай, не</w:t>
      </w:r>
      <w:r w:rsidRPr="00112331">
        <w:rPr>
          <w:rFonts w:ascii="Times New Roman" w:hAnsi="Times New Roman"/>
          <w:iCs/>
          <w:sz w:val="24"/>
          <w:szCs w:val="24"/>
        </w:rPr>
        <w:softHyphen/>
        <w:t>мытая Россия».</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И.С. </w:t>
      </w:r>
      <w:r w:rsidRPr="00112331">
        <w:rPr>
          <w:rFonts w:ascii="Times New Roman" w:hAnsi="Times New Roman"/>
          <w:spacing w:val="38"/>
          <w:sz w:val="24"/>
          <w:szCs w:val="24"/>
        </w:rPr>
        <w:t>Тургенев.</w:t>
      </w:r>
      <w:r w:rsidRPr="00112331">
        <w:rPr>
          <w:rFonts w:ascii="Times New Roman" w:hAnsi="Times New Roman"/>
          <w:iCs/>
          <w:sz w:val="24"/>
          <w:szCs w:val="24"/>
        </w:rPr>
        <w:t>«Первая любовь».</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М.Е. </w:t>
      </w:r>
      <w:r w:rsidRPr="00112331">
        <w:rPr>
          <w:rFonts w:ascii="Times New Roman" w:hAnsi="Times New Roman"/>
          <w:spacing w:val="49"/>
          <w:sz w:val="24"/>
          <w:szCs w:val="24"/>
        </w:rPr>
        <w:t>Салтыков-Щедрин.</w:t>
      </w:r>
      <w:r w:rsidRPr="00112331">
        <w:rPr>
          <w:rFonts w:ascii="Times New Roman" w:hAnsi="Times New Roman"/>
          <w:iCs/>
          <w:sz w:val="24"/>
          <w:szCs w:val="24"/>
        </w:rPr>
        <w:t>«Премудрый пискарь», «Коняга».</w:t>
      </w:r>
    </w:p>
    <w:p w:rsidR="00112331" w:rsidRPr="00112331" w:rsidRDefault="00112331" w:rsidP="00112331">
      <w:pPr>
        <w:shd w:val="clear" w:color="auto" w:fill="FFFFFF"/>
        <w:spacing w:after="0" w:line="240" w:lineRule="auto"/>
        <w:ind w:firstLine="709"/>
        <w:jc w:val="both"/>
        <w:rPr>
          <w:rFonts w:ascii="Times New Roman" w:hAnsi="Times New Roman"/>
          <w:iCs/>
          <w:sz w:val="24"/>
          <w:szCs w:val="24"/>
        </w:rPr>
      </w:pPr>
      <w:r w:rsidRPr="00112331">
        <w:rPr>
          <w:rFonts w:ascii="Times New Roman" w:hAnsi="Times New Roman"/>
          <w:sz w:val="24"/>
          <w:szCs w:val="24"/>
        </w:rPr>
        <w:t xml:space="preserve">А.П. Чехов. </w:t>
      </w:r>
      <w:r w:rsidRPr="00112331">
        <w:rPr>
          <w:rFonts w:ascii="Times New Roman" w:hAnsi="Times New Roman"/>
          <w:iCs/>
          <w:sz w:val="24"/>
          <w:szCs w:val="24"/>
        </w:rPr>
        <w:t>«Смерть чиновника».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В.Г. Короленко. </w:t>
      </w:r>
      <w:r w:rsidRPr="00112331">
        <w:rPr>
          <w:rFonts w:ascii="Times New Roman" w:hAnsi="Times New Roman"/>
          <w:iCs/>
          <w:sz w:val="24"/>
          <w:szCs w:val="24"/>
        </w:rPr>
        <w:t>«Парадокс», «Слепой музыкант».</w:t>
      </w:r>
    </w:p>
    <w:p w:rsidR="00112331" w:rsidRPr="00112331" w:rsidRDefault="00112331" w:rsidP="00112331">
      <w:pPr>
        <w:shd w:val="clear" w:color="auto" w:fill="FFFFFF"/>
        <w:spacing w:after="0" w:line="240" w:lineRule="auto"/>
        <w:ind w:firstLine="709"/>
        <w:jc w:val="both"/>
        <w:rPr>
          <w:rFonts w:ascii="Times New Roman" w:hAnsi="Times New Roman"/>
          <w:iCs/>
          <w:sz w:val="24"/>
          <w:szCs w:val="24"/>
        </w:rPr>
      </w:pPr>
      <w:r w:rsidRPr="00112331">
        <w:rPr>
          <w:rFonts w:ascii="Times New Roman" w:hAnsi="Times New Roman"/>
          <w:b/>
          <w:bCs/>
          <w:spacing w:val="-2"/>
          <w:sz w:val="24"/>
          <w:szCs w:val="24"/>
        </w:rPr>
        <w:t xml:space="preserve">Из литературы </w:t>
      </w:r>
      <w:r w:rsidRPr="00112331">
        <w:rPr>
          <w:rFonts w:ascii="Times New Roman" w:hAnsi="Times New Roman"/>
          <w:b/>
          <w:bCs/>
          <w:spacing w:val="-2"/>
          <w:sz w:val="24"/>
          <w:szCs w:val="24"/>
          <w:lang w:val="en-US"/>
        </w:rPr>
        <w:t>XX</w:t>
      </w:r>
      <w:r w:rsidRPr="00112331">
        <w:rPr>
          <w:rFonts w:ascii="Times New Roman" w:hAnsi="Times New Roman"/>
          <w:b/>
          <w:bCs/>
          <w:spacing w:val="-2"/>
          <w:sz w:val="24"/>
          <w:szCs w:val="24"/>
        </w:rPr>
        <w:t xml:space="preserve"> века </w:t>
      </w:r>
      <w:r w:rsidRPr="00112331">
        <w:rPr>
          <w:rFonts w:ascii="Times New Roman" w:hAnsi="Times New Roman"/>
          <w:sz w:val="24"/>
          <w:szCs w:val="24"/>
        </w:rPr>
        <w:t xml:space="preserve">М. Г о р ь к и й. </w:t>
      </w:r>
      <w:r w:rsidRPr="00112331">
        <w:rPr>
          <w:rFonts w:ascii="Times New Roman" w:hAnsi="Times New Roman"/>
          <w:iCs/>
          <w:sz w:val="24"/>
          <w:szCs w:val="24"/>
        </w:rPr>
        <w:t xml:space="preserve">«В людях». </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И.А. Бунин. </w:t>
      </w:r>
      <w:r w:rsidRPr="00112331">
        <w:rPr>
          <w:rFonts w:ascii="Times New Roman" w:hAnsi="Times New Roman"/>
          <w:iCs/>
          <w:sz w:val="24"/>
          <w:szCs w:val="24"/>
        </w:rPr>
        <w:t>«Цифры».</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7"/>
          <w:sz w:val="24"/>
          <w:szCs w:val="24"/>
        </w:rPr>
        <w:t xml:space="preserve">В.В. </w:t>
      </w:r>
      <w:r w:rsidRPr="00112331">
        <w:rPr>
          <w:rFonts w:ascii="Times New Roman" w:hAnsi="Times New Roman"/>
          <w:spacing w:val="36"/>
          <w:sz w:val="24"/>
          <w:szCs w:val="24"/>
        </w:rPr>
        <w:t>Маяковский.</w:t>
      </w:r>
      <w:r w:rsidRPr="00112331">
        <w:rPr>
          <w:rFonts w:ascii="Times New Roman" w:hAnsi="Times New Roman"/>
          <w:iCs/>
          <w:spacing w:val="-7"/>
          <w:sz w:val="24"/>
          <w:szCs w:val="24"/>
        </w:rPr>
        <w:t>«Адище города».</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5"/>
          <w:sz w:val="24"/>
          <w:szCs w:val="24"/>
        </w:rPr>
        <w:t xml:space="preserve">Б.Л. </w:t>
      </w:r>
      <w:r w:rsidRPr="00112331">
        <w:rPr>
          <w:rFonts w:ascii="Times New Roman" w:hAnsi="Times New Roman"/>
          <w:spacing w:val="34"/>
          <w:sz w:val="24"/>
          <w:szCs w:val="24"/>
        </w:rPr>
        <w:t>Васильев.</w:t>
      </w:r>
      <w:r w:rsidRPr="00112331">
        <w:rPr>
          <w:rFonts w:ascii="Times New Roman" w:hAnsi="Times New Roman"/>
          <w:iCs/>
          <w:spacing w:val="-5"/>
          <w:sz w:val="24"/>
          <w:szCs w:val="24"/>
        </w:rPr>
        <w:t>«Вам привет от бабы Веры».</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5"/>
          <w:sz w:val="24"/>
          <w:szCs w:val="24"/>
        </w:rPr>
        <w:t xml:space="preserve">В.П. </w:t>
      </w:r>
      <w:r w:rsidRPr="00112331">
        <w:rPr>
          <w:rFonts w:ascii="Times New Roman" w:hAnsi="Times New Roman"/>
          <w:spacing w:val="34"/>
          <w:sz w:val="24"/>
          <w:szCs w:val="24"/>
        </w:rPr>
        <w:t>Астафьев.</w:t>
      </w:r>
      <w:r w:rsidRPr="00112331">
        <w:rPr>
          <w:rFonts w:ascii="Times New Roman" w:hAnsi="Times New Roman"/>
          <w:iCs/>
          <w:spacing w:val="-5"/>
          <w:sz w:val="24"/>
          <w:szCs w:val="24"/>
        </w:rPr>
        <w:t>«Родные березы», «Весенний остров».</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1"/>
          <w:sz w:val="24"/>
          <w:szCs w:val="24"/>
        </w:rPr>
        <w:t xml:space="preserve">А.Т. </w:t>
      </w:r>
      <w:r w:rsidRPr="00112331">
        <w:rPr>
          <w:rFonts w:ascii="Times New Roman" w:hAnsi="Times New Roman"/>
          <w:spacing w:val="41"/>
          <w:sz w:val="24"/>
          <w:szCs w:val="24"/>
        </w:rPr>
        <w:t>Твардовский.</w:t>
      </w:r>
      <w:r w:rsidRPr="00112331">
        <w:rPr>
          <w:rFonts w:ascii="Times New Roman" w:hAnsi="Times New Roman"/>
          <w:iCs/>
          <w:spacing w:val="-1"/>
          <w:sz w:val="24"/>
          <w:szCs w:val="24"/>
        </w:rPr>
        <w:t>«Я знаю, никакой моей вины...»,</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iCs/>
          <w:spacing w:val="-6"/>
          <w:sz w:val="24"/>
          <w:szCs w:val="24"/>
        </w:rPr>
        <w:t>«Дом у дороги».</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В.А. Солоухин. </w:t>
      </w:r>
      <w:r w:rsidRPr="00112331">
        <w:rPr>
          <w:rFonts w:ascii="Times New Roman" w:hAnsi="Times New Roman"/>
          <w:iCs/>
          <w:sz w:val="24"/>
          <w:szCs w:val="24"/>
        </w:rPr>
        <w:t>«Ножичек с костяной ручкой».</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pacing w:val="-5"/>
          <w:sz w:val="24"/>
          <w:szCs w:val="24"/>
        </w:rPr>
        <w:t xml:space="preserve">К. Б у л ы ч е в. </w:t>
      </w:r>
      <w:r w:rsidRPr="00112331">
        <w:rPr>
          <w:rFonts w:ascii="Times New Roman" w:hAnsi="Times New Roman"/>
          <w:iCs/>
          <w:spacing w:val="-5"/>
          <w:sz w:val="24"/>
          <w:szCs w:val="24"/>
        </w:rPr>
        <w:t>«Белое платье Золушки».</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В.М. Шукшин. </w:t>
      </w:r>
      <w:r w:rsidRPr="00112331">
        <w:rPr>
          <w:rFonts w:ascii="Times New Roman" w:hAnsi="Times New Roman"/>
          <w:iCs/>
          <w:sz w:val="24"/>
          <w:szCs w:val="24"/>
        </w:rPr>
        <w:t>«Забуксовал».</w:t>
      </w:r>
    </w:p>
    <w:p w:rsidR="00112331" w:rsidRPr="00112331" w:rsidRDefault="00112331" w:rsidP="00112331">
      <w:pPr>
        <w:shd w:val="clear" w:color="auto" w:fill="FFFFFF"/>
        <w:spacing w:after="0" w:line="240" w:lineRule="auto"/>
        <w:ind w:firstLine="709"/>
        <w:jc w:val="both"/>
        <w:rPr>
          <w:rFonts w:ascii="Times New Roman" w:hAnsi="Times New Roman"/>
          <w:sz w:val="24"/>
          <w:szCs w:val="24"/>
        </w:rPr>
      </w:pPr>
      <w:r w:rsidRPr="00112331">
        <w:rPr>
          <w:rFonts w:ascii="Times New Roman" w:hAnsi="Times New Roman"/>
          <w:sz w:val="24"/>
          <w:szCs w:val="24"/>
        </w:rPr>
        <w:t xml:space="preserve">Ф.А. Искандер. </w:t>
      </w:r>
      <w:r w:rsidRPr="00112331">
        <w:rPr>
          <w:rFonts w:ascii="Times New Roman" w:hAnsi="Times New Roman"/>
          <w:iCs/>
          <w:sz w:val="24"/>
          <w:szCs w:val="24"/>
        </w:rPr>
        <w:t>«Петух».</w:t>
      </w:r>
    </w:p>
    <w:p w:rsidR="00112331" w:rsidRPr="00112331" w:rsidRDefault="00112331" w:rsidP="00112331">
      <w:pPr>
        <w:shd w:val="clear" w:color="auto" w:fill="FFFFFF"/>
        <w:spacing w:after="0" w:line="240" w:lineRule="auto"/>
        <w:ind w:firstLine="709"/>
        <w:jc w:val="both"/>
        <w:rPr>
          <w:rFonts w:ascii="Times New Roman" w:hAnsi="Times New Roman"/>
          <w:iCs/>
          <w:sz w:val="24"/>
          <w:szCs w:val="24"/>
        </w:rPr>
      </w:pPr>
      <w:r w:rsidRPr="00112331">
        <w:rPr>
          <w:rFonts w:ascii="Times New Roman" w:hAnsi="Times New Roman"/>
          <w:sz w:val="24"/>
          <w:szCs w:val="24"/>
        </w:rPr>
        <w:t xml:space="preserve">Дж.Д. Сэлинджер. </w:t>
      </w:r>
      <w:r w:rsidRPr="00112331">
        <w:rPr>
          <w:rFonts w:ascii="Times New Roman" w:hAnsi="Times New Roman"/>
          <w:iCs/>
          <w:sz w:val="24"/>
          <w:szCs w:val="24"/>
        </w:rPr>
        <w:t>«Над пропастью во ржи».</w:t>
      </w:r>
    </w:p>
    <w:p w:rsidR="00112331" w:rsidRPr="00112331" w:rsidRDefault="00112331" w:rsidP="00112331">
      <w:pPr>
        <w:spacing w:after="0" w:line="240" w:lineRule="auto"/>
        <w:jc w:val="both"/>
        <w:rPr>
          <w:rFonts w:ascii="Times New Roman" w:hAnsi="Times New Roman"/>
          <w:b/>
          <w:sz w:val="24"/>
          <w:szCs w:val="24"/>
        </w:rPr>
      </w:pPr>
      <w:r w:rsidRPr="00112331">
        <w:rPr>
          <w:rFonts w:ascii="Times New Roman" w:hAnsi="Times New Roman"/>
          <w:b/>
          <w:sz w:val="24"/>
          <w:szCs w:val="24"/>
        </w:rPr>
        <w:t>Требования к результатам подготовки учащихся по литературе за курс 7 класса.</w:t>
      </w:r>
    </w:p>
    <w:p w:rsidR="00E65337" w:rsidRDefault="00E65337" w:rsidP="00E6533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E65337">
        <w:rPr>
          <w:rFonts w:ascii="Times New Roman" w:hAnsi="Times New Roman"/>
          <w:sz w:val="24"/>
          <w:szCs w:val="24"/>
        </w:rPr>
        <w:t xml:space="preserve">редметными результатами изучения предмета «Литература» являются: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развитие способности понимать литературные художественные произведения, воплощающие разные этнокультурные традиц</w:t>
      </w:r>
      <w:r w:rsidR="00B3089E">
        <w:rPr>
          <w:rFonts w:ascii="Times New Roman" w:hAnsi="Times New Roman"/>
          <w:sz w:val="24"/>
          <w:szCs w:val="24"/>
        </w:rPr>
        <w:t xml:space="preserve">ии;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241DDF" w:rsidRDefault="00E65337" w:rsidP="00241DDF">
      <w:pPr>
        <w:spacing w:after="0" w:line="240" w:lineRule="auto"/>
        <w:ind w:firstLine="709"/>
        <w:jc w:val="both"/>
        <w:rPr>
          <w:rFonts w:ascii="Times New Roman" w:hAnsi="Times New Roman"/>
          <w:sz w:val="24"/>
          <w:szCs w:val="24"/>
        </w:rPr>
      </w:pPr>
      <w:r w:rsidRPr="00E65337">
        <w:rPr>
          <w:rFonts w:ascii="Times New Roman" w:hAnsi="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w:t>
      </w:r>
      <w:r w:rsidR="00241DDF">
        <w:rPr>
          <w:rFonts w:ascii="Times New Roman" w:hAnsi="Times New Roman"/>
          <w:sz w:val="24"/>
          <w:szCs w:val="24"/>
        </w:rPr>
        <w:t>7</w:t>
      </w:r>
      <w:r>
        <w:rPr>
          <w:rFonts w:ascii="Times New Roman" w:hAnsi="Times New Roman"/>
          <w:sz w:val="24"/>
          <w:szCs w:val="24"/>
        </w:rPr>
        <w:t xml:space="preserve"> класса</w:t>
      </w:r>
      <w:r w:rsidR="00241DDF">
        <w:rPr>
          <w:rFonts w:ascii="Times New Roman" w:hAnsi="Times New Roman"/>
          <w:sz w:val="24"/>
          <w:szCs w:val="24"/>
        </w:rPr>
        <w:t>:</w:t>
      </w:r>
    </w:p>
    <w:p w:rsidR="00E65337" w:rsidRPr="00241DDF" w:rsidRDefault="00E65337" w:rsidP="00241DDF">
      <w:pPr>
        <w:pStyle w:val="aa"/>
        <w:numPr>
          <w:ilvl w:val="0"/>
          <w:numId w:val="24"/>
        </w:numPr>
        <w:spacing w:after="0" w:line="240" w:lineRule="auto"/>
        <w:ind w:left="984"/>
        <w:jc w:val="both"/>
        <w:rPr>
          <w:rFonts w:ascii="Times New Roman" w:hAnsi="Times New Roman"/>
          <w:sz w:val="24"/>
          <w:szCs w:val="24"/>
        </w:rPr>
      </w:pPr>
      <w:r w:rsidRPr="00241DDF">
        <w:rPr>
          <w:rFonts w:ascii="Times New Roman" w:hAnsi="Times New Roman"/>
          <w:sz w:val="24"/>
          <w:szCs w:val="24"/>
        </w:rPr>
        <w:t>выявлять особенности композиции</w:t>
      </w:r>
      <w:r w:rsidR="00241DDF">
        <w:rPr>
          <w:rFonts w:ascii="Times New Roman" w:hAnsi="Times New Roman"/>
          <w:sz w:val="24"/>
          <w:szCs w:val="24"/>
        </w:rPr>
        <w:t xml:space="preserve"> произведения</w:t>
      </w:r>
      <w:r w:rsidRPr="00241DDF">
        <w:rPr>
          <w:rFonts w:ascii="Times New Roman" w:hAnsi="Times New Roman"/>
          <w:sz w:val="24"/>
          <w:szCs w:val="24"/>
        </w:rPr>
        <w:t>, основной конф</w:t>
      </w:r>
      <w:r w:rsidR="00241DDF" w:rsidRPr="00241DDF">
        <w:rPr>
          <w:rFonts w:ascii="Times New Roman" w:hAnsi="Times New Roman"/>
          <w:sz w:val="24"/>
          <w:szCs w:val="24"/>
        </w:rPr>
        <w:t>ликт, вычленять фабулу</w:t>
      </w:r>
      <w:r w:rsidRPr="00241DDF">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оценив</w:t>
      </w:r>
      <w:r w:rsidR="00241DDF">
        <w:rPr>
          <w:rFonts w:ascii="Times New Roman" w:hAnsi="Times New Roman"/>
          <w:sz w:val="24"/>
          <w:szCs w:val="24"/>
        </w:rPr>
        <w:t>ать систему персонажей</w:t>
      </w:r>
      <w:r w:rsidRPr="00E65337">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lastRenderedPageBreak/>
        <w:sym w:font="Symbol" w:char="F0B7"/>
      </w:r>
      <w:r w:rsidRPr="00E65337">
        <w:rPr>
          <w:rFonts w:ascii="Times New Roman" w:hAnsi="Times New Roman"/>
          <w:sz w:val="24"/>
          <w:szCs w:val="24"/>
        </w:rPr>
        <w:t xml:space="preserve"> находить основные изобразительно-выразительные средства, характерные для творческой манеры писателя, определять их </w:t>
      </w:r>
      <w:r w:rsidR="00241DDF">
        <w:rPr>
          <w:rFonts w:ascii="Times New Roman" w:hAnsi="Times New Roman"/>
          <w:sz w:val="24"/>
          <w:szCs w:val="24"/>
        </w:rPr>
        <w:t>художественные функции</w:t>
      </w:r>
      <w:r w:rsidRPr="00E65337">
        <w:rPr>
          <w:rFonts w:ascii="Times New Roman" w:hAnsi="Times New Roman"/>
          <w:sz w:val="24"/>
          <w:szCs w:val="24"/>
        </w:rPr>
        <w:t xml:space="preserve">; выявлять особенности </w:t>
      </w:r>
      <w:r w:rsidR="00241DDF">
        <w:rPr>
          <w:rFonts w:ascii="Times New Roman" w:hAnsi="Times New Roman"/>
          <w:sz w:val="24"/>
          <w:szCs w:val="24"/>
        </w:rPr>
        <w:t>языка и стиля писателя</w:t>
      </w:r>
      <w:r w:rsidRPr="00E65337">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родо-жанровую специфику художе</w:t>
      </w:r>
      <w:r w:rsidR="00241DDF">
        <w:rPr>
          <w:rFonts w:ascii="Times New Roman" w:hAnsi="Times New Roman"/>
          <w:sz w:val="24"/>
          <w:szCs w:val="24"/>
        </w:rPr>
        <w:t>ственного произведения</w:t>
      </w:r>
      <w:r w:rsidRPr="00E65337">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объяснять свое понимание нравственно-философской, социально</w:t>
      </w:r>
      <w:r w:rsidR="00241DDF">
        <w:rPr>
          <w:rFonts w:ascii="Times New Roman" w:hAnsi="Times New Roman"/>
          <w:sz w:val="24"/>
          <w:szCs w:val="24"/>
        </w:rPr>
        <w:t>-</w:t>
      </w:r>
      <w:r w:rsidRPr="00E65337">
        <w:rPr>
          <w:rFonts w:ascii="Times New Roman" w:hAnsi="Times New Roman"/>
          <w:sz w:val="24"/>
          <w:szCs w:val="24"/>
        </w:rPr>
        <w:t>исторической и эстетической про</w:t>
      </w:r>
      <w:r w:rsidR="00241DDF">
        <w:rPr>
          <w:rFonts w:ascii="Times New Roman" w:hAnsi="Times New Roman"/>
          <w:sz w:val="24"/>
          <w:szCs w:val="24"/>
        </w:rPr>
        <w:t>блематики произведений</w:t>
      </w:r>
      <w:r w:rsidRPr="00E65337">
        <w:rPr>
          <w:rFonts w:ascii="Times New Roman" w:hAnsi="Times New Roman"/>
          <w:sz w:val="24"/>
          <w:szCs w:val="24"/>
        </w:rPr>
        <w:t xml:space="preserve">; </w:t>
      </w:r>
    </w:p>
    <w:p w:rsidR="00241DDF"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выделять в произведениях элементы художественной формы и обнаруж</w:t>
      </w:r>
      <w:r w:rsidR="00241DDF">
        <w:rPr>
          <w:rFonts w:ascii="Times New Roman" w:hAnsi="Times New Roman"/>
          <w:sz w:val="24"/>
          <w:szCs w:val="24"/>
        </w:rPr>
        <w:t>ивать связи между ними</w:t>
      </w:r>
      <w:r w:rsidRPr="00E65337">
        <w:rPr>
          <w:rFonts w:ascii="Times New Roman" w:hAnsi="Times New Roman"/>
          <w:sz w:val="24"/>
          <w:szCs w:val="24"/>
        </w:rPr>
        <w:t xml:space="preserve">, постепенно переходя к анализу текста; </w:t>
      </w:r>
    </w:p>
    <w:p w:rsidR="00241DDF"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выявлять и осмыслять формы авторской оценки героев, событий, характер авторских взаимоотноше</w:t>
      </w:r>
      <w:r w:rsidR="00241DDF">
        <w:rPr>
          <w:rFonts w:ascii="Times New Roman" w:hAnsi="Times New Roman"/>
          <w:sz w:val="24"/>
          <w:szCs w:val="24"/>
        </w:rPr>
        <w:t>ний с «читателем» как адресатом;</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пользоваться основными теоретико-лите</w:t>
      </w:r>
      <w:r w:rsidR="00241DDF">
        <w:rPr>
          <w:rFonts w:ascii="Times New Roman" w:hAnsi="Times New Roman"/>
          <w:sz w:val="24"/>
          <w:szCs w:val="24"/>
        </w:rPr>
        <w:t xml:space="preserve">ратурными терминами и понятиями </w:t>
      </w:r>
      <w:r w:rsidRPr="00E65337">
        <w:rPr>
          <w:rFonts w:ascii="Times New Roman" w:hAnsi="Times New Roman"/>
          <w:sz w:val="24"/>
          <w:szCs w:val="24"/>
        </w:rPr>
        <w:t xml:space="preserve">как инструментом анализа и интерпретации художественного текста;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представлять развернутый устный или письменный ответ на поставленные вопросы; в</w:t>
      </w:r>
      <w:r w:rsidR="00241DDF">
        <w:rPr>
          <w:rFonts w:ascii="Times New Roman" w:hAnsi="Times New Roman"/>
          <w:sz w:val="24"/>
          <w:szCs w:val="24"/>
        </w:rPr>
        <w:t>ести учебные дискуссии</w:t>
      </w:r>
      <w:r w:rsidRPr="00E65337">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w:t>
      </w:r>
      <w:r w:rsidR="00241DDF">
        <w:rPr>
          <w:rFonts w:ascii="Times New Roman" w:hAnsi="Times New Roman"/>
          <w:sz w:val="24"/>
          <w:szCs w:val="24"/>
        </w:rPr>
        <w:t>му, для организации дискуссии</w:t>
      </w:r>
      <w:r w:rsidRPr="00E65337">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выражать личное отношение к художественному произведению, аргум</w:t>
      </w:r>
      <w:r w:rsidR="00241DDF">
        <w:rPr>
          <w:rFonts w:ascii="Times New Roman" w:hAnsi="Times New Roman"/>
          <w:sz w:val="24"/>
          <w:szCs w:val="24"/>
        </w:rPr>
        <w:t>ентировать свою точку зрения</w:t>
      </w:r>
      <w:r w:rsidRPr="00E65337">
        <w:rPr>
          <w:rFonts w:ascii="Times New Roman" w:hAnsi="Times New Roman"/>
          <w:sz w:val="24"/>
          <w:szCs w:val="24"/>
        </w:rPr>
        <w:t xml:space="preserve">; </w:t>
      </w:r>
    </w:p>
    <w:p w:rsidR="00E65337" w:rsidRDefault="00E65337" w:rsidP="00241DDF">
      <w:pPr>
        <w:spacing w:after="0" w:line="240" w:lineRule="auto"/>
        <w:ind w:left="-57"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w:t>
      </w:r>
      <w:r w:rsidR="00241DDF">
        <w:rPr>
          <w:rFonts w:ascii="Times New Roman" w:hAnsi="Times New Roman"/>
          <w:sz w:val="24"/>
          <w:szCs w:val="24"/>
        </w:rPr>
        <w:t>ое отношение к произведению</w:t>
      </w:r>
      <w:r w:rsidRPr="00E65337">
        <w:rPr>
          <w:rFonts w:ascii="Times New Roman" w:hAnsi="Times New Roman"/>
          <w:sz w:val="24"/>
          <w:szCs w:val="24"/>
        </w:rPr>
        <w:t xml:space="preserve">; </w:t>
      </w:r>
    </w:p>
    <w:p w:rsidR="00E65337" w:rsidRPr="00E65337" w:rsidRDefault="00E65337" w:rsidP="00241DDF">
      <w:pPr>
        <w:spacing w:after="0" w:line="240" w:lineRule="auto"/>
        <w:ind w:left="-57" w:firstLine="709"/>
        <w:jc w:val="both"/>
        <w:rPr>
          <w:rFonts w:ascii="Times New Roman" w:hAnsi="Times New Roman"/>
          <w:b/>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w:t>
      </w:r>
      <w:r w:rsidR="00241DDF">
        <w:rPr>
          <w:rFonts w:ascii="Times New Roman" w:hAnsi="Times New Roman"/>
          <w:sz w:val="24"/>
          <w:szCs w:val="24"/>
        </w:rPr>
        <w:t>пециальной литературой</w:t>
      </w:r>
      <w:r w:rsidRPr="00E65337">
        <w:rPr>
          <w:rFonts w:ascii="Times New Roman" w:hAnsi="Times New Roman"/>
          <w:sz w:val="24"/>
          <w:szCs w:val="24"/>
        </w:rPr>
        <w:t>; пользоваться каталогами библиотек, библиографическими указателями, системой поиска в Интернет</w:t>
      </w:r>
      <w:r w:rsidR="00241DDF">
        <w:rPr>
          <w:rFonts w:ascii="Times New Roman" w:hAnsi="Times New Roman"/>
          <w:sz w:val="24"/>
          <w:szCs w:val="24"/>
        </w:rPr>
        <w:t>е</w:t>
      </w:r>
      <w:r w:rsidRPr="00E65337">
        <w:rPr>
          <w:rFonts w:ascii="Times New Roman" w:hAnsi="Times New Roman"/>
          <w:sz w:val="24"/>
          <w:szCs w:val="24"/>
        </w:rPr>
        <w:t>.</w:t>
      </w:r>
    </w:p>
    <w:p w:rsidR="00241DDF" w:rsidRDefault="00241DDF" w:rsidP="00241DDF">
      <w:pPr>
        <w:spacing w:after="0" w:line="240" w:lineRule="auto"/>
        <w:ind w:left="-57"/>
        <w:jc w:val="center"/>
        <w:rPr>
          <w:rFonts w:ascii="Times New Roman" w:hAnsi="Times New Roman"/>
          <w:b/>
          <w:color w:val="000000"/>
          <w:sz w:val="24"/>
          <w:szCs w:val="24"/>
        </w:rPr>
      </w:pPr>
    </w:p>
    <w:p w:rsidR="00112331" w:rsidRPr="00112331" w:rsidRDefault="00112331" w:rsidP="00112331">
      <w:pPr>
        <w:spacing w:after="0" w:line="240" w:lineRule="auto"/>
        <w:jc w:val="center"/>
        <w:rPr>
          <w:rFonts w:ascii="Times New Roman" w:hAnsi="Times New Roman"/>
          <w:sz w:val="24"/>
          <w:szCs w:val="24"/>
        </w:rPr>
      </w:pPr>
      <w:r w:rsidRPr="00112331">
        <w:rPr>
          <w:rFonts w:ascii="Times New Roman" w:hAnsi="Times New Roman"/>
          <w:b/>
          <w:color w:val="000000"/>
          <w:sz w:val="24"/>
          <w:szCs w:val="24"/>
        </w:rPr>
        <w:t xml:space="preserve">8 класс </w:t>
      </w:r>
      <w:r>
        <w:rPr>
          <w:rFonts w:ascii="Times New Roman" w:hAnsi="Times New Roman"/>
          <w:b/>
          <w:color w:val="000000"/>
          <w:sz w:val="24"/>
          <w:szCs w:val="24"/>
        </w:rPr>
        <w:t>(2часа в неделю</w:t>
      </w:r>
      <w:r w:rsidRPr="00112331">
        <w:rPr>
          <w:rFonts w:ascii="Times New Roman" w:hAnsi="Times New Roman"/>
          <w:b/>
          <w:color w:val="000000"/>
          <w:sz w:val="24"/>
          <w:szCs w:val="24"/>
        </w:rPr>
        <w:t>)</w:t>
      </w:r>
    </w:p>
    <w:p w:rsidR="00112331" w:rsidRPr="00112331" w:rsidRDefault="00112331" w:rsidP="00112331">
      <w:pPr>
        <w:shd w:val="clear" w:color="auto" w:fill="FFFFFF"/>
        <w:spacing w:after="0" w:line="240" w:lineRule="auto"/>
        <w:ind w:firstLine="346"/>
        <w:jc w:val="both"/>
        <w:rPr>
          <w:rFonts w:ascii="Times New Roman" w:hAnsi="Times New Roman"/>
          <w:sz w:val="24"/>
          <w:szCs w:val="24"/>
        </w:rPr>
      </w:pPr>
      <w:r w:rsidRPr="00112331">
        <w:rPr>
          <w:rFonts w:ascii="Times New Roman" w:hAnsi="Times New Roman"/>
          <w:sz w:val="24"/>
          <w:szCs w:val="24"/>
        </w:rPr>
        <w:t>Своеобразие курса литературы в 8 классе. Художественная литература и история. Значение художественного произведения в  культурном наследии страны. Творческий процесс.</w:t>
      </w:r>
    </w:p>
    <w:p w:rsidR="00112331" w:rsidRPr="00112331" w:rsidRDefault="00112331" w:rsidP="00112331">
      <w:pPr>
        <w:shd w:val="clear" w:color="auto" w:fill="FFFFFF"/>
        <w:spacing w:after="0" w:line="240" w:lineRule="auto"/>
        <w:ind w:firstLine="331"/>
        <w:jc w:val="both"/>
        <w:rPr>
          <w:rFonts w:ascii="Times New Roman" w:hAnsi="Times New Roman"/>
          <w:sz w:val="24"/>
          <w:szCs w:val="24"/>
        </w:rPr>
      </w:pPr>
      <w:r w:rsidRPr="00112331">
        <w:rPr>
          <w:rFonts w:ascii="Times New Roman" w:hAnsi="Times New Roman"/>
          <w:sz w:val="24"/>
          <w:szCs w:val="24"/>
        </w:rPr>
        <w:t xml:space="preserve">Теория литературы: литература и история, писатель и </w:t>
      </w:r>
      <w:r w:rsidRPr="00112331">
        <w:rPr>
          <w:rFonts w:ascii="Times New Roman" w:hAnsi="Times New Roman"/>
          <w:sz w:val="24"/>
          <w:szCs w:val="24"/>
          <w:lang w:val="en-US"/>
        </w:rPr>
        <w:t>e</w:t>
      </w:r>
      <w:r w:rsidRPr="00112331">
        <w:rPr>
          <w:rFonts w:ascii="Times New Roman" w:hAnsi="Times New Roman"/>
          <w:sz w:val="24"/>
          <w:szCs w:val="24"/>
        </w:rPr>
        <w:t>ё роль в развитии литературного про</w:t>
      </w:r>
      <w:r>
        <w:rPr>
          <w:rFonts w:ascii="Times New Roman" w:hAnsi="Times New Roman"/>
          <w:sz w:val="24"/>
          <w:szCs w:val="24"/>
        </w:rPr>
        <w:t>цесса, жанры и роды литературы.</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Из </w:t>
      </w:r>
      <w:r w:rsidRPr="00112331">
        <w:rPr>
          <w:rFonts w:ascii="Times New Roman" w:hAnsi="Times New Roman"/>
          <w:b/>
          <w:spacing w:val="50"/>
          <w:sz w:val="24"/>
          <w:szCs w:val="24"/>
        </w:rPr>
        <w:t>устного</w:t>
      </w:r>
      <w:r w:rsidRPr="00112331">
        <w:rPr>
          <w:rFonts w:ascii="Times New Roman" w:hAnsi="Times New Roman"/>
          <w:b/>
          <w:spacing w:val="47"/>
          <w:sz w:val="24"/>
          <w:szCs w:val="24"/>
        </w:rPr>
        <w:t>народного</w:t>
      </w:r>
      <w:r w:rsidRPr="00112331">
        <w:rPr>
          <w:rFonts w:ascii="Times New Roman" w:hAnsi="Times New Roman"/>
          <w:b/>
          <w:spacing w:val="50"/>
          <w:sz w:val="24"/>
          <w:szCs w:val="24"/>
        </w:rPr>
        <w:t xml:space="preserve">творчества </w:t>
      </w:r>
    </w:p>
    <w:p w:rsidR="00112331" w:rsidRPr="00112331" w:rsidRDefault="00112331" w:rsidP="00112331">
      <w:pPr>
        <w:shd w:val="clear" w:color="auto" w:fill="FFFFFF"/>
        <w:spacing w:after="0" w:line="240" w:lineRule="auto"/>
        <w:ind w:firstLine="293"/>
        <w:jc w:val="both"/>
        <w:rPr>
          <w:rFonts w:ascii="Times New Roman" w:hAnsi="Times New Roman"/>
          <w:sz w:val="24"/>
          <w:szCs w:val="24"/>
        </w:rPr>
      </w:pPr>
      <w:r w:rsidRPr="00112331">
        <w:rPr>
          <w:rFonts w:ascii="Times New Roman" w:hAnsi="Times New Roman"/>
          <w:sz w:val="24"/>
          <w:szCs w:val="24"/>
        </w:rPr>
        <w:t xml:space="preserve">Исторические песни: </w:t>
      </w:r>
      <w:r w:rsidRPr="00112331">
        <w:rPr>
          <w:rFonts w:ascii="Times New Roman" w:hAnsi="Times New Roman"/>
          <w:iCs/>
          <w:sz w:val="24"/>
          <w:szCs w:val="24"/>
        </w:rPr>
        <w:t xml:space="preserve">«Иван Грозный молится по сыне», «Возвращение Филарета», «Царь требует выдачи Разина», «Разин и девка-астраханка» </w:t>
      </w:r>
      <w:r w:rsidRPr="00112331">
        <w:rPr>
          <w:rFonts w:ascii="Times New Roman" w:hAnsi="Times New Roman"/>
          <w:sz w:val="24"/>
          <w:szCs w:val="24"/>
        </w:rPr>
        <w:t xml:space="preserve">(на выбор), </w:t>
      </w:r>
      <w:r w:rsidRPr="00112331">
        <w:rPr>
          <w:rFonts w:ascii="Times New Roman" w:hAnsi="Times New Roman"/>
          <w:iCs/>
          <w:sz w:val="24"/>
          <w:szCs w:val="24"/>
        </w:rPr>
        <w:t xml:space="preserve">«Солдаты готовятся штурмовать Орешек», «Солдаты освобождают Смоленск» </w:t>
      </w:r>
      <w:r w:rsidRPr="00112331">
        <w:rPr>
          <w:rFonts w:ascii="Times New Roman" w:hAnsi="Times New Roman"/>
          <w:sz w:val="24"/>
          <w:szCs w:val="24"/>
        </w:rPr>
        <w:t>(</w:t>
      </w:r>
      <w:r w:rsidRPr="00112331">
        <w:rPr>
          <w:rFonts w:ascii="Times New Roman" w:hAnsi="Times New Roman"/>
          <w:iCs/>
          <w:sz w:val="24"/>
          <w:szCs w:val="24"/>
        </w:rPr>
        <w:t xml:space="preserve">«Как повыше было города Смоленска...»). </w:t>
      </w:r>
      <w:r w:rsidRPr="00112331">
        <w:rPr>
          <w:rFonts w:ascii="Times New Roman" w:hAnsi="Times New Roman"/>
          <w:sz w:val="24"/>
          <w:szCs w:val="24"/>
        </w:rPr>
        <w:t xml:space="preserve">Связь с представлениями и исторической памятью и отражение их в народной песне; песни-плачи, средства выразительности в исторической </w:t>
      </w:r>
      <w:r w:rsidRPr="00112331">
        <w:rPr>
          <w:rFonts w:ascii="Times New Roman" w:hAnsi="Times New Roman"/>
          <w:iCs/>
          <w:sz w:val="24"/>
          <w:szCs w:val="24"/>
        </w:rPr>
        <w:t>пе</w:t>
      </w:r>
      <w:r w:rsidRPr="00112331">
        <w:rPr>
          <w:rFonts w:ascii="Times New Roman" w:hAnsi="Times New Roman"/>
          <w:sz w:val="24"/>
          <w:szCs w:val="24"/>
        </w:rPr>
        <w:t>сне; нравственная проблематика в исторической песне и песне-плаче.</w:t>
      </w:r>
    </w:p>
    <w:p w:rsidR="00112331" w:rsidRPr="00112331" w:rsidRDefault="00112331" w:rsidP="00112331">
      <w:pPr>
        <w:shd w:val="clear" w:color="auto" w:fill="FFFFFF"/>
        <w:spacing w:after="0" w:line="240" w:lineRule="auto"/>
        <w:ind w:firstLine="293"/>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песня как жанр фольклора, историческая песня, отличие исторической песни от былины, песня-плач. </w:t>
      </w:r>
    </w:p>
    <w:p w:rsidR="00112331" w:rsidRPr="00112331" w:rsidRDefault="00112331" w:rsidP="00112331">
      <w:pPr>
        <w:shd w:val="clear" w:color="auto" w:fill="FFFFFF"/>
        <w:spacing w:after="0" w:line="240" w:lineRule="auto"/>
        <w:ind w:firstLine="293"/>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составление словаря  одной из исторических песен. </w:t>
      </w:r>
    </w:p>
    <w:p w:rsidR="00112331" w:rsidRPr="00112331" w:rsidRDefault="00112331" w:rsidP="00112331">
      <w:pPr>
        <w:shd w:val="clear" w:color="auto" w:fill="FFFFFF"/>
        <w:spacing w:after="0" w:line="240" w:lineRule="auto"/>
        <w:ind w:firstLine="293"/>
        <w:jc w:val="both"/>
        <w:rPr>
          <w:rFonts w:ascii="Times New Roman" w:hAnsi="Times New Roman"/>
          <w:b/>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прослушивание музыкальных записей песен.</w:t>
      </w:r>
    </w:p>
    <w:p w:rsidR="00112331" w:rsidRPr="00112331" w:rsidRDefault="00112331" w:rsidP="00112331">
      <w:pPr>
        <w:shd w:val="clear" w:color="auto" w:fill="FFFFFF"/>
        <w:spacing w:after="0" w:line="240" w:lineRule="auto"/>
        <w:ind w:firstLine="293"/>
        <w:jc w:val="both"/>
        <w:rPr>
          <w:rFonts w:ascii="Times New Roman" w:hAnsi="Times New Roman"/>
          <w:sz w:val="24"/>
          <w:szCs w:val="24"/>
        </w:rPr>
      </w:pPr>
      <w:r w:rsidRPr="00112331">
        <w:rPr>
          <w:rFonts w:ascii="Times New Roman" w:hAnsi="Times New Roman"/>
          <w:b/>
          <w:sz w:val="24"/>
          <w:szCs w:val="24"/>
        </w:rPr>
        <w:t>Краеведение</w:t>
      </w:r>
      <w:r w:rsidRPr="00112331">
        <w:rPr>
          <w:rFonts w:ascii="Times New Roman" w:hAnsi="Times New Roman"/>
          <w:sz w:val="24"/>
          <w:szCs w:val="24"/>
        </w:rPr>
        <w:t xml:space="preserve">: запись музыкального фольклора региона. </w:t>
      </w:r>
    </w:p>
    <w:p w:rsidR="00112331" w:rsidRPr="00112331" w:rsidRDefault="00112331" w:rsidP="00112331">
      <w:pPr>
        <w:shd w:val="clear" w:color="auto" w:fill="FFFFFF"/>
        <w:spacing w:after="0" w:line="240" w:lineRule="auto"/>
        <w:ind w:firstLine="293"/>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встреча с фольклорным коллективом, вечер народной песни.</w:t>
      </w:r>
    </w:p>
    <w:p w:rsidR="00112331" w:rsidRPr="00112331" w:rsidRDefault="00112331" w:rsidP="004773CE">
      <w:pPr>
        <w:shd w:val="clear" w:color="auto" w:fill="FFFFFF"/>
        <w:spacing w:after="0" w:line="240" w:lineRule="auto"/>
        <w:ind w:left="-4762"/>
        <w:rPr>
          <w:rFonts w:ascii="Times New Roman" w:hAnsi="Times New Roman"/>
          <w:b/>
          <w:sz w:val="24"/>
          <w:szCs w:val="24"/>
        </w:rPr>
      </w:pPr>
      <w:r w:rsidRPr="00112331">
        <w:rPr>
          <w:rFonts w:ascii="Times New Roman" w:hAnsi="Times New Roman"/>
          <w:b/>
          <w:spacing w:val="-9"/>
          <w:sz w:val="24"/>
          <w:szCs w:val="24"/>
        </w:rPr>
        <w:t xml:space="preserve">                                                                                              Из </w:t>
      </w:r>
      <w:r w:rsidRPr="00112331">
        <w:rPr>
          <w:rFonts w:ascii="Times New Roman" w:hAnsi="Times New Roman"/>
          <w:b/>
          <w:spacing w:val="27"/>
          <w:sz w:val="24"/>
          <w:szCs w:val="24"/>
        </w:rPr>
        <w:t>древнерусской</w:t>
      </w:r>
      <w:r w:rsidRPr="00112331">
        <w:rPr>
          <w:rFonts w:ascii="Times New Roman" w:hAnsi="Times New Roman"/>
          <w:b/>
          <w:spacing w:val="29"/>
          <w:sz w:val="24"/>
          <w:szCs w:val="24"/>
        </w:rPr>
        <w:t xml:space="preserve">литературы </w:t>
      </w:r>
    </w:p>
    <w:p w:rsidR="00112331" w:rsidRPr="00112331" w:rsidRDefault="00112331" w:rsidP="00112331">
      <w:pPr>
        <w:shd w:val="clear" w:color="auto" w:fill="FFFFFF"/>
        <w:spacing w:after="0" w:line="240" w:lineRule="auto"/>
        <w:ind w:firstLine="374"/>
        <w:jc w:val="both"/>
        <w:rPr>
          <w:rFonts w:ascii="Times New Roman" w:hAnsi="Times New Roman"/>
          <w:sz w:val="24"/>
          <w:szCs w:val="24"/>
        </w:rPr>
      </w:pPr>
      <w:r w:rsidRPr="00112331">
        <w:rPr>
          <w:rFonts w:ascii="Times New Roman" w:hAnsi="Times New Roman"/>
          <w:iCs/>
          <w:sz w:val="24"/>
          <w:szCs w:val="24"/>
        </w:rPr>
        <w:t xml:space="preserve">«Слово о погибели Русской земли», </w:t>
      </w:r>
      <w:r w:rsidRPr="00112331">
        <w:rPr>
          <w:rFonts w:ascii="Times New Roman" w:hAnsi="Times New Roman"/>
          <w:sz w:val="24"/>
          <w:szCs w:val="24"/>
        </w:rPr>
        <w:t xml:space="preserve">из </w:t>
      </w:r>
      <w:r w:rsidRPr="00112331">
        <w:rPr>
          <w:rFonts w:ascii="Times New Roman" w:hAnsi="Times New Roman"/>
          <w:iCs/>
          <w:sz w:val="24"/>
          <w:szCs w:val="24"/>
        </w:rPr>
        <w:t xml:space="preserve">«Жития Александра Невского», «Сказание о Борисе и Глебе» </w:t>
      </w:r>
      <w:r w:rsidRPr="00112331">
        <w:rPr>
          <w:rFonts w:ascii="Times New Roman" w:hAnsi="Times New Roman"/>
          <w:sz w:val="24"/>
          <w:szCs w:val="24"/>
        </w:rPr>
        <w:t xml:space="preserve">(в сокращении) </w:t>
      </w:r>
      <w:r w:rsidRPr="00112331">
        <w:rPr>
          <w:rFonts w:ascii="Times New Roman" w:hAnsi="Times New Roman"/>
          <w:iCs/>
          <w:sz w:val="24"/>
          <w:szCs w:val="24"/>
        </w:rPr>
        <w:t xml:space="preserve">«Житие Сергия Радонежского». </w:t>
      </w:r>
      <w:r w:rsidRPr="00112331">
        <w:rPr>
          <w:rFonts w:ascii="Times New Roman" w:hAnsi="Times New Roman"/>
          <w:sz w:val="24"/>
          <w:szCs w:val="24"/>
        </w:rPr>
        <w:t xml:space="preserve">Тема добра и зла в произведениях русской </w:t>
      </w:r>
      <w:r w:rsidRPr="00112331">
        <w:rPr>
          <w:rFonts w:ascii="Times New Roman" w:hAnsi="Times New Roman"/>
          <w:sz w:val="24"/>
          <w:szCs w:val="24"/>
        </w:rPr>
        <w:lastRenderedPageBreak/>
        <w:t>литературы. Глубина и сила нравственных представлений о человеке; благочестие, доброта, открытость, неспособность к насилию, свят</w:t>
      </w:r>
      <w:r w:rsidR="004773CE">
        <w:rPr>
          <w:rFonts w:ascii="Times New Roman" w:hAnsi="Times New Roman"/>
          <w:sz w:val="24"/>
          <w:szCs w:val="24"/>
        </w:rPr>
        <w:t xml:space="preserve">ость, служение Богу, мудрость, </w:t>
      </w:r>
      <w:r w:rsidRPr="00112331">
        <w:rPr>
          <w:rFonts w:ascii="Times New Roman" w:hAnsi="Times New Roman"/>
          <w:sz w:val="24"/>
          <w:szCs w:val="24"/>
        </w:rPr>
        <w:t>готовность к подвигу во имя Руси — основные нравственные проблемы житийной литературы; тематическое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многообразие древнерусской литературы.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житийная литература; сказание, слово и моление   как жанры древнерусской литературы, летописный свод.</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и пересказа, формулировки   и запись выводов, наблюдения над лексическим составом произведений. </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004773CE">
        <w:rPr>
          <w:rFonts w:ascii="Times New Roman" w:hAnsi="Times New Roman"/>
          <w:sz w:val="24"/>
          <w:szCs w:val="24"/>
        </w:rPr>
        <w:t>: работа с иллюстрациями.</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Из </w:t>
      </w:r>
      <w:r w:rsidRPr="00112331">
        <w:rPr>
          <w:rFonts w:ascii="Times New Roman" w:hAnsi="Times New Roman"/>
          <w:b/>
          <w:spacing w:val="52"/>
          <w:sz w:val="24"/>
          <w:szCs w:val="24"/>
        </w:rPr>
        <w:t>литературы</w:t>
      </w:r>
      <w:r w:rsidRPr="00112331">
        <w:rPr>
          <w:rFonts w:ascii="Times New Roman" w:hAnsi="Times New Roman"/>
          <w:b/>
          <w:spacing w:val="52"/>
          <w:sz w:val="24"/>
          <w:szCs w:val="24"/>
          <w:lang w:val="en-US"/>
        </w:rPr>
        <w:t>XVIII</w:t>
      </w:r>
      <w:r w:rsidR="004773CE">
        <w:rPr>
          <w:rFonts w:ascii="Times New Roman" w:hAnsi="Times New Roman"/>
          <w:b/>
          <w:sz w:val="24"/>
          <w:szCs w:val="24"/>
        </w:rPr>
        <w:t xml:space="preserve"> века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Г. Р. ДЕРЖАВИН  </w:t>
      </w:r>
    </w:p>
    <w:p w:rsidR="00112331" w:rsidRPr="00112331" w:rsidRDefault="004773CE" w:rsidP="0011233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Поэт</w:t>
      </w:r>
      <w:r w:rsidR="00112331" w:rsidRPr="00112331">
        <w:rPr>
          <w:rFonts w:ascii="Times New Roman" w:hAnsi="Times New Roman"/>
          <w:sz w:val="24"/>
          <w:szCs w:val="24"/>
        </w:rPr>
        <w:t xml:space="preserve">и государственный чиновник. Отражение в творчестве фактов и биографии и личных представлений. Стихотворения: </w:t>
      </w:r>
      <w:r w:rsidR="00112331" w:rsidRPr="00112331">
        <w:rPr>
          <w:rFonts w:ascii="Times New Roman" w:hAnsi="Times New Roman"/>
          <w:iCs/>
          <w:sz w:val="24"/>
          <w:szCs w:val="24"/>
        </w:rPr>
        <w:t xml:space="preserve">«Памятник», «Вельможа» </w:t>
      </w:r>
      <w:r w:rsidR="00112331" w:rsidRPr="00112331">
        <w:rPr>
          <w:rFonts w:ascii="Times New Roman" w:hAnsi="Times New Roman"/>
          <w:sz w:val="24"/>
          <w:szCs w:val="24"/>
        </w:rPr>
        <w:t>(служба, служение, власть и народ, поэт и власть — основные мотивы стихотворений). Тема поэта и поэзии.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традиции классицизма в лирическом тексте.</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выразительное чтение, письменный ответ на   вопрос, запись </w:t>
      </w:r>
      <w:r w:rsidR="004773CE">
        <w:rPr>
          <w:rFonts w:ascii="Times New Roman" w:hAnsi="Times New Roman"/>
          <w:sz w:val="24"/>
          <w:szCs w:val="24"/>
        </w:rPr>
        <w:t>ключевых слов и словосочетаний.</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Н.М. КАРАМЗИН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Основные вехи биографии. Карамзин и Пушкин. Повесть «Бедная </w:t>
      </w:r>
      <w:r w:rsidRPr="00112331">
        <w:rPr>
          <w:rFonts w:ascii="Times New Roman" w:hAnsi="Times New Roman"/>
          <w:iCs/>
          <w:sz w:val="24"/>
          <w:szCs w:val="24"/>
        </w:rPr>
        <w:t xml:space="preserve">Лиза» </w:t>
      </w:r>
      <w:r w:rsidRPr="00112331">
        <w:rPr>
          <w:rFonts w:ascii="Times New Roman" w:hAnsi="Times New Roman"/>
          <w:sz w:val="24"/>
          <w:szCs w:val="24"/>
        </w:rPr>
        <w:t>— новая эстетическая реальность. Основная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проблематика и тематика, новый тип героя, образ Лизы.</w:t>
      </w:r>
    </w:p>
    <w:p w:rsidR="00112331" w:rsidRPr="00112331" w:rsidRDefault="004773CE" w:rsidP="00112331">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 xml:space="preserve">Теория </w:t>
      </w:r>
      <w:r w:rsidR="00112331" w:rsidRPr="00112331">
        <w:rPr>
          <w:rFonts w:ascii="Times New Roman" w:hAnsi="Times New Roman"/>
          <w:b/>
          <w:sz w:val="24"/>
          <w:szCs w:val="24"/>
        </w:rPr>
        <w:t>литературы</w:t>
      </w:r>
      <w:r>
        <w:rPr>
          <w:rFonts w:ascii="Times New Roman" w:hAnsi="Times New Roman"/>
          <w:sz w:val="24"/>
          <w:szCs w:val="24"/>
        </w:rPr>
        <w:t xml:space="preserve">: </w:t>
      </w:r>
      <w:r w:rsidR="00112331" w:rsidRPr="00112331">
        <w:rPr>
          <w:rFonts w:ascii="Times New Roman" w:hAnsi="Times New Roman"/>
          <w:sz w:val="24"/>
          <w:szCs w:val="24"/>
        </w:rPr>
        <w:t>сентиментализм  как  литературное направление, сентиментализм и классицизм (чувственное на-</w:t>
      </w:r>
    </w:p>
    <w:p w:rsidR="00112331" w:rsidRPr="00112331" w:rsidRDefault="00112331" w:rsidP="00112331">
      <w:pPr>
        <w:shd w:val="clear" w:color="auto" w:fill="FFFFFF"/>
        <w:spacing w:after="0" w:line="240" w:lineRule="auto"/>
        <w:jc w:val="both"/>
        <w:rPr>
          <w:rFonts w:ascii="Times New Roman" w:hAnsi="Times New Roman"/>
          <w:spacing w:val="-11"/>
          <w:sz w:val="24"/>
          <w:szCs w:val="24"/>
        </w:rPr>
      </w:pPr>
      <w:r w:rsidRPr="00112331">
        <w:rPr>
          <w:rFonts w:ascii="Times New Roman" w:hAnsi="Times New Roman"/>
          <w:sz w:val="24"/>
          <w:szCs w:val="24"/>
        </w:rPr>
        <w:t>правление в противовес рациональному), жанр сентиментальной</w:t>
      </w:r>
      <w:r w:rsidRPr="00112331">
        <w:rPr>
          <w:rFonts w:ascii="Times New Roman" w:hAnsi="Times New Roman"/>
          <w:spacing w:val="-11"/>
          <w:sz w:val="24"/>
          <w:szCs w:val="24"/>
        </w:rPr>
        <w:t xml:space="preserve"> повести.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и пересказа, формулировка и запись выводов, похвальное слово историку и писателю. Защита реферата   «Карамзин   на   страницах </w:t>
      </w:r>
      <w:r w:rsidR="004773CE">
        <w:rPr>
          <w:rFonts w:ascii="Times New Roman" w:hAnsi="Times New Roman"/>
          <w:sz w:val="24"/>
          <w:szCs w:val="24"/>
        </w:rPr>
        <w:t xml:space="preserve">  романа Ю.Н.Тынянова «Пушкин».</w:t>
      </w:r>
    </w:p>
    <w:p w:rsidR="00112331" w:rsidRPr="00112331" w:rsidRDefault="00112331" w:rsidP="00112331">
      <w:pPr>
        <w:shd w:val="clear" w:color="auto" w:fill="FFFFFF"/>
        <w:spacing w:after="0" w:line="240" w:lineRule="auto"/>
        <w:ind w:firstLine="259"/>
        <w:jc w:val="both"/>
        <w:rPr>
          <w:rFonts w:ascii="Times New Roman" w:hAnsi="Times New Roman"/>
          <w:sz w:val="24"/>
          <w:szCs w:val="24"/>
        </w:rPr>
      </w:pPr>
      <w:r w:rsidRPr="00112331">
        <w:rPr>
          <w:rFonts w:ascii="Times New Roman" w:hAnsi="Times New Roman"/>
          <w:b/>
          <w:sz w:val="24"/>
          <w:szCs w:val="24"/>
        </w:rPr>
        <w:t xml:space="preserve">Из литературы </w:t>
      </w:r>
    </w:p>
    <w:p w:rsidR="00112331" w:rsidRPr="00112331" w:rsidRDefault="00112331" w:rsidP="00112331">
      <w:pPr>
        <w:shd w:val="clear" w:color="auto" w:fill="FFFFFF"/>
        <w:spacing w:after="0" w:line="240" w:lineRule="auto"/>
        <w:ind w:firstLine="259"/>
        <w:jc w:val="both"/>
        <w:rPr>
          <w:rFonts w:ascii="Times New Roman" w:hAnsi="Times New Roman"/>
          <w:b/>
          <w:sz w:val="24"/>
          <w:szCs w:val="24"/>
        </w:rPr>
      </w:pPr>
      <w:r w:rsidRPr="00112331">
        <w:rPr>
          <w:rFonts w:ascii="Times New Roman" w:hAnsi="Times New Roman"/>
          <w:b/>
          <w:sz w:val="24"/>
          <w:szCs w:val="24"/>
        </w:rPr>
        <w:t>Поэты пушкинского круга. Предшественники и современники</w:t>
      </w:r>
    </w:p>
    <w:p w:rsidR="00112331" w:rsidRPr="00112331" w:rsidRDefault="00112331" w:rsidP="00112331">
      <w:pPr>
        <w:shd w:val="clear" w:color="auto" w:fill="FFFFFF"/>
        <w:spacing w:after="0" w:line="240" w:lineRule="auto"/>
        <w:jc w:val="both"/>
        <w:rPr>
          <w:rFonts w:ascii="Times New Roman" w:hAnsi="Times New Roman"/>
          <w:iCs/>
          <w:sz w:val="24"/>
          <w:szCs w:val="24"/>
        </w:rPr>
      </w:pPr>
      <w:r w:rsidRPr="00112331">
        <w:rPr>
          <w:rFonts w:ascii="Times New Roman" w:hAnsi="Times New Roman"/>
          <w:sz w:val="24"/>
          <w:szCs w:val="24"/>
        </w:rPr>
        <w:t xml:space="preserve"> В.А.Жуковский. </w:t>
      </w:r>
      <w:r w:rsidRPr="00112331">
        <w:rPr>
          <w:rFonts w:ascii="Times New Roman" w:hAnsi="Times New Roman"/>
          <w:iCs/>
          <w:sz w:val="24"/>
          <w:szCs w:val="24"/>
        </w:rPr>
        <w:t>«Лесной царь»,  «Море»,  «Невыразимое», «Сельское кладбище».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iCs/>
          <w:sz w:val="24"/>
          <w:szCs w:val="24"/>
        </w:rPr>
        <w:t>И.В.Гете «Лесной царь». Ф.Шиллер «Перчатка», В.Скотт «Клятва Мойны» ( Обзорная тема)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К.Ф. </w:t>
      </w:r>
      <w:r w:rsidRPr="00112331">
        <w:rPr>
          <w:rFonts w:ascii="Times New Roman" w:hAnsi="Times New Roman"/>
          <w:spacing w:val="42"/>
          <w:sz w:val="24"/>
          <w:szCs w:val="24"/>
        </w:rPr>
        <w:t>Рылеев.</w:t>
      </w:r>
      <w:r w:rsidRPr="00112331">
        <w:rPr>
          <w:rFonts w:ascii="Times New Roman" w:hAnsi="Times New Roman"/>
          <w:iCs/>
          <w:sz w:val="24"/>
          <w:szCs w:val="24"/>
        </w:rPr>
        <w:t>«Я ль буду в роковое время...»,  «СмертьЕрмака».</w:t>
      </w:r>
    </w:p>
    <w:p w:rsidR="00112331" w:rsidRPr="00112331" w:rsidRDefault="00112331" w:rsidP="00112331">
      <w:pPr>
        <w:shd w:val="clear" w:color="auto" w:fill="FFFFFF"/>
        <w:spacing w:after="0" w:line="240" w:lineRule="auto"/>
        <w:ind w:hanging="164"/>
        <w:jc w:val="both"/>
        <w:rPr>
          <w:rFonts w:ascii="Times New Roman" w:hAnsi="Times New Roman"/>
          <w:sz w:val="24"/>
          <w:szCs w:val="24"/>
        </w:rPr>
      </w:pPr>
      <w:r w:rsidRPr="00112331">
        <w:rPr>
          <w:rFonts w:ascii="Times New Roman" w:hAnsi="Times New Roman"/>
          <w:sz w:val="24"/>
          <w:szCs w:val="24"/>
        </w:rPr>
        <w:t xml:space="preserve">   К.Н. </w:t>
      </w:r>
      <w:r w:rsidRPr="00112331">
        <w:rPr>
          <w:rFonts w:ascii="Times New Roman" w:hAnsi="Times New Roman"/>
          <w:spacing w:val="43"/>
          <w:sz w:val="24"/>
          <w:szCs w:val="24"/>
        </w:rPr>
        <w:t>Батюшков.</w:t>
      </w:r>
      <w:r w:rsidRPr="00112331">
        <w:rPr>
          <w:rFonts w:ascii="Times New Roman" w:hAnsi="Times New Roman"/>
          <w:iCs/>
          <w:sz w:val="24"/>
          <w:szCs w:val="24"/>
        </w:rPr>
        <w:t xml:space="preserve">«Переход русских войск через Неман»,«Надпись к портрету Жуковского </w:t>
      </w:r>
      <w:r w:rsidRPr="00112331">
        <w:rPr>
          <w:rFonts w:ascii="Times New Roman" w:hAnsi="Times New Roman"/>
          <w:sz w:val="24"/>
          <w:szCs w:val="24"/>
        </w:rPr>
        <w:t xml:space="preserve">», </w:t>
      </w:r>
      <w:r w:rsidRPr="00112331">
        <w:rPr>
          <w:rFonts w:ascii="Times New Roman" w:hAnsi="Times New Roman"/>
          <w:iCs/>
          <w:sz w:val="24"/>
          <w:szCs w:val="24"/>
        </w:rPr>
        <w:t>«Есть наслаждение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iCs/>
          <w:sz w:val="24"/>
          <w:szCs w:val="24"/>
        </w:rPr>
        <w:t>в дикости лесов...», «Мой гений».</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Е.А. Баратынский. </w:t>
      </w:r>
      <w:r w:rsidRPr="00112331">
        <w:rPr>
          <w:rFonts w:ascii="Times New Roman" w:hAnsi="Times New Roman"/>
          <w:iCs/>
          <w:sz w:val="24"/>
          <w:szCs w:val="24"/>
        </w:rPr>
        <w:t>«Чудный град порой сольется»,«Разуверение», «Муза».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А.А. </w:t>
      </w:r>
      <w:r w:rsidRPr="00112331">
        <w:rPr>
          <w:rFonts w:ascii="Times New Roman" w:hAnsi="Times New Roman"/>
          <w:spacing w:val="37"/>
          <w:sz w:val="24"/>
          <w:szCs w:val="24"/>
        </w:rPr>
        <w:t>Дельвиг.</w:t>
      </w:r>
      <w:r w:rsidRPr="00112331">
        <w:rPr>
          <w:rFonts w:ascii="Times New Roman" w:hAnsi="Times New Roman"/>
          <w:iCs/>
          <w:sz w:val="24"/>
          <w:szCs w:val="24"/>
        </w:rPr>
        <w:t>«Русская песня» («Соловей мой, соловей»), «Романс», «Идиллия».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Н.М.Языков. </w:t>
      </w:r>
      <w:r w:rsidRPr="00112331">
        <w:rPr>
          <w:rFonts w:ascii="Times New Roman" w:hAnsi="Times New Roman"/>
          <w:iCs/>
          <w:sz w:val="24"/>
          <w:szCs w:val="24"/>
        </w:rPr>
        <w:t>«Пловец», «Родина».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w:t>
      </w:r>
      <w:r w:rsidRPr="00112331">
        <w:rPr>
          <w:rFonts w:ascii="Times New Roman" w:hAnsi="Times New Roman"/>
          <w:iCs/>
          <w:sz w:val="24"/>
          <w:szCs w:val="24"/>
        </w:rPr>
        <w:t>перу</w:t>
      </w:r>
      <w:r w:rsidRPr="00112331">
        <w:rPr>
          <w:rFonts w:ascii="Times New Roman" w:hAnsi="Times New Roman"/>
          <w:sz w:val="24"/>
          <w:szCs w:val="24"/>
        </w:rPr>
        <w:t xml:space="preserve"> (Пушкин и поэты его круга).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баллада (развитие представлений), элегия, жанровое образование — дума, песня, «легкая» </w:t>
      </w:r>
      <w:r w:rsidRPr="00112331">
        <w:rPr>
          <w:rFonts w:ascii="Times New Roman" w:hAnsi="Times New Roman"/>
          <w:iCs/>
          <w:sz w:val="24"/>
          <w:szCs w:val="24"/>
        </w:rPr>
        <w:t xml:space="preserve">поэзия , </w:t>
      </w:r>
      <w:r w:rsidRPr="00112331">
        <w:rPr>
          <w:rFonts w:ascii="Times New Roman" w:hAnsi="Times New Roman"/>
          <w:sz w:val="24"/>
          <w:szCs w:val="24"/>
        </w:rPr>
        <w:t xml:space="preserve">элементы романтизма, романтизм.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составление цитатного или тезисного плана,  выразительное чтение наизусть, запись тезисного плана.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xml:space="preserve">: работа с музыкальными произведениями.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xml:space="preserve">: вечер в литературной гостиной «Песни и романсы на стихи поэтов начала  </w:t>
      </w:r>
      <w:r w:rsidRPr="00112331">
        <w:rPr>
          <w:rFonts w:ascii="Times New Roman" w:hAnsi="Times New Roman"/>
          <w:sz w:val="24"/>
          <w:szCs w:val="24"/>
          <w:lang w:val="en-US"/>
        </w:rPr>
        <w:t>XIX</w:t>
      </w:r>
      <w:r w:rsidR="004773CE">
        <w:rPr>
          <w:rFonts w:ascii="Times New Roman" w:hAnsi="Times New Roman"/>
          <w:sz w:val="24"/>
          <w:szCs w:val="24"/>
        </w:rPr>
        <w:t xml:space="preserve"> века».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А.С.ПУШКИН </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sz w:val="24"/>
          <w:szCs w:val="24"/>
        </w:rPr>
        <w:lastRenderedPageBreak/>
        <w:t xml:space="preserve">Тематическое богатство поэзии А.С. Пушкина. Стихотворения: </w:t>
      </w:r>
      <w:r w:rsidRPr="00112331">
        <w:rPr>
          <w:rFonts w:ascii="Times New Roman" w:hAnsi="Times New Roman"/>
          <w:iCs/>
          <w:sz w:val="24"/>
          <w:szCs w:val="24"/>
        </w:rPr>
        <w:t xml:space="preserve">«И.И.. Пущину», </w:t>
      </w:r>
      <w:r w:rsidRPr="00112331">
        <w:rPr>
          <w:rFonts w:ascii="Times New Roman" w:hAnsi="Times New Roman"/>
          <w:iCs/>
          <w:spacing w:val="40"/>
          <w:sz w:val="24"/>
          <w:szCs w:val="24"/>
        </w:rPr>
        <w:t>«19</w:t>
      </w:r>
      <w:r w:rsidRPr="00112331">
        <w:rPr>
          <w:rFonts w:ascii="Times New Roman" w:hAnsi="Times New Roman"/>
          <w:iCs/>
          <w:sz w:val="24"/>
          <w:szCs w:val="24"/>
        </w:rPr>
        <w:t xml:space="preserve"> октября 1825 года», «Песни</w:t>
      </w:r>
      <w:r w:rsidRPr="00112331">
        <w:rPr>
          <w:rFonts w:ascii="Times New Roman" w:hAnsi="Times New Roman"/>
          <w:sz w:val="24"/>
          <w:szCs w:val="24"/>
        </w:rPr>
        <w:t xml:space="preserve">о Стеньке  </w:t>
      </w:r>
      <w:r w:rsidRPr="00112331">
        <w:rPr>
          <w:rFonts w:ascii="Times New Roman" w:hAnsi="Times New Roman"/>
          <w:iCs/>
          <w:sz w:val="24"/>
          <w:szCs w:val="24"/>
        </w:rPr>
        <w:t xml:space="preserve">Разине». </w:t>
      </w:r>
      <w:r w:rsidRPr="00112331">
        <w:rPr>
          <w:rFonts w:ascii="Times New Roman" w:hAnsi="Times New Roman"/>
          <w:sz w:val="24"/>
          <w:szCs w:val="24"/>
        </w:rPr>
        <w:t xml:space="preserve">Роман  </w:t>
      </w:r>
      <w:r w:rsidRPr="00112331">
        <w:rPr>
          <w:rFonts w:ascii="Times New Roman" w:hAnsi="Times New Roman"/>
          <w:iCs/>
          <w:sz w:val="24"/>
          <w:szCs w:val="24"/>
        </w:rPr>
        <w:t>«Капитанская</w:t>
      </w:r>
      <w:r w:rsidRPr="00112331">
        <w:rPr>
          <w:rFonts w:ascii="Times New Roman" w:hAnsi="Times New Roman"/>
          <w:sz w:val="24"/>
          <w:szCs w:val="24"/>
        </w:rPr>
        <w:t xml:space="preserve"> дочка» : проблематика (любовь и дружба, любовь и долг,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112331" w:rsidRPr="00112331" w:rsidRDefault="00112331" w:rsidP="00112331">
      <w:pPr>
        <w:shd w:val="clear" w:color="auto" w:fill="FFFFFF"/>
        <w:tabs>
          <w:tab w:val="left" w:pos="293"/>
        </w:tabs>
        <w:spacing w:after="0" w:line="240" w:lineRule="auto"/>
        <w:ind w:hanging="451"/>
        <w:jc w:val="both"/>
        <w:rPr>
          <w:rFonts w:ascii="Times New Roman" w:hAnsi="Times New Roman"/>
          <w:sz w:val="24"/>
          <w:szCs w:val="24"/>
        </w:rPr>
      </w:pPr>
      <w:r w:rsidRPr="00112331">
        <w:rPr>
          <w:rFonts w:ascii="Times New Roman" w:hAnsi="Times New Roman"/>
          <w:b/>
          <w:spacing w:val="-11"/>
          <w:sz w:val="24"/>
          <w:szCs w:val="24"/>
        </w:rPr>
        <w:t xml:space="preserve">         Тео</w:t>
      </w:r>
      <w:r w:rsidRPr="00112331">
        <w:rPr>
          <w:rFonts w:ascii="Times New Roman" w:hAnsi="Times New Roman"/>
          <w:b/>
          <w:sz w:val="24"/>
          <w:szCs w:val="24"/>
        </w:rPr>
        <w:t>рия литературы</w:t>
      </w:r>
      <w:r w:rsidRPr="00112331">
        <w:rPr>
          <w:rFonts w:ascii="Times New Roman" w:hAnsi="Times New Roman"/>
          <w:sz w:val="24"/>
          <w:szCs w:val="24"/>
        </w:rPr>
        <w:t>: послание, песня, художественно-выразительная  роль частей речи (местоимение), поэтическая интонация, исторический роман.</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iCs/>
          <w:sz w:val="24"/>
          <w:szCs w:val="24"/>
        </w:rPr>
        <w:t xml:space="preserve">Развитие </w:t>
      </w:r>
      <w:r w:rsidRPr="00112331">
        <w:rPr>
          <w:rFonts w:ascii="Times New Roman" w:hAnsi="Times New Roman"/>
          <w:b/>
          <w:sz w:val="24"/>
          <w:szCs w:val="24"/>
        </w:rPr>
        <w:t xml:space="preserve"> речи:</w:t>
      </w:r>
      <w:r w:rsidRPr="00112331">
        <w:rPr>
          <w:rFonts w:ascii="Times New Roman" w:hAnsi="Times New Roman"/>
          <w:sz w:val="24"/>
          <w:szCs w:val="24"/>
        </w:rPr>
        <w:t xml:space="preserve"> выразительное чтение, чтение наизусть, составления  планов разных типов, подготовка тезисов, сочинение</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iCs/>
          <w:sz w:val="24"/>
          <w:szCs w:val="24"/>
        </w:rPr>
        <w:t xml:space="preserve">Связь </w:t>
      </w:r>
      <w:r w:rsidRPr="00112331">
        <w:rPr>
          <w:rFonts w:ascii="Times New Roman" w:hAnsi="Times New Roman"/>
          <w:b/>
          <w:sz w:val="24"/>
          <w:szCs w:val="24"/>
        </w:rPr>
        <w:t>с другими искусствами</w:t>
      </w:r>
      <w:r w:rsidRPr="00112331">
        <w:rPr>
          <w:rFonts w:ascii="Times New Roman" w:hAnsi="Times New Roman"/>
          <w:sz w:val="24"/>
          <w:szCs w:val="24"/>
        </w:rPr>
        <w:t xml:space="preserve">: работа с иллюстрациями и музыкальными произведениями. «Пиковая дама» и «Маленькие трагедии» </w:t>
      </w:r>
      <w:r w:rsidRPr="00112331">
        <w:rPr>
          <w:rFonts w:ascii="Times New Roman" w:hAnsi="Times New Roman"/>
          <w:spacing w:val="-4"/>
          <w:sz w:val="24"/>
          <w:szCs w:val="24"/>
        </w:rPr>
        <w:t>в музыке, театре и кино.</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iCs/>
          <w:sz w:val="24"/>
          <w:szCs w:val="24"/>
        </w:rPr>
        <w:t>Краеведение</w:t>
      </w:r>
      <w:r w:rsidRPr="00112331">
        <w:rPr>
          <w:rFonts w:ascii="Times New Roman" w:hAnsi="Times New Roman"/>
          <w:sz w:val="24"/>
          <w:szCs w:val="24"/>
        </w:rPr>
        <w:t>: дорогами Гринева и Пугачева (по страницам пушкинской повести и географическому атласу).</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xml:space="preserve"> встреча в литературной гостиной  «Адресаты лирики А.С. Пушкина».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pacing w:val="-1"/>
          <w:sz w:val="24"/>
          <w:szCs w:val="24"/>
        </w:rPr>
        <w:t xml:space="preserve"> М. Ю. ЛЕРМОНТОВ </w:t>
      </w:r>
    </w:p>
    <w:p w:rsidR="00112331" w:rsidRPr="00112331" w:rsidRDefault="00112331" w:rsidP="00112331">
      <w:pPr>
        <w:shd w:val="clear" w:color="auto" w:fill="FFFFFF"/>
        <w:spacing w:after="0" w:line="240" w:lineRule="auto"/>
        <w:ind w:hanging="514"/>
        <w:jc w:val="both"/>
        <w:rPr>
          <w:rFonts w:ascii="Times New Roman" w:hAnsi="Times New Roman"/>
          <w:sz w:val="24"/>
          <w:szCs w:val="24"/>
        </w:rPr>
      </w:pPr>
      <w:r w:rsidRPr="00112331">
        <w:rPr>
          <w:rFonts w:ascii="Times New Roman" w:hAnsi="Times New Roman"/>
          <w:spacing w:val="-4"/>
          <w:sz w:val="24"/>
          <w:szCs w:val="24"/>
        </w:rPr>
        <w:t xml:space="preserve">          Кавказ в  жизни и творчестве. Поэма </w:t>
      </w:r>
      <w:r w:rsidRPr="00112331">
        <w:rPr>
          <w:rFonts w:ascii="Times New Roman" w:hAnsi="Times New Roman"/>
          <w:iCs/>
          <w:spacing w:val="-4"/>
          <w:sz w:val="24"/>
          <w:szCs w:val="24"/>
        </w:rPr>
        <w:t xml:space="preserve">«Мцыри»: </w:t>
      </w:r>
      <w:r w:rsidRPr="00112331">
        <w:rPr>
          <w:rFonts w:ascii="Times New Roman" w:hAnsi="Times New Roman"/>
          <w:spacing w:val="-4"/>
          <w:sz w:val="24"/>
          <w:szCs w:val="24"/>
        </w:rPr>
        <w:t xml:space="preserve">свободолюбие, </w:t>
      </w:r>
      <w:r w:rsidRPr="00112331">
        <w:rPr>
          <w:rFonts w:ascii="Times New Roman" w:hAnsi="Times New Roman"/>
          <w:sz w:val="24"/>
          <w:szCs w:val="24"/>
        </w:rPr>
        <w:t>готовность  к самопожертвованию, гордость, сила духа — основные      мотивы поэмы; художественная идея и средства ее выражения; образ- персонаж, образ-пейзаж. «Мцыри — любимый идеал</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pacing w:val="-9"/>
          <w:sz w:val="24"/>
          <w:szCs w:val="24"/>
        </w:rPr>
        <w:t>Лермонтова» (В. Белинский).</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сюжет  и фабула в поэме; лироэпическая  поэма; роль вступления, лирического монолога; романтическое движение; поэтический синтаксис (риторические фигуры). Романтические традиции.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чтение наизусть, составления  цитатного плана, устное сочинение.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xml:space="preserve"> работа с иллюстрациями. </w:t>
      </w:r>
    </w:p>
    <w:p w:rsidR="00112331" w:rsidRPr="00112331" w:rsidRDefault="00112331" w:rsidP="004773CE">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Краеведение</w:t>
      </w:r>
      <w:r w:rsidRPr="00112331">
        <w:rPr>
          <w:rFonts w:ascii="Times New Roman" w:hAnsi="Times New Roman"/>
          <w:sz w:val="24"/>
          <w:szCs w:val="24"/>
        </w:rPr>
        <w:t>: заочная литературно-краеведческая экскурсия «М.Ю. Лермонтов на Кавказе». Возможные виды внеурочной деятельности: час эстетического воспитания «М.Ю.Лермонтов – художник»</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Н.В. ГОГОЛЬ </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sz w:val="24"/>
          <w:szCs w:val="24"/>
        </w:rPr>
        <w:t xml:space="preserve">Основные  вехи   биографии   писателя.   А.С.  </w:t>
      </w:r>
      <w:r w:rsidRPr="00112331">
        <w:rPr>
          <w:rFonts w:ascii="Times New Roman" w:hAnsi="Times New Roman"/>
          <w:b/>
          <w:bCs/>
          <w:sz w:val="24"/>
          <w:szCs w:val="24"/>
        </w:rPr>
        <w:t xml:space="preserve">Пушкин и </w:t>
      </w:r>
      <w:r w:rsidRPr="00112331">
        <w:rPr>
          <w:rFonts w:ascii="Times New Roman" w:hAnsi="Times New Roman"/>
          <w:sz w:val="24"/>
          <w:szCs w:val="24"/>
        </w:rPr>
        <w:t xml:space="preserve">Н.В. Гоголь. Комедия </w:t>
      </w:r>
      <w:r w:rsidRPr="00112331">
        <w:rPr>
          <w:rFonts w:ascii="Times New Roman" w:hAnsi="Times New Roman"/>
          <w:iCs/>
          <w:sz w:val="24"/>
          <w:szCs w:val="24"/>
        </w:rPr>
        <w:t xml:space="preserve">«Ревизор»: </w:t>
      </w:r>
      <w:r w:rsidRPr="00112331">
        <w:rPr>
          <w:rFonts w:ascii="Times New Roman" w:hAnsi="Times New Roman"/>
          <w:sz w:val="24"/>
          <w:szCs w:val="24"/>
        </w:rPr>
        <w:t xml:space="preserve">творческая и сценическая </w:t>
      </w:r>
      <w:r w:rsidRPr="00112331">
        <w:rPr>
          <w:rFonts w:ascii="Times New Roman" w:hAnsi="Times New Roman"/>
          <w:iCs/>
          <w:sz w:val="24"/>
          <w:szCs w:val="24"/>
        </w:rPr>
        <w:t>ис</w:t>
      </w:r>
      <w:r w:rsidRPr="00112331">
        <w:rPr>
          <w:rFonts w:ascii="Times New Roman" w:hAnsi="Times New Roman"/>
          <w:sz w:val="24"/>
          <w:szCs w:val="24"/>
        </w:rPr>
        <w:t>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 Основной конфликт пьесы и способы его разрешения.</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драма как род литературы, </w:t>
      </w:r>
      <w:r w:rsidRPr="00112331">
        <w:rPr>
          <w:rFonts w:ascii="Times New Roman" w:hAnsi="Times New Roman"/>
          <w:b/>
          <w:bCs/>
          <w:sz w:val="24"/>
          <w:szCs w:val="24"/>
        </w:rPr>
        <w:t>своеоб</w:t>
      </w:r>
      <w:r w:rsidRPr="00112331">
        <w:rPr>
          <w:rFonts w:ascii="Times New Roman" w:hAnsi="Times New Roman"/>
          <w:sz w:val="24"/>
          <w:szCs w:val="24"/>
        </w:rPr>
        <w:t xml:space="preserve">разие драматических произведений, комедия, развитие </w:t>
      </w:r>
      <w:r w:rsidRPr="00112331">
        <w:rPr>
          <w:rFonts w:ascii="Times New Roman" w:hAnsi="Times New Roman"/>
          <w:b/>
          <w:bCs/>
          <w:sz w:val="24"/>
          <w:szCs w:val="24"/>
        </w:rPr>
        <w:t>по</w:t>
      </w:r>
      <w:r w:rsidRPr="00112331">
        <w:rPr>
          <w:rFonts w:ascii="Times New Roman" w:hAnsi="Times New Roman"/>
          <w:sz w:val="24"/>
          <w:szCs w:val="24"/>
        </w:rPr>
        <w:t>нятий о юморе и сатире, «говорящие» фамилии, фантастический элемент как прием создания комической ситуации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комический рассказ.</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и комментирования, цитатный план, сочинение сопоставительного характера, формулировка тем творческих работ, подготовка вопросов для  обсуждения.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работа с иллюстрациями, инсценировка, сценическая история пьесы.</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Краеведение</w:t>
      </w:r>
      <w:r w:rsidRPr="00112331">
        <w:rPr>
          <w:rFonts w:ascii="Times New Roman" w:hAnsi="Times New Roman"/>
          <w:sz w:val="24"/>
          <w:szCs w:val="24"/>
        </w:rPr>
        <w:t>: Петербург в жизни и судьбе Н.В. Гоголя</w:t>
      </w:r>
      <w:r w:rsidRPr="00112331">
        <w:rPr>
          <w:rFonts w:ascii="Times New Roman" w:hAnsi="Times New Roman"/>
          <w:b/>
          <w:sz w:val="24"/>
          <w:szCs w:val="24"/>
        </w:rPr>
        <w:t>.  Возможные виды внеурочной деятельности:</w:t>
      </w:r>
      <w:r w:rsidRPr="00112331">
        <w:rPr>
          <w:rFonts w:ascii="Times New Roman" w:hAnsi="Times New Roman"/>
          <w:sz w:val="24"/>
          <w:szCs w:val="24"/>
        </w:rPr>
        <w:t xml:space="preserve"> дискуссия  в литературной гостиной «Долго ли смеяться над тем, над чем смеялся еще Н.В. Гоголь?»; час   эстетического   воспитан</w:t>
      </w:r>
      <w:r w:rsidR="004773CE">
        <w:rPr>
          <w:rFonts w:ascii="Times New Roman" w:hAnsi="Times New Roman"/>
          <w:sz w:val="24"/>
          <w:szCs w:val="24"/>
        </w:rPr>
        <w:t>ия «Н.В. Гоголь и А.С. Пушкин».</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И.С. ТУРГЕНЕВ</w:t>
      </w:r>
    </w:p>
    <w:p w:rsidR="00112331" w:rsidRPr="00112331" w:rsidRDefault="00112331" w:rsidP="00112331">
      <w:pPr>
        <w:shd w:val="clear" w:color="auto" w:fill="FFFFFF"/>
        <w:spacing w:after="0" w:line="240" w:lineRule="auto"/>
        <w:ind w:firstLine="326"/>
        <w:jc w:val="both"/>
        <w:rPr>
          <w:rFonts w:ascii="Times New Roman" w:hAnsi="Times New Roman"/>
          <w:sz w:val="24"/>
          <w:szCs w:val="24"/>
        </w:rPr>
      </w:pPr>
      <w:r w:rsidRPr="00112331">
        <w:rPr>
          <w:rFonts w:ascii="Times New Roman" w:hAnsi="Times New Roman"/>
          <w:sz w:val="24"/>
          <w:szCs w:val="24"/>
        </w:rPr>
        <w:t xml:space="preserve">Основные вехи биографии И.С. Тургенева. Произведения  писателя о любви: повесть </w:t>
      </w:r>
      <w:r w:rsidRPr="00112331">
        <w:rPr>
          <w:rFonts w:ascii="Times New Roman" w:hAnsi="Times New Roman"/>
          <w:iCs/>
          <w:sz w:val="24"/>
          <w:szCs w:val="24"/>
        </w:rPr>
        <w:t xml:space="preserve">«Ася». </w:t>
      </w:r>
      <w:r w:rsidRPr="00112331">
        <w:rPr>
          <w:rFonts w:ascii="Times New Roman" w:hAnsi="Times New Roman"/>
          <w:sz w:val="24"/>
          <w:szCs w:val="24"/>
        </w:rPr>
        <w:t xml:space="preserve">Возвышенное и трагическое в изображении жизни и судьбы героев. Образ Аси: любовь, нежность, верность, постоянство; цельность </w:t>
      </w:r>
      <w:r w:rsidRPr="00112331">
        <w:rPr>
          <w:rFonts w:ascii="Times New Roman" w:hAnsi="Times New Roman"/>
          <w:iCs/>
          <w:sz w:val="24"/>
          <w:szCs w:val="24"/>
        </w:rPr>
        <w:t>харак</w:t>
      </w:r>
      <w:r w:rsidRPr="00112331">
        <w:rPr>
          <w:rFonts w:ascii="Times New Roman" w:hAnsi="Times New Roman"/>
          <w:sz w:val="24"/>
          <w:szCs w:val="24"/>
        </w:rPr>
        <w:t>тера — основное в образе героини.</w:t>
      </w:r>
    </w:p>
    <w:p w:rsidR="00112331" w:rsidRPr="00112331" w:rsidRDefault="00112331" w:rsidP="00112331">
      <w:pPr>
        <w:shd w:val="clear" w:color="auto" w:fill="FFFFFF"/>
        <w:spacing w:after="0" w:line="240" w:lineRule="auto"/>
        <w:ind w:firstLine="326"/>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лирическая повесть, тропы и фигуры и художественной стилистике повести. </w:t>
      </w: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пересказа, тезисный план, дискуссия, письменная характеристика персонажа, отзыв о прочитанном.  </w:t>
      </w:r>
      <w:r w:rsidRPr="00112331">
        <w:rPr>
          <w:rFonts w:ascii="Times New Roman" w:hAnsi="Times New Roman"/>
          <w:b/>
          <w:sz w:val="24"/>
          <w:szCs w:val="24"/>
        </w:rPr>
        <w:t xml:space="preserve">   Связь с другими искусствами:</w:t>
      </w:r>
      <w:r w:rsidRPr="00112331">
        <w:rPr>
          <w:rFonts w:ascii="Times New Roman" w:hAnsi="Times New Roman"/>
          <w:sz w:val="24"/>
          <w:szCs w:val="24"/>
        </w:rPr>
        <w:t xml:space="preserve"> подбор музыкальных фрагментов для возможной инсценировки, рисунки учащихся. </w:t>
      </w: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дискуссия в литературной гостиной ( тема дискуссии формулируется учащимися)</w:t>
      </w:r>
    </w:p>
    <w:p w:rsidR="00112331" w:rsidRPr="00112331" w:rsidRDefault="00112331" w:rsidP="00112331">
      <w:pPr>
        <w:framePr w:h="230" w:hRule="exact" w:hSpace="38" w:wrap="auto" w:vAnchor="text" w:hAnchor="page" w:x="5318" w:y="47"/>
        <w:shd w:val="clear" w:color="auto" w:fill="FFFFFF"/>
        <w:spacing w:after="0" w:line="240" w:lineRule="auto"/>
        <w:jc w:val="both"/>
        <w:rPr>
          <w:rFonts w:ascii="Times New Roman" w:hAnsi="Times New Roman"/>
          <w:sz w:val="24"/>
          <w:szCs w:val="24"/>
        </w:rPr>
      </w:pP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Н.А.НЕКРАСОВ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Основные вехи биографии Н.А. Некрасова. Судьба и жизнь народная в изображении поэта.   </w:t>
      </w:r>
      <w:r w:rsidRPr="00112331">
        <w:rPr>
          <w:rFonts w:ascii="Times New Roman" w:hAnsi="Times New Roman"/>
          <w:iCs/>
          <w:sz w:val="24"/>
          <w:szCs w:val="24"/>
        </w:rPr>
        <w:t>«Внимая ужасам войны»</w:t>
      </w:r>
      <w:r w:rsidRPr="00112331">
        <w:rPr>
          <w:rFonts w:ascii="Times New Roman" w:hAnsi="Times New Roman"/>
          <w:sz w:val="24"/>
          <w:szCs w:val="24"/>
        </w:rPr>
        <w:t xml:space="preserve">, </w:t>
      </w:r>
      <w:r w:rsidRPr="00112331">
        <w:rPr>
          <w:rFonts w:ascii="Times New Roman" w:hAnsi="Times New Roman"/>
          <w:iCs/>
          <w:sz w:val="24"/>
          <w:szCs w:val="24"/>
        </w:rPr>
        <w:t xml:space="preserve">«Зеленый шум». </w:t>
      </w:r>
      <w:r w:rsidRPr="00112331">
        <w:rPr>
          <w:rFonts w:ascii="Times New Roman" w:hAnsi="Times New Roman"/>
          <w:sz w:val="24"/>
          <w:szCs w:val="24"/>
        </w:rPr>
        <w:t xml:space="preserve">Человек и природа в стихотворении.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фольклорные прие</w:t>
      </w:r>
      <w:r w:rsidR="004773CE">
        <w:rPr>
          <w:rFonts w:ascii="Times New Roman" w:hAnsi="Times New Roman"/>
          <w:sz w:val="24"/>
          <w:szCs w:val="24"/>
        </w:rPr>
        <w:t xml:space="preserve">мы в поэзии; песня; народность </w:t>
      </w:r>
      <w:r w:rsidRPr="00112331">
        <w:rPr>
          <w:rFonts w:ascii="Times New Roman" w:hAnsi="Times New Roman"/>
          <w:sz w:val="24"/>
          <w:szCs w:val="24"/>
        </w:rPr>
        <w:t xml:space="preserve">(создание первичных представлений); выразительные  средства художественной речи: эпитет, бессоюзие;  роль глаголов и глагольных форм.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выразительное чтение наизусть, составление словаря для характеристики лирического персонажа.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использование музыкальных записей.</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lastRenderedPageBreak/>
        <w:t xml:space="preserve">А. А.ФЕТ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Краткие  сведения о поэте. Мир природы и духовности в поэзии А.А. Фета: </w:t>
      </w:r>
      <w:r w:rsidRPr="00112331">
        <w:rPr>
          <w:rFonts w:ascii="Times New Roman" w:hAnsi="Times New Roman"/>
          <w:iCs/>
          <w:sz w:val="24"/>
          <w:szCs w:val="24"/>
        </w:rPr>
        <w:t xml:space="preserve">«Учись у них: у дуба, у березы...», «Целый мир от </w:t>
      </w:r>
      <w:r w:rsidRPr="00112331">
        <w:rPr>
          <w:rFonts w:ascii="Times New Roman" w:hAnsi="Times New Roman"/>
          <w:iCs/>
          <w:sz w:val="24"/>
          <w:szCs w:val="24"/>
          <w:lang w:val="en-US"/>
        </w:rPr>
        <w:t>I</w:t>
      </w:r>
      <w:r w:rsidRPr="00112331">
        <w:rPr>
          <w:rFonts w:ascii="Times New Roman" w:hAnsi="Times New Roman"/>
          <w:iCs/>
          <w:sz w:val="24"/>
          <w:szCs w:val="24"/>
        </w:rPr>
        <w:t xml:space="preserve">красоты...». </w:t>
      </w:r>
      <w:r w:rsidRPr="00112331">
        <w:rPr>
          <w:rFonts w:ascii="Times New Roman" w:hAnsi="Times New Roman"/>
          <w:sz w:val="24"/>
          <w:szCs w:val="24"/>
        </w:rPr>
        <w:t xml:space="preserve">Гармония чувств, единство с миром природы, духовность — основные мотивы лирики А.А. Фета. </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выразительное чтение, устное рисование, письменный ответ на вопрос</w:t>
      </w:r>
      <w:r w:rsidRPr="00112331">
        <w:rPr>
          <w:rFonts w:ascii="Times New Roman" w:hAnsi="Times New Roman"/>
          <w:b/>
          <w:sz w:val="24"/>
          <w:szCs w:val="24"/>
        </w:rPr>
        <w:t xml:space="preserve">.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004773CE">
        <w:rPr>
          <w:rFonts w:ascii="Times New Roman" w:hAnsi="Times New Roman"/>
          <w:sz w:val="24"/>
          <w:szCs w:val="24"/>
        </w:rPr>
        <w:t>: литературный вечер</w:t>
      </w:r>
      <w:r w:rsidRPr="00112331">
        <w:rPr>
          <w:rFonts w:ascii="Times New Roman" w:hAnsi="Times New Roman"/>
          <w:sz w:val="24"/>
          <w:szCs w:val="24"/>
        </w:rPr>
        <w:t xml:space="preserve"> «Стихи и песни о родине и родной природе поэтов 19 века»: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Н. И.  Г и е д и ч. </w:t>
      </w:r>
      <w:r w:rsidRPr="00112331">
        <w:rPr>
          <w:rFonts w:ascii="Times New Roman" w:hAnsi="Times New Roman"/>
          <w:iCs/>
          <w:sz w:val="24"/>
          <w:szCs w:val="24"/>
        </w:rPr>
        <w:t>«Осень»;</w:t>
      </w:r>
      <w:r w:rsidR="004773CE">
        <w:rPr>
          <w:rFonts w:ascii="Times New Roman" w:hAnsi="Times New Roman"/>
          <w:spacing w:val="53"/>
          <w:sz w:val="24"/>
          <w:szCs w:val="24"/>
        </w:rPr>
        <w:t>П.А.Вяземски</w:t>
      </w:r>
      <w:r w:rsidRPr="00112331">
        <w:rPr>
          <w:rFonts w:ascii="Times New Roman" w:hAnsi="Times New Roman"/>
          <w:spacing w:val="53"/>
          <w:sz w:val="24"/>
          <w:szCs w:val="24"/>
        </w:rPr>
        <w:t>.</w:t>
      </w:r>
      <w:r w:rsidRPr="00112331">
        <w:rPr>
          <w:rFonts w:ascii="Times New Roman" w:hAnsi="Times New Roman"/>
          <w:iCs/>
          <w:sz w:val="24"/>
          <w:szCs w:val="24"/>
        </w:rPr>
        <w:t>«Береза», «Осень»;</w:t>
      </w:r>
      <w:r w:rsidRPr="00112331">
        <w:rPr>
          <w:rFonts w:ascii="Times New Roman" w:hAnsi="Times New Roman"/>
          <w:spacing w:val="53"/>
          <w:sz w:val="24"/>
          <w:szCs w:val="24"/>
        </w:rPr>
        <w:t>А.</w:t>
      </w:r>
      <w:r w:rsidRPr="00112331">
        <w:rPr>
          <w:rFonts w:ascii="Times New Roman" w:hAnsi="Times New Roman"/>
          <w:sz w:val="24"/>
          <w:szCs w:val="24"/>
        </w:rPr>
        <w:t xml:space="preserve">Н.П л е щ е е в.  </w:t>
      </w:r>
      <w:r w:rsidRPr="00112331">
        <w:rPr>
          <w:rFonts w:ascii="Times New Roman" w:hAnsi="Times New Roman"/>
          <w:iCs/>
          <w:sz w:val="24"/>
          <w:szCs w:val="24"/>
        </w:rPr>
        <w:t xml:space="preserve">«Отчизна»; </w:t>
      </w:r>
      <w:r w:rsidRPr="00112331">
        <w:rPr>
          <w:rFonts w:ascii="Times New Roman" w:hAnsi="Times New Roman"/>
          <w:sz w:val="24"/>
          <w:szCs w:val="24"/>
        </w:rPr>
        <w:t xml:space="preserve">Н.П.  </w:t>
      </w:r>
      <w:r w:rsidRPr="00112331">
        <w:rPr>
          <w:rFonts w:ascii="Times New Roman" w:hAnsi="Times New Roman"/>
          <w:spacing w:val="51"/>
          <w:sz w:val="24"/>
          <w:szCs w:val="24"/>
        </w:rPr>
        <w:t>Огарев.</w:t>
      </w:r>
      <w:r w:rsidR="004773CE">
        <w:rPr>
          <w:rFonts w:ascii="Times New Roman" w:hAnsi="Times New Roman"/>
          <w:iCs/>
          <w:sz w:val="24"/>
          <w:szCs w:val="24"/>
        </w:rPr>
        <w:t>«Весною», «Осенью»</w:t>
      </w:r>
      <w:r w:rsidRPr="00112331">
        <w:rPr>
          <w:rFonts w:ascii="Times New Roman" w:hAnsi="Times New Roman"/>
          <w:iCs/>
          <w:sz w:val="24"/>
          <w:szCs w:val="24"/>
        </w:rPr>
        <w:t xml:space="preserve">; </w:t>
      </w:r>
      <w:r w:rsidRPr="00112331">
        <w:rPr>
          <w:rFonts w:ascii="Times New Roman" w:hAnsi="Times New Roman"/>
          <w:sz w:val="24"/>
          <w:szCs w:val="24"/>
        </w:rPr>
        <w:t xml:space="preserve">И.З.Суриков </w:t>
      </w:r>
      <w:r w:rsidR="004773CE">
        <w:rPr>
          <w:rFonts w:ascii="Times New Roman" w:hAnsi="Times New Roman"/>
          <w:iCs/>
          <w:sz w:val="24"/>
          <w:szCs w:val="24"/>
        </w:rPr>
        <w:t>«После дождя»; И.Ф.Анненский «</w:t>
      </w:r>
      <w:r w:rsidRPr="00112331">
        <w:rPr>
          <w:rFonts w:ascii="Times New Roman" w:hAnsi="Times New Roman"/>
          <w:iCs/>
          <w:sz w:val="24"/>
          <w:szCs w:val="24"/>
        </w:rPr>
        <w:t>Сентябрь», «Зимний романс» и другие</w:t>
      </w:r>
    </w:p>
    <w:p w:rsidR="00112331" w:rsidRPr="00112331" w:rsidRDefault="00112331" w:rsidP="00112331">
      <w:pPr>
        <w:shd w:val="clear" w:color="auto" w:fill="FFFFFF"/>
        <w:tabs>
          <w:tab w:val="left" w:pos="6235"/>
        </w:tabs>
        <w:spacing w:after="0" w:line="240" w:lineRule="auto"/>
        <w:jc w:val="both"/>
        <w:rPr>
          <w:rFonts w:ascii="Times New Roman" w:hAnsi="Times New Roman"/>
          <w:b/>
          <w:sz w:val="24"/>
          <w:szCs w:val="24"/>
        </w:rPr>
      </w:pPr>
      <w:r w:rsidRPr="00112331">
        <w:rPr>
          <w:rFonts w:ascii="Times New Roman" w:hAnsi="Times New Roman"/>
          <w:b/>
          <w:sz w:val="24"/>
          <w:szCs w:val="24"/>
        </w:rPr>
        <w:t xml:space="preserve">А.Н. ОСТРОВСКИЙ </w:t>
      </w:r>
      <w:r w:rsidRPr="00112331">
        <w:rPr>
          <w:rFonts w:ascii="Times New Roman" w:hAnsi="Times New Roman"/>
          <w:b/>
          <w:sz w:val="24"/>
          <w:szCs w:val="24"/>
        </w:rPr>
        <w:tab/>
      </w:r>
    </w:p>
    <w:p w:rsidR="00112331" w:rsidRPr="00112331" w:rsidRDefault="00112331" w:rsidP="00112331">
      <w:pPr>
        <w:shd w:val="clear" w:color="auto" w:fill="FFFFFF"/>
        <w:spacing w:after="0" w:line="240" w:lineRule="auto"/>
        <w:ind w:firstLine="331"/>
        <w:jc w:val="both"/>
        <w:rPr>
          <w:rFonts w:ascii="Times New Roman" w:hAnsi="Times New Roman"/>
          <w:sz w:val="24"/>
          <w:szCs w:val="24"/>
        </w:rPr>
      </w:pPr>
      <w:r w:rsidRPr="00112331">
        <w:rPr>
          <w:rFonts w:ascii="Times New Roman" w:hAnsi="Times New Roman"/>
          <w:sz w:val="24"/>
          <w:szCs w:val="24"/>
        </w:rPr>
        <w:t xml:space="preserve">Краткие сведения о писателе. Пьеса-сказка </w:t>
      </w:r>
      <w:r w:rsidRPr="00112331">
        <w:rPr>
          <w:rFonts w:ascii="Times New Roman" w:hAnsi="Times New Roman"/>
          <w:iCs/>
          <w:sz w:val="24"/>
          <w:szCs w:val="24"/>
        </w:rPr>
        <w:t xml:space="preserve">«Снегурочка» -  </w:t>
      </w:r>
      <w:r w:rsidRPr="00112331">
        <w:rPr>
          <w:rFonts w:ascii="Times New Roman" w:hAnsi="Times New Roman"/>
          <w:sz w:val="24"/>
          <w:szCs w:val="24"/>
        </w:rPr>
        <w:t>своеобразие сюжета. Связь с мифологическими и сказочными сюжетами. Образ Снегурочки. Народные обряды, элементы фольклора в сказке. Язык персонажей.</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драма.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чтение по ролям, письменный отзыв на эпизод, составление цитатного плана к сочинению. </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прослушивание грамзаписи, музыкальная версия «Снегурочки». А.Н. Островский</w:t>
      </w:r>
      <w:r w:rsidR="004773CE">
        <w:rPr>
          <w:rFonts w:ascii="Times New Roman" w:hAnsi="Times New Roman"/>
          <w:sz w:val="24"/>
          <w:szCs w:val="24"/>
        </w:rPr>
        <w:t>, Н.А. Римский-Корсаков.</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Л.Н. ТОЛСТОЙ                           </w:t>
      </w:r>
    </w:p>
    <w:p w:rsidR="00112331" w:rsidRPr="00112331" w:rsidRDefault="00112331" w:rsidP="00112331">
      <w:pPr>
        <w:shd w:val="clear" w:color="auto" w:fill="FFFFFF"/>
        <w:spacing w:after="0" w:line="240" w:lineRule="auto"/>
        <w:ind w:firstLine="336"/>
        <w:jc w:val="both"/>
        <w:rPr>
          <w:rFonts w:ascii="Times New Roman" w:hAnsi="Times New Roman"/>
          <w:sz w:val="24"/>
          <w:szCs w:val="24"/>
        </w:rPr>
      </w:pPr>
      <w:r w:rsidRPr="00112331">
        <w:rPr>
          <w:rFonts w:ascii="Times New Roman" w:hAnsi="Times New Roman"/>
          <w:sz w:val="24"/>
          <w:szCs w:val="24"/>
        </w:rPr>
        <w:t xml:space="preserve">Основные вехи биографии писателя. </w:t>
      </w:r>
      <w:r w:rsidRPr="00112331">
        <w:rPr>
          <w:rFonts w:ascii="Times New Roman" w:hAnsi="Times New Roman"/>
          <w:iCs/>
          <w:sz w:val="24"/>
          <w:szCs w:val="24"/>
        </w:rPr>
        <w:t xml:space="preserve">«Отрочество» </w:t>
      </w:r>
      <w:r w:rsidRPr="00112331">
        <w:rPr>
          <w:rFonts w:ascii="Times New Roman" w:hAnsi="Times New Roman"/>
          <w:sz w:val="24"/>
          <w:szCs w:val="24"/>
        </w:rPr>
        <w:t xml:space="preserve">(главы из повести); становление личности в борьбе против жестокости и произвола — рассказ </w:t>
      </w:r>
      <w:r w:rsidRPr="00112331">
        <w:rPr>
          <w:rFonts w:ascii="Times New Roman" w:hAnsi="Times New Roman"/>
          <w:iCs/>
          <w:sz w:val="24"/>
          <w:szCs w:val="24"/>
        </w:rPr>
        <w:t xml:space="preserve">«После бала». </w:t>
      </w:r>
      <w:r w:rsidRPr="00112331">
        <w:rPr>
          <w:rFonts w:ascii="Times New Roman" w:hAnsi="Times New Roman"/>
          <w:sz w:val="24"/>
          <w:szCs w:val="24"/>
        </w:rPr>
        <w:t>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112331" w:rsidRPr="00112331" w:rsidRDefault="00112331" w:rsidP="00112331">
      <w:pPr>
        <w:shd w:val="clear" w:color="auto" w:fill="FFFFFF"/>
        <w:spacing w:after="0" w:line="240" w:lineRule="auto"/>
        <w:ind w:firstLine="336"/>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автобиографическая проза, композиция и фабула рассказа.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различные виды пересказа, тезисный план</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сочинение-рассуждение.</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работа с и</w:t>
      </w:r>
      <w:r w:rsidR="004773CE">
        <w:rPr>
          <w:rFonts w:ascii="Times New Roman" w:hAnsi="Times New Roman"/>
          <w:sz w:val="24"/>
          <w:szCs w:val="24"/>
        </w:rPr>
        <w:t>ллюстрациями, рисунки учащихся.</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Из  </w:t>
      </w:r>
      <w:r w:rsidRPr="00112331">
        <w:rPr>
          <w:rFonts w:ascii="Times New Roman" w:hAnsi="Times New Roman"/>
          <w:b/>
          <w:spacing w:val="50"/>
          <w:sz w:val="24"/>
          <w:szCs w:val="24"/>
        </w:rPr>
        <w:t>литературы</w:t>
      </w:r>
      <w:r w:rsidRPr="00112331">
        <w:rPr>
          <w:rFonts w:ascii="Times New Roman" w:hAnsi="Times New Roman"/>
          <w:b/>
          <w:sz w:val="24"/>
          <w:szCs w:val="24"/>
          <w:lang w:val="en-US"/>
        </w:rPr>
        <w:t>XX</w:t>
      </w:r>
      <w:r w:rsidRPr="00112331">
        <w:rPr>
          <w:rFonts w:ascii="Times New Roman" w:hAnsi="Times New Roman"/>
          <w:b/>
          <w:sz w:val="24"/>
          <w:szCs w:val="24"/>
        </w:rPr>
        <w:t xml:space="preserve">  века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М. ГОРЬКИЙ </w:t>
      </w:r>
    </w:p>
    <w:p w:rsidR="00112331" w:rsidRPr="00112331" w:rsidRDefault="00112331" w:rsidP="00112331">
      <w:pPr>
        <w:shd w:val="clear" w:color="auto" w:fill="FFFFFF"/>
        <w:spacing w:after="0" w:line="240" w:lineRule="auto"/>
        <w:ind w:firstLine="322"/>
        <w:jc w:val="both"/>
        <w:rPr>
          <w:rFonts w:ascii="Times New Roman" w:hAnsi="Times New Roman"/>
          <w:sz w:val="24"/>
          <w:szCs w:val="24"/>
        </w:rPr>
      </w:pPr>
      <w:r w:rsidRPr="00112331">
        <w:rPr>
          <w:rFonts w:ascii="Times New Roman" w:hAnsi="Times New Roman"/>
          <w:sz w:val="24"/>
          <w:szCs w:val="24"/>
        </w:rPr>
        <w:t xml:space="preserve">Основные вехи биографии писателя. Свобода и сила духа в изображении М. Горького: </w:t>
      </w:r>
      <w:r w:rsidRPr="00112331">
        <w:rPr>
          <w:rFonts w:ascii="Times New Roman" w:hAnsi="Times New Roman"/>
          <w:iCs/>
          <w:sz w:val="24"/>
          <w:szCs w:val="24"/>
        </w:rPr>
        <w:t xml:space="preserve">«Песня о Соколе», </w:t>
      </w:r>
      <w:r w:rsidRPr="00112331">
        <w:rPr>
          <w:rFonts w:ascii="Times New Roman" w:hAnsi="Times New Roman"/>
          <w:sz w:val="24"/>
          <w:szCs w:val="24"/>
        </w:rPr>
        <w:t xml:space="preserve">рассказ </w:t>
      </w:r>
      <w:r w:rsidRPr="00112331">
        <w:rPr>
          <w:rFonts w:ascii="Times New Roman" w:hAnsi="Times New Roman"/>
          <w:iCs/>
          <w:sz w:val="24"/>
          <w:szCs w:val="24"/>
        </w:rPr>
        <w:t>«</w:t>
      </w:r>
      <w:r w:rsidRPr="00112331">
        <w:rPr>
          <w:rFonts w:ascii="Times New Roman" w:hAnsi="Times New Roman"/>
          <w:iCs/>
          <w:sz w:val="24"/>
          <w:szCs w:val="24"/>
          <w:lang w:val="en-US"/>
        </w:rPr>
        <w:t>M</w:t>
      </w:r>
      <w:r w:rsidRPr="00112331">
        <w:rPr>
          <w:rFonts w:ascii="Times New Roman" w:hAnsi="Times New Roman"/>
          <w:iCs/>
          <w:sz w:val="24"/>
          <w:szCs w:val="24"/>
        </w:rPr>
        <w:t xml:space="preserve">акар Чудра». </w:t>
      </w:r>
      <w:r w:rsidRPr="00112331">
        <w:rPr>
          <w:rFonts w:ascii="Times New Roman" w:hAnsi="Times New Roman"/>
          <w:sz w:val="24"/>
          <w:szCs w:val="24"/>
        </w:rPr>
        <w:t xml:space="preserve">Проблема цели и смысла жизни, истинные и ложные  ценности жизни. Специфика песни и романтического рассказа . Художественное своеобразие ранней прозы   Горького. </w:t>
      </w:r>
    </w:p>
    <w:p w:rsidR="00112331" w:rsidRPr="00112331" w:rsidRDefault="00112331" w:rsidP="00112331">
      <w:pPr>
        <w:shd w:val="clear" w:color="auto" w:fill="FFFFFF"/>
        <w:spacing w:after="0" w:line="240" w:lineRule="auto"/>
        <w:ind w:firstLine="322"/>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традиции романтизма, жанровое своеобразие  (песня, сказка), образ-символ. </w:t>
      </w:r>
    </w:p>
    <w:p w:rsidR="00112331" w:rsidRPr="00112331" w:rsidRDefault="00112331" w:rsidP="00112331">
      <w:pPr>
        <w:shd w:val="clear" w:color="auto" w:fill="FFFFFF"/>
        <w:spacing w:after="0" w:line="240" w:lineRule="auto"/>
        <w:ind w:firstLine="322"/>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различные виды чтения и пересказа, цитатный  план, сочинение с элементами рассуждения.</w:t>
      </w:r>
    </w:p>
    <w:p w:rsidR="00112331" w:rsidRPr="00112331" w:rsidRDefault="00112331" w:rsidP="00112331">
      <w:pPr>
        <w:shd w:val="clear" w:color="auto" w:fill="FFFFFF"/>
        <w:spacing w:after="0" w:line="240" w:lineRule="auto"/>
        <w:ind w:firstLine="322"/>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xml:space="preserve">: работа с иллюстрациями, рисунки учащихся, кинематографические версии ранних рассказов М. Горького. </w:t>
      </w:r>
    </w:p>
    <w:p w:rsidR="00112331" w:rsidRPr="004773CE" w:rsidRDefault="00112331" w:rsidP="004773CE">
      <w:pPr>
        <w:shd w:val="clear" w:color="auto" w:fill="FFFFFF"/>
        <w:spacing w:after="0" w:line="240" w:lineRule="auto"/>
        <w:ind w:firstLine="322"/>
        <w:jc w:val="both"/>
        <w:rPr>
          <w:rFonts w:ascii="Times New Roman" w:hAnsi="Times New Roman"/>
          <w:sz w:val="24"/>
          <w:szCs w:val="24"/>
        </w:rPr>
      </w:pPr>
      <w:r w:rsidRPr="00112331">
        <w:rPr>
          <w:rFonts w:ascii="Times New Roman" w:hAnsi="Times New Roman"/>
          <w:b/>
          <w:sz w:val="24"/>
          <w:szCs w:val="24"/>
        </w:rPr>
        <w:t>Краеведение</w:t>
      </w:r>
      <w:r w:rsidRPr="00112331">
        <w:rPr>
          <w:rFonts w:ascii="Times New Roman" w:hAnsi="Times New Roman"/>
          <w:sz w:val="24"/>
          <w:szCs w:val="24"/>
        </w:rPr>
        <w:t xml:space="preserve">: книжная выставка «От Нижнего Новгорода — </w:t>
      </w:r>
      <w:r w:rsidRPr="00112331">
        <w:rPr>
          <w:rFonts w:ascii="Times New Roman" w:hAnsi="Times New Roman"/>
          <w:smallCaps/>
          <w:sz w:val="24"/>
          <w:szCs w:val="24"/>
        </w:rPr>
        <w:t>по Руси»</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В.В..МАЯКОВСКИЙ</w:t>
      </w:r>
    </w:p>
    <w:p w:rsidR="00112331" w:rsidRPr="00112331" w:rsidRDefault="00112331" w:rsidP="00112331">
      <w:pPr>
        <w:shd w:val="clear" w:color="auto" w:fill="FFFFFF"/>
        <w:spacing w:after="0" w:line="240" w:lineRule="auto"/>
        <w:jc w:val="both"/>
        <w:rPr>
          <w:rFonts w:ascii="Times New Roman" w:hAnsi="Times New Roman"/>
          <w:iCs/>
          <w:sz w:val="24"/>
          <w:szCs w:val="24"/>
        </w:rPr>
      </w:pPr>
      <w:r w:rsidRPr="00112331">
        <w:rPr>
          <w:rFonts w:ascii="Times New Roman" w:hAnsi="Times New Roman"/>
          <w:sz w:val="24"/>
          <w:szCs w:val="24"/>
        </w:rPr>
        <w:t xml:space="preserve">Краткие сведения о поэте. «Я» и «вы», поэт и толпа в стихотворении В. Маяковского: </w:t>
      </w:r>
      <w:r w:rsidRPr="00112331">
        <w:rPr>
          <w:rFonts w:ascii="Times New Roman" w:hAnsi="Times New Roman"/>
          <w:iCs/>
          <w:sz w:val="24"/>
          <w:szCs w:val="24"/>
        </w:rPr>
        <w:t>«Хорошее отношение к лошадям».</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неологизмы, конфликт в лирическом стихотворении, рифма и ритм в лирическом стихотворении.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выразительное чтение, чтение наизусть.</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вечер в литера</w:t>
      </w:r>
      <w:r w:rsidRPr="00112331">
        <w:rPr>
          <w:rFonts w:ascii="Times New Roman" w:hAnsi="Times New Roman"/>
          <w:sz w:val="24"/>
          <w:szCs w:val="24"/>
        </w:rPr>
        <w:softHyphen/>
        <w:t xml:space="preserve">турной гостиной «В.В. Маяковский — художник и актер». </w:t>
      </w:r>
    </w:p>
    <w:p w:rsidR="00112331" w:rsidRPr="004773CE" w:rsidRDefault="00112331" w:rsidP="004773CE">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lastRenderedPageBreak/>
        <w:t>Краеведение</w:t>
      </w:r>
      <w:r w:rsidRPr="00112331">
        <w:rPr>
          <w:rFonts w:ascii="Times New Roman" w:hAnsi="Times New Roman"/>
          <w:sz w:val="24"/>
          <w:szCs w:val="24"/>
        </w:rPr>
        <w:t>: «Москва В. Маяковского». Литературная викторина  по матери</w:t>
      </w:r>
      <w:r w:rsidR="004773CE">
        <w:rPr>
          <w:rFonts w:ascii="Times New Roman" w:hAnsi="Times New Roman"/>
          <w:sz w:val="24"/>
          <w:szCs w:val="24"/>
        </w:rPr>
        <w:t>алам конкурсных работ учащихся.</w:t>
      </w:r>
    </w:p>
    <w:p w:rsidR="00112331" w:rsidRPr="004773CE" w:rsidRDefault="00112331" w:rsidP="004773CE">
      <w:pPr>
        <w:shd w:val="clear" w:color="auto" w:fill="FFFFFF"/>
        <w:spacing w:after="0" w:line="240" w:lineRule="auto"/>
        <w:ind w:left="562" w:hanging="562"/>
        <w:jc w:val="both"/>
        <w:rPr>
          <w:rFonts w:ascii="Times New Roman" w:hAnsi="Times New Roman"/>
          <w:b/>
          <w:sz w:val="24"/>
          <w:szCs w:val="24"/>
        </w:rPr>
      </w:pPr>
      <w:r w:rsidRPr="00112331">
        <w:rPr>
          <w:rFonts w:ascii="Times New Roman" w:hAnsi="Times New Roman"/>
          <w:b/>
          <w:sz w:val="24"/>
          <w:szCs w:val="24"/>
        </w:rPr>
        <w:t xml:space="preserve">О  </w:t>
      </w:r>
      <w:r w:rsidRPr="00112331">
        <w:rPr>
          <w:rFonts w:ascii="Times New Roman" w:hAnsi="Times New Roman"/>
          <w:b/>
          <w:spacing w:val="48"/>
          <w:sz w:val="24"/>
          <w:szCs w:val="24"/>
        </w:rPr>
        <w:t>серьезном</w:t>
      </w:r>
      <w:r w:rsidRPr="00112331">
        <w:rPr>
          <w:rFonts w:ascii="Times New Roman" w:hAnsi="Times New Roman"/>
          <w:b/>
          <w:sz w:val="24"/>
          <w:szCs w:val="24"/>
        </w:rPr>
        <w:t xml:space="preserve">  —  с  </w:t>
      </w:r>
      <w:r w:rsidRPr="00112331">
        <w:rPr>
          <w:rFonts w:ascii="Times New Roman" w:hAnsi="Times New Roman"/>
          <w:b/>
          <w:spacing w:val="49"/>
          <w:sz w:val="24"/>
          <w:szCs w:val="24"/>
        </w:rPr>
        <w:t xml:space="preserve">улыбкой </w:t>
      </w:r>
      <w:r w:rsidRPr="00112331">
        <w:rPr>
          <w:rFonts w:ascii="Times New Roman" w:hAnsi="Times New Roman"/>
          <w:b/>
          <w:sz w:val="24"/>
          <w:szCs w:val="24"/>
        </w:rPr>
        <w:t xml:space="preserve">(сатира начала </w:t>
      </w:r>
      <w:r w:rsidRPr="00112331">
        <w:rPr>
          <w:rFonts w:ascii="Times New Roman" w:hAnsi="Times New Roman"/>
          <w:b/>
          <w:sz w:val="24"/>
          <w:szCs w:val="24"/>
          <w:lang w:val="en-US"/>
        </w:rPr>
        <w:t>XX</w:t>
      </w:r>
      <w:r w:rsidRPr="00112331">
        <w:rPr>
          <w:rFonts w:ascii="Times New Roman" w:hAnsi="Times New Roman"/>
          <w:b/>
          <w:sz w:val="24"/>
          <w:szCs w:val="24"/>
        </w:rPr>
        <w:t xml:space="preserve"> века)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pacing w:val="49"/>
          <w:sz w:val="24"/>
          <w:szCs w:val="24"/>
        </w:rPr>
        <w:t>Тэффи</w:t>
      </w:r>
      <w:r w:rsidRPr="00112331">
        <w:rPr>
          <w:rFonts w:ascii="Times New Roman" w:hAnsi="Times New Roman"/>
          <w:iCs/>
          <w:sz w:val="24"/>
          <w:szCs w:val="24"/>
        </w:rPr>
        <w:t xml:space="preserve">«Свои и чужие»; </w:t>
      </w:r>
      <w:r w:rsidRPr="00112331">
        <w:rPr>
          <w:rFonts w:ascii="Times New Roman" w:hAnsi="Times New Roman"/>
          <w:sz w:val="24"/>
          <w:szCs w:val="24"/>
        </w:rPr>
        <w:t xml:space="preserve">М.М. </w:t>
      </w:r>
      <w:r w:rsidRPr="00112331">
        <w:rPr>
          <w:rFonts w:ascii="Times New Roman" w:hAnsi="Times New Roman"/>
          <w:spacing w:val="45"/>
          <w:sz w:val="24"/>
          <w:szCs w:val="24"/>
        </w:rPr>
        <w:t>Зощенко «Обез</w:t>
      </w:r>
      <w:r w:rsidRPr="00112331">
        <w:rPr>
          <w:rFonts w:ascii="Times New Roman" w:hAnsi="Times New Roman"/>
          <w:iCs/>
          <w:sz w:val="24"/>
          <w:szCs w:val="24"/>
        </w:rPr>
        <w:t xml:space="preserve">ьяний язык». </w:t>
      </w:r>
      <w:r w:rsidRPr="00112331">
        <w:rPr>
          <w:rFonts w:ascii="Times New Roman" w:hAnsi="Times New Roman"/>
          <w:sz w:val="24"/>
          <w:szCs w:val="24"/>
        </w:rPr>
        <w:t>Большие проблемы «маленьких людей»; человек  и государство; художественное своеобразие рассказов: от литературного  анекдота — к фельетону, от фельетона — к юмористическому  рассказу.</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литературный анекдот, юмор, сатира, ирония, сарказм  (расширение представлений о понятиях). </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 xml:space="preserve">Развитие речи: </w:t>
      </w:r>
      <w:r w:rsidRPr="00112331">
        <w:rPr>
          <w:rFonts w:ascii="Times New Roman" w:hAnsi="Times New Roman"/>
          <w:sz w:val="24"/>
          <w:szCs w:val="24"/>
        </w:rPr>
        <w:t>различные виды чтения и пересказа, составления  словаря лек</w:t>
      </w:r>
      <w:r w:rsidR="004773CE">
        <w:rPr>
          <w:rFonts w:ascii="Times New Roman" w:hAnsi="Times New Roman"/>
          <w:sz w:val="24"/>
          <w:szCs w:val="24"/>
        </w:rPr>
        <w:t>сики персонажа.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Н.А. ЗАБОЛОЦКИЙ</w:t>
      </w:r>
    </w:p>
    <w:p w:rsidR="00112331" w:rsidRPr="00112331" w:rsidRDefault="00112331" w:rsidP="00112331">
      <w:pPr>
        <w:shd w:val="clear" w:color="auto" w:fill="FFFFFF"/>
        <w:spacing w:after="0" w:line="240" w:lineRule="auto"/>
        <w:ind w:firstLine="331"/>
        <w:jc w:val="both"/>
        <w:rPr>
          <w:rFonts w:ascii="Times New Roman" w:hAnsi="Times New Roman"/>
          <w:sz w:val="24"/>
          <w:szCs w:val="24"/>
        </w:rPr>
      </w:pPr>
      <w:r w:rsidRPr="00112331">
        <w:rPr>
          <w:rFonts w:ascii="Times New Roman" w:hAnsi="Times New Roman"/>
          <w:sz w:val="24"/>
          <w:szCs w:val="24"/>
        </w:rPr>
        <w:t xml:space="preserve">Краткие сведения о поэте. Стихотворения: </w:t>
      </w:r>
      <w:r w:rsidRPr="00112331">
        <w:rPr>
          <w:rFonts w:ascii="Times New Roman" w:hAnsi="Times New Roman"/>
          <w:iCs/>
          <w:sz w:val="24"/>
          <w:szCs w:val="24"/>
        </w:rPr>
        <w:t xml:space="preserve">«Я не ищу гармонии в природе...», «Старая актриса», «Некрасивая девочка» </w:t>
      </w:r>
      <w:r w:rsidRPr="00112331">
        <w:rPr>
          <w:rFonts w:ascii="Times New Roman" w:hAnsi="Times New Roman"/>
          <w:sz w:val="24"/>
          <w:szCs w:val="24"/>
        </w:rPr>
        <w:t>— по выбору. Поэт труда, красоты, духовности. Тема творчества  лирике Н. Заболоцкого 50—60-х годов.</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выразительное чтение наизусть, сочинение-рассуждение.</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ча</w:t>
      </w:r>
      <w:r w:rsidR="004773CE">
        <w:rPr>
          <w:rFonts w:ascii="Times New Roman" w:hAnsi="Times New Roman"/>
          <w:sz w:val="24"/>
          <w:szCs w:val="24"/>
        </w:rPr>
        <w:t>с поэзии «Что есть красота?..».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В.П. АСТАФЬЕВ  </w:t>
      </w:r>
    </w:p>
    <w:p w:rsidR="00112331" w:rsidRPr="00112331" w:rsidRDefault="00112331" w:rsidP="00112331">
      <w:pPr>
        <w:shd w:val="clear" w:color="auto" w:fill="FFFFFF"/>
        <w:spacing w:after="0" w:line="240" w:lineRule="auto"/>
        <w:ind w:firstLine="322"/>
        <w:jc w:val="both"/>
        <w:rPr>
          <w:rFonts w:ascii="Times New Roman" w:hAnsi="Times New Roman"/>
          <w:sz w:val="24"/>
          <w:szCs w:val="24"/>
        </w:rPr>
      </w:pPr>
      <w:r w:rsidRPr="00112331">
        <w:rPr>
          <w:rFonts w:ascii="Times New Roman" w:hAnsi="Times New Roman"/>
          <w:sz w:val="24"/>
          <w:szCs w:val="24"/>
        </w:rPr>
        <w:t xml:space="preserve">Краткие сведения о писателе. Человек и война, литература  и история в творчестве В.П. Астафьева: рассказ </w:t>
      </w:r>
      <w:r w:rsidRPr="00112331">
        <w:rPr>
          <w:rFonts w:ascii="Times New Roman" w:hAnsi="Times New Roman"/>
          <w:iCs/>
          <w:sz w:val="24"/>
          <w:szCs w:val="24"/>
        </w:rPr>
        <w:t xml:space="preserve">«Фотография, на которой меня нет». </w:t>
      </w:r>
      <w:r w:rsidRPr="00112331">
        <w:rPr>
          <w:rFonts w:ascii="Times New Roman" w:hAnsi="Times New Roman"/>
          <w:sz w:val="24"/>
          <w:szCs w:val="24"/>
        </w:rPr>
        <w:t xml:space="preserve">Проблема нравственной памяти в </w:t>
      </w:r>
      <w:r w:rsidRPr="00112331">
        <w:rPr>
          <w:rFonts w:ascii="Times New Roman" w:hAnsi="Times New Roman"/>
          <w:sz w:val="24"/>
          <w:szCs w:val="24"/>
          <w:lang w:val="en-US"/>
        </w:rPr>
        <w:t>pa</w:t>
      </w:r>
      <w:r w:rsidRPr="00112331">
        <w:rPr>
          <w:rFonts w:ascii="Times New Roman" w:hAnsi="Times New Roman"/>
          <w:sz w:val="24"/>
          <w:szCs w:val="24"/>
        </w:rPr>
        <w:t>ссказе. Отношение автора к событиям и персонажам, образ рассказчика.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сложный план к </w:t>
      </w:r>
      <w:r w:rsidRPr="00112331">
        <w:rPr>
          <w:rFonts w:ascii="Times New Roman" w:hAnsi="Times New Roman"/>
          <w:sz w:val="24"/>
          <w:szCs w:val="24"/>
          <w:lang w:val="en-US"/>
        </w:rPr>
        <w:t>c</w:t>
      </w:r>
      <w:r w:rsidRPr="00112331">
        <w:rPr>
          <w:rFonts w:ascii="Times New Roman" w:hAnsi="Times New Roman"/>
          <w:sz w:val="24"/>
          <w:szCs w:val="24"/>
        </w:rPr>
        <w:t xml:space="preserve">очинению, подбор эпиграфа.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Краеведение:</w:t>
      </w:r>
      <w:r w:rsidRPr="00112331">
        <w:rPr>
          <w:rFonts w:ascii="Times New Roman" w:hAnsi="Times New Roman"/>
          <w:sz w:val="24"/>
          <w:szCs w:val="24"/>
        </w:rPr>
        <w:t xml:space="preserve"> выставка «На родине писателя» (по материалам периодики и произведений В.П. Астафьева).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литературный вечер «Музы не молчали»: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А.А. </w:t>
      </w:r>
      <w:r w:rsidRPr="00112331">
        <w:rPr>
          <w:rFonts w:ascii="Times New Roman" w:hAnsi="Times New Roman"/>
          <w:spacing w:val="42"/>
          <w:sz w:val="24"/>
          <w:szCs w:val="24"/>
        </w:rPr>
        <w:t>Ахматова.</w:t>
      </w:r>
      <w:r w:rsidRPr="00112331">
        <w:rPr>
          <w:rFonts w:ascii="Times New Roman" w:hAnsi="Times New Roman"/>
          <w:iCs/>
          <w:sz w:val="24"/>
          <w:szCs w:val="24"/>
        </w:rPr>
        <w:t>«Нежно с девочками простились...»;</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Д.С. </w:t>
      </w:r>
      <w:r w:rsidRPr="00112331">
        <w:rPr>
          <w:rFonts w:ascii="Times New Roman" w:hAnsi="Times New Roman"/>
          <w:spacing w:val="41"/>
          <w:sz w:val="24"/>
          <w:szCs w:val="24"/>
        </w:rPr>
        <w:t>Самойлов.</w:t>
      </w:r>
      <w:r w:rsidRPr="00112331">
        <w:rPr>
          <w:rFonts w:ascii="Times New Roman" w:hAnsi="Times New Roman"/>
          <w:iCs/>
          <w:sz w:val="24"/>
          <w:szCs w:val="24"/>
        </w:rPr>
        <w:t>«Перебирая наши даты...»;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М.В. </w:t>
      </w:r>
      <w:r w:rsidRPr="00112331">
        <w:rPr>
          <w:rFonts w:ascii="Times New Roman" w:hAnsi="Times New Roman"/>
          <w:spacing w:val="43"/>
          <w:sz w:val="24"/>
          <w:szCs w:val="24"/>
        </w:rPr>
        <w:t>Исаковский.</w:t>
      </w:r>
      <w:r w:rsidRPr="00112331">
        <w:rPr>
          <w:rFonts w:ascii="Times New Roman" w:hAnsi="Times New Roman"/>
          <w:iCs/>
          <w:sz w:val="24"/>
          <w:szCs w:val="24"/>
        </w:rPr>
        <w:t>«Враги сожгли родную хату»;</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К.М. </w:t>
      </w:r>
      <w:r w:rsidRPr="00112331">
        <w:rPr>
          <w:rFonts w:ascii="Times New Roman" w:hAnsi="Times New Roman"/>
          <w:spacing w:val="39"/>
          <w:sz w:val="24"/>
          <w:szCs w:val="24"/>
        </w:rPr>
        <w:t>Симонов.</w:t>
      </w:r>
      <w:r w:rsidRPr="00112331">
        <w:rPr>
          <w:rFonts w:ascii="Times New Roman" w:hAnsi="Times New Roman"/>
          <w:iCs/>
          <w:sz w:val="24"/>
          <w:szCs w:val="24"/>
        </w:rPr>
        <w:t>«Жди меня»;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П.Г. </w:t>
      </w:r>
      <w:r w:rsidRPr="00112331">
        <w:rPr>
          <w:rFonts w:ascii="Times New Roman" w:hAnsi="Times New Roman"/>
          <w:spacing w:val="43"/>
          <w:sz w:val="24"/>
          <w:szCs w:val="24"/>
        </w:rPr>
        <w:t>Антокольский.</w:t>
      </w:r>
      <w:r w:rsidRPr="00112331">
        <w:rPr>
          <w:rFonts w:ascii="Times New Roman" w:hAnsi="Times New Roman"/>
          <w:iCs/>
          <w:sz w:val="24"/>
          <w:szCs w:val="24"/>
        </w:rPr>
        <w:t xml:space="preserve">«Сын» </w:t>
      </w:r>
      <w:r w:rsidRPr="00112331">
        <w:rPr>
          <w:rFonts w:ascii="Times New Roman" w:hAnsi="Times New Roman"/>
          <w:sz w:val="24"/>
          <w:szCs w:val="24"/>
        </w:rPr>
        <w:t>(отрывки из поэмы);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О.Ф. </w:t>
      </w:r>
      <w:r w:rsidRPr="00112331">
        <w:rPr>
          <w:rFonts w:ascii="Times New Roman" w:hAnsi="Times New Roman"/>
          <w:spacing w:val="44"/>
          <w:sz w:val="24"/>
          <w:szCs w:val="24"/>
        </w:rPr>
        <w:t>Берггольц.</w:t>
      </w:r>
      <w:r w:rsidRPr="00112331">
        <w:rPr>
          <w:rFonts w:ascii="Times New Roman" w:hAnsi="Times New Roman"/>
          <w:iCs/>
          <w:sz w:val="24"/>
          <w:szCs w:val="24"/>
        </w:rPr>
        <w:t>«Памяти защитников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М.Джалиль. </w:t>
      </w:r>
      <w:r w:rsidRPr="00112331">
        <w:rPr>
          <w:rFonts w:ascii="Times New Roman" w:hAnsi="Times New Roman"/>
          <w:iCs/>
          <w:sz w:val="24"/>
          <w:szCs w:val="24"/>
        </w:rPr>
        <w:t>«Мои песни», «Дуб»;</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Е.А. </w:t>
      </w:r>
      <w:r w:rsidRPr="00112331">
        <w:rPr>
          <w:rFonts w:ascii="Times New Roman" w:hAnsi="Times New Roman"/>
          <w:spacing w:val="42"/>
          <w:sz w:val="24"/>
          <w:szCs w:val="24"/>
        </w:rPr>
        <w:t>Евтушенко.</w:t>
      </w:r>
      <w:r w:rsidRPr="00112331">
        <w:rPr>
          <w:rFonts w:ascii="Times New Roman" w:hAnsi="Times New Roman"/>
          <w:iCs/>
          <w:sz w:val="24"/>
          <w:szCs w:val="24"/>
        </w:rPr>
        <w:t>«Свадьбы»;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Р.Г. </w:t>
      </w:r>
      <w:r w:rsidRPr="00112331">
        <w:rPr>
          <w:rFonts w:ascii="Times New Roman" w:hAnsi="Times New Roman"/>
          <w:spacing w:val="42"/>
          <w:sz w:val="24"/>
          <w:szCs w:val="24"/>
        </w:rPr>
        <w:t>Гамзатов.</w:t>
      </w:r>
      <w:r w:rsidRPr="00112331">
        <w:rPr>
          <w:rFonts w:ascii="Times New Roman" w:hAnsi="Times New Roman"/>
          <w:iCs/>
          <w:sz w:val="24"/>
          <w:szCs w:val="24"/>
        </w:rPr>
        <w:t xml:space="preserve">«Журавли» </w:t>
      </w:r>
      <w:r w:rsidR="004773CE">
        <w:rPr>
          <w:rFonts w:ascii="Times New Roman" w:hAnsi="Times New Roman"/>
          <w:sz w:val="24"/>
          <w:szCs w:val="24"/>
        </w:rPr>
        <w:t>и др.</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А.Т.ТВАРДОВСКИЙ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Основные вехи биографии. Судьба страны в поэзии А.Т.Твардовского: «За далью – даль»(главы из поэмы). Россия на страницах поэмы. Ответственность художника перед страной – один из основных мотивов. Образ автора. Художественное своеобразие изученных глав. </w:t>
      </w:r>
      <w:r w:rsidRPr="00112331">
        <w:rPr>
          <w:rFonts w:ascii="Times New Roman" w:hAnsi="Times New Roman"/>
          <w:b/>
          <w:sz w:val="24"/>
          <w:szCs w:val="24"/>
        </w:rPr>
        <w:t>Теория литературы</w:t>
      </w:r>
      <w:r w:rsidRPr="00112331">
        <w:rPr>
          <w:rFonts w:ascii="Times New Roman" w:hAnsi="Times New Roman"/>
          <w:sz w:val="24"/>
          <w:szCs w:val="24"/>
        </w:rPr>
        <w:t xml:space="preserve">: дорога и путешествие в эпосе Твардовского.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различные виды чтения, цитатный план. </w:t>
      </w:r>
      <w:r w:rsidRPr="00112331">
        <w:rPr>
          <w:rFonts w:ascii="Times New Roman" w:hAnsi="Times New Roman"/>
          <w:b/>
          <w:sz w:val="24"/>
          <w:szCs w:val="24"/>
        </w:rPr>
        <w:t>Краеведение:</w:t>
      </w:r>
      <w:r w:rsidRPr="00112331">
        <w:rPr>
          <w:rFonts w:ascii="Times New Roman" w:hAnsi="Times New Roman"/>
          <w:sz w:val="24"/>
          <w:szCs w:val="24"/>
        </w:rPr>
        <w:t xml:space="preserve"> о России — с болью и любовью (выставка произведений А. Твардовского).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Возможные виды внеурочной деятельности</w:t>
      </w:r>
      <w:r w:rsidRPr="00112331">
        <w:rPr>
          <w:rFonts w:ascii="Times New Roman" w:hAnsi="Times New Roman"/>
          <w:sz w:val="24"/>
          <w:szCs w:val="24"/>
        </w:rPr>
        <w:t>: час поэзии «Судьба Отчизны»:</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Л.Л. Блок.  </w:t>
      </w:r>
      <w:r w:rsidRPr="00112331">
        <w:rPr>
          <w:rFonts w:ascii="Times New Roman" w:hAnsi="Times New Roman"/>
          <w:iCs/>
          <w:sz w:val="24"/>
          <w:szCs w:val="24"/>
        </w:rPr>
        <w:t>«Есть минуты, когда не тревожит...»;</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В.В. </w:t>
      </w:r>
      <w:r w:rsidRPr="00112331">
        <w:rPr>
          <w:rFonts w:ascii="Times New Roman" w:hAnsi="Times New Roman"/>
          <w:spacing w:val="42"/>
          <w:sz w:val="24"/>
          <w:szCs w:val="24"/>
        </w:rPr>
        <w:t>Хлебников.</w:t>
      </w:r>
      <w:r w:rsidRPr="00112331">
        <w:rPr>
          <w:rFonts w:ascii="Times New Roman" w:hAnsi="Times New Roman"/>
          <w:iCs/>
          <w:sz w:val="24"/>
          <w:szCs w:val="24"/>
        </w:rPr>
        <w:t>«Мне мало нужно...»;</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Б.</w:t>
      </w:r>
      <w:r w:rsidRPr="00112331">
        <w:rPr>
          <w:rFonts w:ascii="Times New Roman" w:hAnsi="Times New Roman"/>
          <w:spacing w:val="-4"/>
          <w:sz w:val="24"/>
          <w:szCs w:val="24"/>
        </w:rPr>
        <w:t xml:space="preserve">Л. </w:t>
      </w:r>
      <w:r w:rsidRPr="00112331">
        <w:rPr>
          <w:rFonts w:ascii="Times New Roman" w:hAnsi="Times New Roman"/>
          <w:spacing w:val="43"/>
          <w:sz w:val="24"/>
          <w:szCs w:val="24"/>
        </w:rPr>
        <w:t>Пастернак.</w:t>
      </w:r>
      <w:r w:rsidRPr="00112331">
        <w:rPr>
          <w:rFonts w:ascii="Times New Roman" w:hAnsi="Times New Roman"/>
          <w:iCs/>
          <w:spacing w:val="-4"/>
          <w:sz w:val="24"/>
          <w:szCs w:val="24"/>
        </w:rPr>
        <w:t>«После вьюги»;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pacing w:val="38"/>
          <w:sz w:val="24"/>
          <w:szCs w:val="24"/>
        </w:rPr>
        <w:t>М.В.Исаковский.</w:t>
      </w:r>
      <w:r w:rsidRPr="00112331">
        <w:rPr>
          <w:rFonts w:ascii="Times New Roman" w:hAnsi="Times New Roman"/>
          <w:iCs/>
          <w:spacing w:val="-2"/>
          <w:sz w:val="24"/>
          <w:szCs w:val="24"/>
        </w:rPr>
        <w:t>«Катюша»;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iCs/>
          <w:sz w:val="24"/>
          <w:szCs w:val="24"/>
        </w:rPr>
        <w:t xml:space="preserve">М. </w:t>
      </w:r>
      <w:r w:rsidRPr="00112331">
        <w:rPr>
          <w:rFonts w:ascii="Times New Roman" w:hAnsi="Times New Roman"/>
          <w:sz w:val="24"/>
          <w:szCs w:val="24"/>
        </w:rPr>
        <w:t xml:space="preserve">Л. </w:t>
      </w:r>
      <w:r w:rsidRPr="00112331">
        <w:rPr>
          <w:rFonts w:ascii="Times New Roman" w:hAnsi="Times New Roman"/>
          <w:spacing w:val="41"/>
          <w:sz w:val="24"/>
          <w:szCs w:val="24"/>
        </w:rPr>
        <w:t>Светлов.</w:t>
      </w:r>
      <w:r w:rsidRPr="00112331">
        <w:rPr>
          <w:rFonts w:ascii="Times New Roman" w:hAnsi="Times New Roman"/>
          <w:iCs/>
          <w:sz w:val="24"/>
          <w:szCs w:val="24"/>
        </w:rPr>
        <w:t>«Веселая песня»;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pacing w:val="40"/>
          <w:sz w:val="24"/>
          <w:szCs w:val="24"/>
        </w:rPr>
        <w:t>Л.Л.Вознесенский.</w:t>
      </w:r>
      <w:r w:rsidRPr="00112331">
        <w:rPr>
          <w:rFonts w:ascii="Times New Roman" w:hAnsi="Times New Roman"/>
          <w:iCs/>
          <w:spacing w:val="-2"/>
          <w:sz w:val="24"/>
          <w:szCs w:val="24"/>
        </w:rPr>
        <w:t>«Слеги»;</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Г.И. </w:t>
      </w:r>
      <w:r w:rsidRPr="00112331">
        <w:rPr>
          <w:rFonts w:ascii="Times New Roman" w:hAnsi="Times New Roman"/>
          <w:spacing w:val="46"/>
          <w:sz w:val="24"/>
          <w:szCs w:val="24"/>
        </w:rPr>
        <w:t>Рождественский.</w:t>
      </w:r>
      <w:r w:rsidRPr="00112331">
        <w:rPr>
          <w:rFonts w:ascii="Times New Roman" w:hAnsi="Times New Roman"/>
          <w:iCs/>
          <w:sz w:val="24"/>
          <w:szCs w:val="24"/>
        </w:rPr>
        <w:t>«Мне такою нравится земля»</w:t>
      </w:r>
    </w:p>
    <w:p w:rsidR="00112331" w:rsidRPr="004773CE"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iCs/>
          <w:sz w:val="24"/>
          <w:szCs w:val="24"/>
        </w:rPr>
        <w:t>В.С.</w:t>
      </w:r>
      <w:r w:rsidRPr="00112331">
        <w:rPr>
          <w:rFonts w:ascii="Times New Roman" w:hAnsi="Times New Roman"/>
          <w:sz w:val="24"/>
          <w:szCs w:val="24"/>
        </w:rPr>
        <w:t xml:space="preserve">. </w:t>
      </w:r>
      <w:r w:rsidRPr="00112331">
        <w:rPr>
          <w:rFonts w:ascii="Times New Roman" w:hAnsi="Times New Roman"/>
          <w:spacing w:val="41"/>
          <w:sz w:val="24"/>
          <w:szCs w:val="24"/>
        </w:rPr>
        <w:t>Высоцкий.</w:t>
      </w:r>
      <w:r w:rsidRPr="00112331">
        <w:rPr>
          <w:rFonts w:ascii="Times New Roman" w:hAnsi="Times New Roman"/>
          <w:iCs/>
          <w:sz w:val="24"/>
          <w:szCs w:val="24"/>
        </w:rPr>
        <w:t xml:space="preserve">«Яне люблю» </w:t>
      </w:r>
      <w:r w:rsidR="004773CE">
        <w:rPr>
          <w:rFonts w:ascii="Times New Roman" w:hAnsi="Times New Roman"/>
          <w:sz w:val="24"/>
          <w:szCs w:val="24"/>
        </w:rPr>
        <w:t>и др.</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pacing w:val="-5"/>
          <w:sz w:val="24"/>
          <w:szCs w:val="24"/>
        </w:rPr>
        <w:t xml:space="preserve">В .Г. РАСПУТИН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lastRenderedPageBreak/>
        <w:t xml:space="preserve">Основные вехи биографии писателя. </w:t>
      </w:r>
      <w:r w:rsidRPr="00112331">
        <w:rPr>
          <w:rFonts w:ascii="Times New Roman" w:hAnsi="Times New Roman"/>
          <w:sz w:val="24"/>
          <w:szCs w:val="24"/>
          <w:lang w:val="en-US"/>
        </w:rPr>
        <w:t>XX</w:t>
      </w:r>
      <w:r w:rsidRPr="00112331">
        <w:rPr>
          <w:rFonts w:ascii="Times New Roman" w:hAnsi="Times New Roman"/>
          <w:sz w:val="24"/>
          <w:szCs w:val="24"/>
        </w:rPr>
        <w:t xml:space="preserve"> век на страницах прозы  В. Распутина. Нравственная проблематика повести </w:t>
      </w:r>
      <w:r w:rsidRPr="00112331">
        <w:rPr>
          <w:rFonts w:ascii="Times New Roman" w:hAnsi="Times New Roman"/>
          <w:iCs/>
          <w:sz w:val="24"/>
          <w:szCs w:val="24"/>
        </w:rPr>
        <w:t xml:space="preserve">«Уроки  Французского». </w:t>
      </w:r>
      <w:r w:rsidRPr="00112331">
        <w:rPr>
          <w:rFonts w:ascii="Times New Roman" w:hAnsi="Times New Roman"/>
          <w:sz w:val="24"/>
          <w:szCs w:val="24"/>
        </w:rPr>
        <w:t>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развитие представлений о типах рассказчика в художественной прозе. Развитие речи: составление словаря понятий, характеризующих  различные нравственные представления, подготовка тезисов к уроку – диспуту.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повесть В. Распутина на киноэкране</w:t>
      </w:r>
      <w:r w:rsidR="004773CE">
        <w:rPr>
          <w:rFonts w:ascii="Times New Roman" w:hAnsi="Times New Roman"/>
          <w:sz w:val="24"/>
          <w:szCs w:val="24"/>
        </w:rPr>
        <w:t>.</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Из  </w:t>
      </w:r>
      <w:r w:rsidRPr="00112331">
        <w:rPr>
          <w:rFonts w:ascii="Times New Roman" w:hAnsi="Times New Roman"/>
          <w:b/>
          <w:spacing w:val="50"/>
          <w:sz w:val="24"/>
          <w:szCs w:val="24"/>
        </w:rPr>
        <w:t>зарубежной</w:t>
      </w:r>
      <w:r w:rsidRPr="00112331">
        <w:rPr>
          <w:rFonts w:ascii="Times New Roman" w:hAnsi="Times New Roman"/>
          <w:b/>
          <w:spacing w:val="53"/>
          <w:sz w:val="24"/>
          <w:szCs w:val="24"/>
        </w:rPr>
        <w:t>литературы</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 xml:space="preserve">У.ШЕКСПИР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Краткие сведения о писателе. Трагедия «Ромео и Джульетта». Певец великих чувств и вечных тем ( жизнь, смерть, любовь, проблема отцов и детей). Сценическая история пьесы, «Ромео и Джульетта» на русской сцене.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трагедия ( основные признаки жанра). </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Связь с другими искусствами</w:t>
      </w:r>
      <w:r w:rsidRPr="00112331">
        <w:rPr>
          <w:rFonts w:ascii="Times New Roman" w:hAnsi="Times New Roman"/>
          <w:sz w:val="24"/>
          <w:szCs w:val="24"/>
        </w:rPr>
        <w:t>: история театра.</w:t>
      </w:r>
    </w:p>
    <w:p w:rsidR="00112331" w:rsidRPr="00112331" w:rsidRDefault="00112331" w:rsidP="00112331">
      <w:pPr>
        <w:shd w:val="clear" w:color="auto" w:fill="FFFFFF"/>
        <w:spacing w:after="0" w:line="240" w:lineRule="auto"/>
        <w:jc w:val="both"/>
        <w:rPr>
          <w:rFonts w:ascii="Times New Roman" w:hAnsi="Times New Roman"/>
          <w:b/>
          <w:sz w:val="24"/>
          <w:szCs w:val="24"/>
        </w:rPr>
      </w:pPr>
      <w:r w:rsidRPr="00112331">
        <w:rPr>
          <w:rFonts w:ascii="Times New Roman" w:hAnsi="Times New Roman"/>
          <w:b/>
          <w:sz w:val="24"/>
          <w:szCs w:val="24"/>
        </w:rPr>
        <w:t>М.СЕРВАНТЕС</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sz w:val="24"/>
          <w:szCs w:val="24"/>
        </w:rPr>
        <w:t xml:space="preserve">Краткие сведения о писателе. Роман «Дон Кихот»: основная проблематика (идеальное и обыденное, возвышенное и приземлённое, мечта и действительность) и художественная идея романа. Образ Дон Кихота. Позиция писателя. Тема Дон Кихота в русской литературе. Донкихотство.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Теория литературы</w:t>
      </w:r>
      <w:r w:rsidRPr="00112331">
        <w:rPr>
          <w:rFonts w:ascii="Times New Roman" w:hAnsi="Times New Roman"/>
          <w:sz w:val="24"/>
          <w:szCs w:val="24"/>
        </w:rPr>
        <w:t xml:space="preserve">: роман, романный герой.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Развитие речи:</w:t>
      </w:r>
      <w:r w:rsidRPr="00112331">
        <w:rPr>
          <w:rFonts w:ascii="Times New Roman" w:hAnsi="Times New Roman"/>
          <w:sz w:val="24"/>
          <w:szCs w:val="24"/>
        </w:rPr>
        <w:t xml:space="preserve"> дискуссия, различные формы пересказа, сообщения учащихся.</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П.Мериме</w:t>
      </w:r>
      <w:r w:rsidRPr="00112331">
        <w:rPr>
          <w:rFonts w:ascii="Times New Roman" w:hAnsi="Times New Roman"/>
          <w:sz w:val="24"/>
          <w:szCs w:val="24"/>
        </w:rPr>
        <w:t xml:space="preserve"> «Видение Карла XI»( Обзор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Э.А.По</w:t>
      </w:r>
      <w:r w:rsidRPr="00112331">
        <w:rPr>
          <w:rFonts w:ascii="Times New Roman" w:hAnsi="Times New Roman"/>
          <w:sz w:val="24"/>
          <w:szCs w:val="24"/>
        </w:rPr>
        <w:t xml:space="preserve"> «Низвержение в Мальстрем»: ( Обзор )</w:t>
      </w:r>
    </w:p>
    <w:p w:rsidR="00112331" w:rsidRPr="00112331" w:rsidRDefault="00112331" w:rsidP="00112331">
      <w:pPr>
        <w:shd w:val="clear" w:color="auto" w:fill="FFFFFF"/>
        <w:spacing w:after="0" w:line="240" w:lineRule="auto"/>
        <w:jc w:val="both"/>
        <w:rPr>
          <w:rFonts w:ascii="Times New Roman" w:hAnsi="Times New Roman"/>
          <w:sz w:val="24"/>
          <w:szCs w:val="24"/>
        </w:rPr>
      </w:pPr>
      <w:r w:rsidRPr="00112331">
        <w:rPr>
          <w:rFonts w:ascii="Times New Roman" w:hAnsi="Times New Roman"/>
          <w:b/>
          <w:sz w:val="24"/>
          <w:szCs w:val="24"/>
        </w:rPr>
        <w:t>О.Генри</w:t>
      </w:r>
      <w:r w:rsidRPr="00112331">
        <w:rPr>
          <w:rFonts w:ascii="Times New Roman" w:hAnsi="Times New Roman"/>
          <w:sz w:val="24"/>
          <w:szCs w:val="24"/>
        </w:rPr>
        <w:t xml:space="preserve"> «Дары волхвов» ( Обзор )</w:t>
      </w:r>
    </w:p>
    <w:p w:rsidR="00112331" w:rsidRPr="00112331" w:rsidRDefault="00112331" w:rsidP="00112331">
      <w:pPr>
        <w:shd w:val="clear" w:color="auto" w:fill="FFFFFF"/>
        <w:spacing w:after="0" w:line="240" w:lineRule="auto"/>
        <w:jc w:val="both"/>
        <w:rPr>
          <w:rFonts w:ascii="Times New Roman" w:hAnsi="Times New Roman"/>
          <w:sz w:val="24"/>
          <w:szCs w:val="24"/>
        </w:rPr>
      </w:pPr>
    </w:p>
    <w:p w:rsidR="00112331" w:rsidRPr="00112331" w:rsidRDefault="00112331" w:rsidP="00112331">
      <w:pPr>
        <w:spacing w:after="0" w:line="240" w:lineRule="auto"/>
        <w:jc w:val="both"/>
        <w:rPr>
          <w:rFonts w:ascii="Times New Roman" w:hAnsi="Times New Roman"/>
          <w:b/>
          <w:sz w:val="24"/>
          <w:szCs w:val="24"/>
        </w:rPr>
      </w:pPr>
      <w:r w:rsidRPr="00112331">
        <w:rPr>
          <w:rFonts w:ascii="Times New Roman" w:hAnsi="Times New Roman"/>
          <w:b/>
          <w:sz w:val="24"/>
          <w:szCs w:val="24"/>
        </w:rPr>
        <w:t>Требования к результатам подготовки учащихся по литературе за курс 8 класса:</w:t>
      </w:r>
    </w:p>
    <w:p w:rsidR="00E65337" w:rsidRDefault="00E65337" w:rsidP="00E6533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E65337">
        <w:rPr>
          <w:rFonts w:ascii="Times New Roman" w:hAnsi="Times New Roman"/>
          <w:sz w:val="24"/>
          <w:szCs w:val="24"/>
        </w:rPr>
        <w:t xml:space="preserve">редметными результатами изучения предмета «Литература» являются: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развитие способности понимать литературные художественные произведения, воплощающие раз</w:t>
      </w:r>
      <w:r w:rsidR="002D00FA">
        <w:rPr>
          <w:rFonts w:ascii="Times New Roman" w:hAnsi="Times New Roman"/>
          <w:sz w:val="24"/>
          <w:szCs w:val="24"/>
        </w:rPr>
        <w:t xml:space="preserve">ные этнокультурные традиции;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Pr="00E65337">
        <w:rPr>
          <w:rFonts w:ascii="Times New Roman" w:hAnsi="Times New Roman"/>
          <w:sz w:val="24"/>
          <w:szCs w:val="24"/>
        </w:rPr>
        <w:lastRenderedPageBreak/>
        <w:t xml:space="preserve">отраженную в литературном произведении, на уровне не только эмоционального восприятия, но и интеллектуального осмысления.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w:t>
      </w:r>
      <w:r w:rsidR="00241DDF">
        <w:rPr>
          <w:rFonts w:ascii="Times New Roman" w:hAnsi="Times New Roman"/>
          <w:sz w:val="24"/>
          <w:szCs w:val="24"/>
        </w:rPr>
        <w:t>8</w:t>
      </w:r>
      <w:r>
        <w:rPr>
          <w:rFonts w:ascii="Times New Roman" w:hAnsi="Times New Roman"/>
          <w:sz w:val="24"/>
          <w:szCs w:val="24"/>
        </w:rPr>
        <w:t xml:space="preserve"> класса</w:t>
      </w:r>
      <w:r w:rsidRPr="00E65337">
        <w:rPr>
          <w:rFonts w:ascii="Times New Roman" w:hAnsi="Times New Roman"/>
          <w:sz w:val="24"/>
          <w:szCs w:val="24"/>
        </w:rPr>
        <w:t xml:space="preserve">: </w:t>
      </w:r>
    </w:p>
    <w:p w:rsidR="00E65337" w:rsidRPr="00241DDF" w:rsidRDefault="00E65337" w:rsidP="00241DDF">
      <w:pPr>
        <w:pStyle w:val="aa"/>
        <w:numPr>
          <w:ilvl w:val="0"/>
          <w:numId w:val="24"/>
        </w:numPr>
        <w:spacing w:after="0" w:line="240" w:lineRule="auto"/>
        <w:ind w:left="1097"/>
        <w:jc w:val="both"/>
        <w:rPr>
          <w:rFonts w:ascii="Times New Roman" w:hAnsi="Times New Roman"/>
          <w:sz w:val="24"/>
          <w:szCs w:val="24"/>
        </w:rPr>
      </w:pPr>
      <w:r w:rsidRPr="00241DDF">
        <w:rPr>
          <w:rFonts w:ascii="Times New Roman" w:hAnsi="Times New Roman"/>
          <w:sz w:val="24"/>
          <w:szCs w:val="24"/>
        </w:rPr>
        <w:t>выявлять особенности</w:t>
      </w:r>
      <w:r w:rsidR="00241DDF">
        <w:rPr>
          <w:rFonts w:ascii="Times New Roman" w:hAnsi="Times New Roman"/>
          <w:sz w:val="24"/>
          <w:szCs w:val="24"/>
        </w:rPr>
        <w:t xml:space="preserve"> языка и стиля писателя</w:t>
      </w:r>
      <w:r w:rsidRPr="00241DDF">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родо-жанровую специфику художе</w:t>
      </w:r>
      <w:r w:rsidR="00241DDF">
        <w:rPr>
          <w:rFonts w:ascii="Times New Roman" w:hAnsi="Times New Roman"/>
          <w:sz w:val="24"/>
          <w:szCs w:val="24"/>
        </w:rPr>
        <w:t>ственного произведения</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объяснять свое понимание нравственно-философской, социально</w:t>
      </w:r>
      <w:r w:rsidR="00241DDF">
        <w:rPr>
          <w:rFonts w:ascii="Times New Roman" w:hAnsi="Times New Roman"/>
          <w:sz w:val="24"/>
          <w:szCs w:val="24"/>
        </w:rPr>
        <w:t>-</w:t>
      </w:r>
      <w:r w:rsidRPr="00E65337">
        <w:rPr>
          <w:rFonts w:ascii="Times New Roman" w:hAnsi="Times New Roman"/>
          <w:sz w:val="24"/>
          <w:szCs w:val="24"/>
        </w:rPr>
        <w:t>исторической и эстетической про</w:t>
      </w:r>
      <w:r w:rsidR="00241DDF">
        <w:rPr>
          <w:rFonts w:ascii="Times New Roman" w:hAnsi="Times New Roman"/>
          <w:sz w:val="24"/>
          <w:szCs w:val="24"/>
        </w:rPr>
        <w:t>блематики произведений</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анализировать литературные произвед</w:t>
      </w:r>
      <w:r w:rsidR="00241DDF">
        <w:rPr>
          <w:rFonts w:ascii="Times New Roman" w:hAnsi="Times New Roman"/>
          <w:sz w:val="24"/>
          <w:szCs w:val="24"/>
        </w:rPr>
        <w:t>ения разных жанров</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пользоваться основными теоретико-литературн</w:t>
      </w:r>
      <w:r w:rsidR="00241DDF">
        <w:rPr>
          <w:rFonts w:ascii="Times New Roman" w:hAnsi="Times New Roman"/>
          <w:sz w:val="24"/>
          <w:szCs w:val="24"/>
        </w:rPr>
        <w:t xml:space="preserve">ыми терминами и понятиями </w:t>
      </w:r>
      <w:r w:rsidRPr="00E65337">
        <w:rPr>
          <w:rFonts w:ascii="Times New Roman" w:hAnsi="Times New Roman"/>
          <w:sz w:val="24"/>
          <w:szCs w:val="24"/>
        </w:rPr>
        <w:t xml:space="preserve">как инструментом анализа и интерпретации художественного текста;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представлять развернутый устный или письменный ответ на поставленные воп</w:t>
      </w:r>
      <w:r w:rsidR="00241DDF">
        <w:rPr>
          <w:rFonts w:ascii="Times New Roman" w:hAnsi="Times New Roman"/>
          <w:sz w:val="24"/>
          <w:szCs w:val="24"/>
        </w:rPr>
        <w:t>росы</w:t>
      </w:r>
      <w:r w:rsidRPr="00E65337">
        <w:rPr>
          <w:rFonts w:ascii="Times New Roman" w:hAnsi="Times New Roman"/>
          <w:sz w:val="24"/>
          <w:szCs w:val="24"/>
        </w:rPr>
        <w:t>; в</w:t>
      </w:r>
      <w:r w:rsidR="00241DDF">
        <w:rPr>
          <w:rFonts w:ascii="Times New Roman" w:hAnsi="Times New Roman"/>
          <w:sz w:val="24"/>
          <w:szCs w:val="24"/>
        </w:rPr>
        <w:t>ести учебные дискуссии</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w:t>
      </w:r>
      <w:r w:rsidR="00241DDF">
        <w:rPr>
          <w:rFonts w:ascii="Times New Roman" w:hAnsi="Times New Roman"/>
          <w:sz w:val="24"/>
          <w:szCs w:val="24"/>
        </w:rPr>
        <w:t>у, для организации дискуссии</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выражать личное отношение к художественному произведению, аргум</w:t>
      </w:r>
      <w:r w:rsidR="00241DDF">
        <w:rPr>
          <w:rFonts w:ascii="Times New Roman" w:hAnsi="Times New Roman"/>
          <w:sz w:val="24"/>
          <w:szCs w:val="24"/>
        </w:rPr>
        <w:t>ентировать свою точку зрения</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w:t>
      </w:r>
      <w:r w:rsidR="00241DDF">
        <w:rPr>
          <w:rFonts w:ascii="Times New Roman" w:hAnsi="Times New Roman"/>
          <w:sz w:val="24"/>
          <w:szCs w:val="24"/>
        </w:rPr>
        <w:t>шение к произведению</w:t>
      </w:r>
      <w:r w:rsidRPr="00E65337">
        <w:rPr>
          <w:rFonts w:ascii="Times New Roman" w:hAnsi="Times New Roman"/>
          <w:sz w:val="24"/>
          <w:szCs w:val="24"/>
        </w:rPr>
        <w:t xml:space="preserve">; </w:t>
      </w:r>
    </w:p>
    <w:p w:rsidR="00E65337" w:rsidRPr="00E65337" w:rsidRDefault="00E65337" w:rsidP="00E65337">
      <w:pPr>
        <w:spacing w:after="0" w:line="240" w:lineRule="auto"/>
        <w:ind w:firstLine="709"/>
        <w:jc w:val="both"/>
        <w:rPr>
          <w:rFonts w:ascii="Times New Roman" w:hAnsi="Times New Roman"/>
          <w:b/>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w:t>
      </w:r>
      <w:r w:rsidR="00241DDF">
        <w:rPr>
          <w:rFonts w:ascii="Times New Roman" w:hAnsi="Times New Roman"/>
          <w:sz w:val="24"/>
          <w:szCs w:val="24"/>
        </w:rPr>
        <w:t>пециальной литературой</w:t>
      </w:r>
      <w:r w:rsidRPr="00E65337">
        <w:rPr>
          <w:rFonts w:ascii="Times New Roman" w:hAnsi="Times New Roman"/>
          <w:sz w:val="24"/>
          <w:szCs w:val="24"/>
        </w:rPr>
        <w:t xml:space="preserve">; пользоваться каталогами библиотек, библиографическими указателями, системой поиска </w:t>
      </w:r>
      <w:r w:rsidR="00241DDF">
        <w:rPr>
          <w:rFonts w:ascii="Times New Roman" w:hAnsi="Times New Roman"/>
          <w:sz w:val="24"/>
          <w:szCs w:val="24"/>
        </w:rPr>
        <w:t>в Интернете</w:t>
      </w:r>
      <w:r w:rsidRPr="00E65337">
        <w:rPr>
          <w:rFonts w:ascii="Times New Roman" w:hAnsi="Times New Roman"/>
          <w:sz w:val="24"/>
          <w:szCs w:val="24"/>
        </w:rPr>
        <w:t>.</w:t>
      </w:r>
    </w:p>
    <w:p w:rsidR="00112331" w:rsidRPr="00BA676A" w:rsidRDefault="00112331" w:rsidP="00112331">
      <w:pPr>
        <w:shd w:val="clear" w:color="auto" w:fill="FFFFFF"/>
        <w:ind w:right="7"/>
        <w:jc w:val="both"/>
      </w:pPr>
    </w:p>
    <w:p w:rsidR="00112331" w:rsidRPr="004773CE" w:rsidRDefault="00112331" w:rsidP="00F969AE">
      <w:pPr>
        <w:spacing w:after="0" w:line="240" w:lineRule="auto"/>
        <w:ind w:left="-794"/>
        <w:jc w:val="center"/>
        <w:rPr>
          <w:rFonts w:ascii="Times New Roman" w:hAnsi="Times New Roman"/>
          <w:b/>
          <w:sz w:val="24"/>
          <w:szCs w:val="24"/>
        </w:rPr>
      </w:pPr>
      <w:r w:rsidRPr="004773CE">
        <w:rPr>
          <w:rFonts w:ascii="Times New Roman" w:hAnsi="Times New Roman"/>
          <w:b/>
          <w:sz w:val="24"/>
          <w:szCs w:val="24"/>
        </w:rPr>
        <w:t>9класс</w:t>
      </w:r>
      <w:r w:rsidR="00F969AE">
        <w:rPr>
          <w:rFonts w:ascii="Times New Roman" w:hAnsi="Times New Roman"/>
          <w:b/>
          <w:sz w:val="24"/>
          <w:szCs w:val="24"/>
        </w:rPr>
        <w:t xml:space="preserve"> (99</w:t>
      </w:r>
      <w:r w:rsidRPr="004773CE">
        <w:rPr>
          <w:rFonts w:ascii="Times New Roman" w:hAnsi="Times New Roman"/>
          <w:b/>
          <w:sz w:val="24"/>
          <w:szCs w:val="24"/>
        </w:rPr>
        <w:t xml:space="preserve"> часов)</w:t>
      </w:r>
    </w:p>
    <w:p w:rsidR="00112331" w:rsidRPr="004773CE" w:rsidRDefault="00112331" w:rsidP="004773CE">
      <w:pPr>
        <w:spacing w:after="0" w:line="240" w:lineRule="auto"/>
        <w:jc w:val="both"/>
        <w:rPr>
          <w:rFonts w:ascii="Times New Roman" w:hAnsi="Times New Roman"/>
          <w:b/>
          <w:sz w:val="24"/>
          <w:szCs w:val="24"/>
          <w:u w:val="single"/>
        </w:rPr>
      </w:pPr>
      <w:r w:rsidRPr="004773CE">
        <w:rPr>
          <w:rFonts w:ascii="Times New Roman" w:hAnsi="Times New Roman"/>
          <w:b/>
          <w:sz w:val="24"/>
          <w:szCs w:val="24"/>
          <w:u w:val="single"/>
        </w:rPr>
        <w:t>Литература как искусство слова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процессе.</w:t>
      </w:r>
    </w:p>
    <w:p w:rsidR="00F969AE" w:rsidRDefault="00112331" w:rsidP="004773CE">
      <w:pPr>
        <w:spacing w:after="0" w:line="240" w:lineRule="auto"/>
        <w:jc w:val="both"/>
        <w:rPr>
          <w:rFonts w:ascii="Times New Roman" w:hAnsi="Times New Roman"/>
          <w:b/>
          <w:sz w:val="24"/>
          <w:szCs w:val="24"/>
          <w:u w:val="single"/>
        </w:rPr>
      </w:pPr>
      <w:r w:rsidRPr="004773CE">
        <w:rPr>
          <w:rFonts w:ascii="Times New Roman" w:hAnsi="Times New Roman"/>
          <w:b/>
          <w:sz w:val="24"/>
          <w:szCs w:val="24"/>
          <w:u w:val="single"/>
        </w:rPr>
        <w:t>Древнерусская литература (1   час)</w:t>
      </w:r>
    </w:p>
    <w:p w:rsidR="00112331" w:rsidRPr="00F969AE" w:rsidRDefault="00112331" w:rsidP="004773CE">
      <w:pPr>
        <w:spacing w:after="0" w:line="240" w:lineRule="auto"/>
        <w:jc w:val="both"/>
        <w:rPr>
          <w:rFonts w:ascii="Times New Roman" w:hAnsi="Times New Roman"/>
          <w:b/>
          <w:sz w:val="24"/>
          <w:szCs w:val="24"/>
          <w:u w:val="single"/>
        </w:rPr>
      </w:pPr>
      <w:r w:rsidRPr="004773CE">
        <w:rPr>
          <w:rFonts w:ascii="Times New Roman" w:hAnsi="Times New Roman"/>
          <w:sz w:val="24"/>
          <w:szCs w:val="24"/>
        </w:rPr>
        <w:t>Патриотический пафос, поучительный характер и особенности образной системы древнерусской литературы. Истоки и начало древнерусской литературы, её христианско-православные корни. Многообразие жанров древнерусской литературы (летопись, слово, житие, поучение).</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«Слово о полку Игореве»  (4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Открытие "Слова…", его издание и изучение. Вопрос о времени создания и об авторстве "Слова…". Историческая основа памятника, его сюжет. Жанр и композиция "Слова…". Образ русской земли и нравственно-патриотическая идея "Слова". Образы русских князей. Характер князя Игоря. «Золотое слово» Святослава. Ярославна как идеальный образ русской женщины. Символика “Слова”, своеобразие авторского стиля. "Слово" и фольклорная традиция. Значение "Слова" для русской культуры. Переводы и переложения произведения. Сочинение.</w:t>
      </w:r>
    </w:p>
    <w:p w:rsidR="00112331" w:rsidRPr="004773CE" w:rsidRDefault="00112331" w:rsidP="004773CE">
      <w:pPr>
        <w:tabs>
          <w:tab w:val="left" w:pos="4039"/>
        </w:tabs>
        <w:spacing w:after="0" w:line="240" w:lineRule="auto"/>
        <w:jc w:val="both"/>
        <w:rPr>
          <w:rFonts w:ascii="Times New Roman" w:hAnsi="Times New Roman"/>
          <w:b/>
          <w:sz w:val="24"/>
          <w:szCs w:val="24"/>
        </w:rPr>
      </w:pPr>
      <w:r w:rsidRPr="004773CE">
        <w:rPr>
          <w:rFonts w:ascii="Times New Roman" w:hAnsi="Times New Roman"/>
          <w:b/>
          <w:sz w:val="24"/>
          <w:szCs w:val="24"/>
        </w:rPr>
        <w:t>Литература XVIII века (6 часов)</w:t>
      </w:r>
      <w:r w:rsidRPr="004773CE">
        <w:rPr>
          <w:rFonts w:ascii="Times New Roman" w:hAnsi="Times New Roman"/>
          <w:b/>
          <w:sz w:val="24"/>
          <w:szCs w:val="24"/>
        </w:rPr>
        <w:tab/>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 xml:space="preserve">Характеристика русской литературы XVIII в (1 час)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lastRenderedPageBreak/>
        <w:t>Идейно-художественное своеобразие литературы  эпохи Просвещения. Классицизм как литературное направление. Идея гражданского служения, прославление величия и могущества Российского государства. Античность и классицизм. Сентиментализм как литературное направление. Зарождение в литературе антикрепостнической направленности.</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М.В. Ломоносов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Жизнь и творчество (обзор).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«Ода на день восшествия на Всероссийский престол Ее Величества государыни Императрицы Елисаветы Петровны, 1747 года» (фрагменты), «Разговор с Анакреоном»,</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Жанр оды. Прославление в оде важнейших ценностей русского Просвещения: мира, родины, науки. Средства создания образа идеального монарха.</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Г.Р. Державин (1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Стихотворения: «Бог», «Памятник», »Властителям и судиям», «На смерть князя Мещерского». Обличение несправедливости.</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А.Н. Радищев (3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писателе.</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«Путешествие из Петербурга в Москву»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Жанр путешествия как форма панорамного изображения русской жизни.</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Художественное и тематическое своеобразие русской литературы XVIII века.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Систематизация изученного материала. Составление итоговой таблицы « Русская литература XVIII века» Тест или творческое задание.</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Литература XIX века (57  часов)</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Поэзия, проза, драматургия XIX века. «Золотой век русской литературы» (2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Беседа об авторах и произведениях, определивших лицо литературы XIX века. XIX век в русской критике, публицистике, мемуарной литературе.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Романтизм.</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Новое понимание человека в его связях с национальной историей (Отечественная война 1812 г., восстание декабристов, отмена крепостного права). Осмысление русской литературой ценностей европейской и мировой культуры. Романтизм как литературное направление.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Особенности романтического пейзажа. Формирование представлений о национальной самобытности. А. С. Пушкин как основоположник новой русской литературы. Роль литературы в формировании русского языка.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Проблема личности и общества. Тип героя-индивидуалиста. Образ «героя времени». Образ человека-праведника.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многообразие реалистических тенденций. Историзм и психологизм в литературе. Нравственные и философские искания русских писателей. Глубинная, таинственная связь человека и природы.</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В.А.Жуковский  (2часа)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Особенности поэтического языка  В.А.Жуковского. «Светлана». «Море».</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А.С. Грибоедов (9  часов)</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Жизнь и творчество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Комедия «Горе от ума»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lastRenderedPageBreak/>
        <w:t>Специфика жанра комедии. Искусство построения интриги (любовный и социально-психологический конфликт). Смысл названия и проблема ума в комедии. Чацкий и фамусовская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Анализ комедии в критическом этюде И.А. Гончарова “Мильон терзаний”. Домашнее сочинение по произведению. Контрольный тест.</w:t>
      </w:r>
    </w:p>
    <w:p w:rsidR="00112331" w:rsidRPr="004773CE" w:rsidRDefault="00112331" w:rsidP="004773CE">
      <w:pPr>
        <w:tabs>
          <w:tab w:val="left" w:pos="2925"/>
        </w:tabs>
        <w:spacing w:after="0" w:line="240" w:lineRule="auto"/>
        <w:jc w:val="both"/>
        <w:rPr>
          <w:rFonts w:ascii="Times New Roman" w:hAnsi="Times New Roman"/>
          <w:b/>
          <w:sz w:val="24"/>
          <w:szCs w:val="24"/>
        </w:rPr>
      </w:pPr>
      <w:r w:rsidRPr="004773CE">
        <w:rPr>
          <w:rFonts w:ascii="Times New Roman" w:hAnsi="Times New Roman"/>
          <w:b/>
          <w:sz w:val="24"/>
          <w:szCs w:val="24"/>
        </w:rPr>
        <w:t xml:space="preserve">А.С. Пушкин (13 часов) </w:t>
      </w:r>
      <w:r w:rsidRPr="004773CE">
        <w:rPr>
          <w:rFonts w:ascii="Times New Roman" w:hAnsi="Times New Roman"/>
          <w:b/>
          <w:sz w:val="24"/>
          <w:szCs w:val="24"/>
        </w:rPr>
        <w:tab/>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Стихотворения:</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«Деревня», «Осень» (возможен выбор двух  других стихотворений).</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Поэма «Цыганы» (возможен выбор другой романтической поэмы)</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«Моцарт и Сальери» (возможен выбор другой трагедии из цикла «Маленькие трагедии»)</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«Гений и злодейство» как главная тема в трагедии. Спор о сущности творчества и различных путях служения искусству.</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Роман в стихах «Евгений Онегин»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Образ Онегина и тип "лишнего человека" в русской литературе. 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Онегинская строфа.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Оценка художественных открытий А. С. Пушкина в критике В.Г. Белинского (фрагменты статей 8, 9 из цикла «Сочинения Александра Пушкина»). Классное сочинение по роману «Евгений Онегин».</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 xml:space="preserve">М.Ю. Лермонтов (11 часов) </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sz w:val="24"/>
          <w:szCs w:val="24"/>
        </w:rPr>
        <w:t xml:space="preserve">Жизнь и творчество. Стихотворения: «Парус»,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Развитие в творчестве М. Ю. Лермонтова пушкинских традиций. Основные мотивы лирики: тоска по идеалу, одиночество, жажда любви и гармонии. Образ поэта в лермонтовской лирике. Поэт и его поколение. Тема родины. Природа и человек в философской лирике Лермонтова.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Роман «Герой нашего времени»</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Жанр социально-психологического романа. Образы повествователей, особенности композиции произведения, ее роль в раскрытии образа Печорина. Печорин в ряду героев романа (Максим Максимыч, горцы, контрабандисты, Грушницкий, представители "водяного общества", Вернер, Вулич). 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Домашнее сочинение по роману «Герой нашего времени». Контрольный тест.</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 xml:space="preserve">Н.В. Гоголь (11 часов)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lastRenderedPageBreak/>
        <w:t>Жизнь и творчество. «Шинель». Образ маленького человека в литературе. Петербург как символ вечного адского холода. Роль фантастики в художественном произведении.</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Поэма «Мертвые души» (I том).</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История замысла, жанр и композиция поэмы, логика последовательности ее глав. Авантюра Чичикова как сюжетная основа повествования. Место Чичикова в системе образов. Образы помещиков и чиновников и средства их создания. Место в сюжете поэмы “Повести о капитане Копейкине” и притчи о Мокии Кифовиче и Кифе Мокиевиче. Смысл названия произведения. Души мертвые и живые в поэме. Лирические отступления в поэме, образ Руси и мотив дороги. Художественные особенности прозы Гоголя (прием контраста, роль гиперболы и сравнения, алогизм и лиризм в повествовании). Своеобразие гоголевского реализма. Домашнее сочинение. Контрольный тест.</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Ф.И. Тютчев.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Стихотворение «С поляны коршун поднялся», «Как весел грохот летних бурь»</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А.А. Фет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Стихотворение «Как беден наш язык! Хочу и не могу…» (возможен выбор другого стихотворения).</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Тема «невыразимого» в лирике Фета. Неисчерпаемость мира и бессилие языка. </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Н.А. Некрасов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Стихотворение «Памяти Добролюбова» (возможен выбор другого стихотворения).</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Гражданская позиция  Некрасова. </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Ф.М. Достоевский (2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писателе.  «Бедные люди». Развитие темы «маленького человека»</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Л.Н.Толстой (2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писателе.  «Юность» - автобиографическая трилогия. Духовный конфликт героя с окружающим миром и собственными недостатками. Особенности поэтики Толстого: психологизм («диалектика души»), чистота нравственного чувства, внутренний монолог как форма раскрытия психологии героя.</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А.П. Чехов (2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Рассказы: «Крыжовник», «О любви», «Человек в футляре». Особенности сюжета. Истинные и ложные ценности героев рассказов. Жанровые особенности чеховского  рассказа.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Комическое и трагическое в прозе Чехова. Особенности авторской позиции в рассказах. </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Тестирование по тем</w:t>
      </w:r>
      <w:r w:rsidR="00F969AE">
        <w:rPr>
          <w:rFonts w:ascii="Times New Roman" w:hAnsi="Times New Roman"/>
          <w:b/>
          <w:sz w:val="24"/>
          <w:szCs w:val="24"/>
        </w:rPr>
        <w:t>е «Литература XIX века» (1 час)</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Русская литература ХХ века (19 час)</w:t>
      </w:r>
    </w:p>
    <w:p w:rsidR="00112331" w:rsidRPr="004773CE" w:rsidRDefault="00112331" w:rsidP="004773CE">
      <w:pPr>
        <w:spacing w:after="0" w:line="240" w:lineRule="auto"/>
        <w:jc w:val="both"/>
        <w:rPr>
          <w:rFonts w:ascii="Times New Roman" w:hAnsi="Times New Roman"/>
          <w:b/>
          <w:sz w:val="24"/>
          <w:szCs w:val="24"/>
          <w:u w:val="single"/>
        </w:rPr>
      </w:pPr>
      <w:r w:rsidRPr="004773CE">
        <w:rPr>
          <w:rFonts w:ascii="Times New Roman" w:hAnsi="Times New Roman"/>
          <w:b/>
          <w:sz w:val="24"/>
          <w:szCs w:val="24"/>
          <w:u w:val="single"/>
        </w:rPr>
        <w:t>Пути  Русской литературы   ХХ века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Беседа о ведущих прозаиках России и о разнообразии жанров прозаических произведений  ХХ века. Человек и история в литературе. Личность и государство. Тема родины и ее судьбы. Образ России в поэзии ХХ века. Годы военных испытаний и их отражение в литературе.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характеров. </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М.Горький (2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писателе. «Челкаш». Раннее творчество Горького: новизна тематики и героев. Идеализация гордых и сильных людей. Художественное своеобразие рассказа: роль пейзажа и романтика портретов.</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Художественное своеобразие поэзии Серебряного века. (4 часа)</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sz w:val="24"/>
          <w:szCs w:val="24"/>
        </w:rPr>
        <w:lastRenderedPageBreak/>
        <w:t>Поэзия Серебряного века. Многообразие направлений, жанров, видов лирической поэзии. Сочинение по творчеству Блока, Есенина, Маяковского.</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А.А. Блок (1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поэте.</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Стихотворение «Русь» (возможен выбор другого стихотворения).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Родина и любовь как единая тема в творчестве Блока. Художественные средства создания образа России. Лирический герой стихотворения.</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С.А. Есенин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поэте.</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Стихотворения: «Гой ты, Русь, моя родная…», «Отговорила роща золотая…»  (возможен выбор других  стихотворений).</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Поэтизация крестьянской Руси в творчестве Есенина. Эмоциональная искренность и философская глубина поэзии Есенина. Человек и природа в художественном мире поэта.</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М.И.Цветаева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поэте.  Стихотворения о поэзии, о любви. Особенности поэтики Цветаевой</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А.А. Ахматова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поэте.</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Стихотворные произведения из книг  «Четки», «Белая стая», «Вечер», «Подорожник» и др. Стихотворения о любви, о поэте и поэзии. Особенности поэтики стихотворений Ахматовой.   Стихотворения: «Не с теми я, кто бросил землю…», «Мужество» (возможен выбор других стихотворений).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Война как проверка человека на мужество, человечность и патриотизм. Активность гражданской позиции поэта.  Тема родины и гражданского долга в лирике Ахматовой. </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М.А.Булгаков. (2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Слово о писателе.  «Собачье сердце». Смысл названия. Система образов произведения. Умственная, нравственная, духовная недоразвитость – основа живучести «шариковщины», «швондерщины». Прием гротеска в повести</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М.А. Шолохов (3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Жизнь и творчество (обзор).</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Рассказ «Судьба человека». Смысл названия рассказа. Судьба Родины и судьба человека. Композиция рассказа. Образ Андрея Соколова. Сказовая манера повествования.</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b/>
          <w:sz w:val="24"/>
          <w:szCs w:val="24"/>
        </w:rPr>
        <w:t>В.В. Быков(1 часа)</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 Основные биографические сведения. Тема войны в творчестве писателя. «Альпийская баллада». Проблематика повести. Любовь и война. Образы Ивана и Джулии.</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А.Т. Твардовский (1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xml:space="preserve">Слово о поэте. </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 Я убит подо Ржевом…»: реальность и фантастика в стихотворении. Нравственная позиция солдата. Незаметный и высокий героизм воина. Интонация и стиль стихотворения.</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А.И.Солженицын  (2 час)</w:t>
      </w:r>
    </w:p>
    <w:p w:rsidR="00112331" w:rsidRPr="004773CE" w:rsidRDefault="00112331" w:rsidP="004773CE">
      <w:pPr>
        <w:spacing w:after="0" w:line="240" w:lineRule="auto"/>
        <w:jc w:val="both"/>
        <w:rPr>
          <w:rFonts w:ascii="Times New Roman" w:hAnsi="Times New Roman"/>
          <w:sz w:val="24"/>
          <w:szCs w:val="24"/>
        </w:rPr>
      </w:pPr>
      <w:r w:rsidRPr="004773CE">
        <w:rPr>
          <w:rFonts w:ascii="Times New Roman" w:hAnsi="Times New Roman"/>
          <w:sz w:val="24"/>
          <w:szCs w:val="24"/>
        </w:rPr>
        <w:t>Основные вехи биографии. Слово о писателе. «Матренин двор». Реалии и обобщение в рассказе.</w:t>
      </w:r>
    </w:p>
    <w:p w:rsidR="00112331" w:rsidRPr="004773CE" w:rsidRDefault="00112331" w:rsidP="004773CE">
      <w:pPr>
        <w:spacing w:after="0" w:line="240" w:lineRule="auto"/>
        <w:jc w:val="both"/>
        <w:rPr>
          <w:rFonts w:ascii="Times New Roman" w:hAnsi="Times New Roman"/>
          <w:b/>
          <w:sz w:val="24"/>
          <w:szCs w:val="24"/>
        </w:rPr>
      </w:pPr>
      <w:r w:rsidRPr="004773CE">
        <w:rPr>
          <w:rFonts w:ascii="Times New Roman" w:hAnsi="Times New Roman"/>
          <w:b/>
          <w:sz w:val="24"/>
          <w:szCs w:val="24"/>
        </w:rPr>
        <w:t>Зарубежная литература (10 часов )</w:t>
      </w:r>
    </w:p>
    <w:p w:rsidR="00241DDF" w:rsidRDefault="00241DDF" w:rsidP="00241DDF">
      <w:pPr>
        <w:spacing w:after="0" w:line="240" w:lineRule="auto"/>
        <w:jc w:val="both"/>
        <w:rPr>
          <w:rFonts w:ascii="Times New Roman" w:hAnsi="Times New Roman"/>
          <w:b/>
          <w:sz w:val="24"/>
          <w:szCs w:val="24"/>
        </w:rPr>
      </w:pPr>
      <w:r>
        <w:rPr>
          <w:rFonts w:ascii="Times New Roman" w:hAnsi="Times New Roman"/>
          <w:b/>
          <w:sz w:val="24"/>
          <w:szCs w:val="24"/>
        </w:rPr>
        <w:t>Итоговое тестирование (1 час)</w:t>
      </w:r>
    </w:p>
    <w:p w:rsidR="00241DDF" w:rsidRPr="002D00FA" w:rsidRDefault="00241DDF" w:rsidP="002D00FA">
      <w:pPr>
        <w:jc w:val="both"/>
        <w:rPr>
          <w:rFonts w:ascii="Times New Roman" w:hAnsi="Times New Roman"/>
          <w:b/>
        </w:rPr>
      </w:pPr>
      <w:r>
        <w:rPr>
          <w:rFonts w:ascii="Times New Roman" w:hAnsi="Times New Roman"/>
          <w:b/>
        </w:rPr>
        <w:t xml:space="preserve">Итоговый урок по программе </w:t>
      </w:r>
      <w:r w:rsidR="00112331" w:rsidRPr="00F969AE">
        <w:rPr>
          <w:rFonts w:ascii="Times New Roman" w:hAnsi="Times New Roman"/>
          <w:b/>
        </w:rPr>
        <w:t xml:space="preserve">9 класса </w:t>
      </w:r>
      <w:r w:rsidR="002D00FA" w:rsidRPr="00F969AE">
        <w:rPr>
          <w:rFonts w:ascii="Times New Roman" w:hAnsi="Times New Roman"/>
          <w:b/>
        </w:rPr>
        <w:t>(1час)</w:t>
      </w:r>
    </w:p>
    <w:p w:rsidR="00E65337" w:rsidRDefault="00E65337" w:rsidP="00E65337">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E65337">
        <w:rPr>
          <w:rFonts w:ascii="Times New Roman" w:hAnsi="Times New Roman"/>
          <w:sz w:val="24"/>
          <w:szCs w:val="24"/>
        </w:rPr>
        <w:t xml:space="preserve">редметными результатами изучения предмета «Литература» являются: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lastRenderedPageBreak/>
        <w:sym w:font="Symbol" w:char="F0B7"/>
      </w:r>
      <w:r w:rsidRPr="00E65337">
        <w:rPr>
          <w:rFonts w:ascii="Times New Roman" w:hAnsi="Times New Roman"/>
          <w:sz w:val="24"/>
          <w:szCs w:val="24"/>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развитие способности понимать литературные художественные произведения, воплощающие раз</w:t>
      </w:r>
      <w:r w:rsidR="00241DDF">
        <w:rPr>
          <w:rFonts w:ascii="Times New Roman" w:hAnsi="Times New Roman"/>
          <w:sz w:val="24"/>
          <w:szCs w:val="24"/>
        </w:rPr>
        <w:t xml:space="preserve">ные этнокультурные традиции;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w:t>
      </w:r>
      <w:r w:rsidR="002D00FA">
        <w:rPr>
          <w:rFonts w:ascii="Times New Roman" w:hAnsi="Times New Roman"/>
          <w:sz w:val="24"/>
          <w:szCs w:val="24"/>
        </w:rPr>
        <w:t>9</w:t>
      </w:r>
      <w:r>
        <w:rPr>
          <w:rFonts w:ascii="Times New Roman" w:hAnsi="Times New Roman"/>
          <w:sz w:val="24"/>
          <w:szCs w:val="24"/>
        </w:rPr>
        <w:t xml:space="preserve"> класса</w:t>
      </w:r>
      <w:r w:rsidRPr="00E65337">
        <w:rPr>
          <w:rFonts w:ascii="Times New Roman" w:hAnsi="Times New Roman"/>
          <w:sz w:val="24"/>
          <w:szCs w:val="24"/>
        </w:rPr>
        <w:t xml:space="preserve">: </w:t>
      </w:r>
    </w:p>
    <w:p w:rsidR="00E65337" w:rsidRPr="002D00FA" w:rsidRDefault="00E65337" w:rsidP="002D00FA">
      <w:pPr>
        <w:pStyle w:val="aa"/>
        <w:numPr>
          <w:ilvl w:val="0"/>
          <w:numId w:val="24"/>
        </w:numPr>
        <w:spacing w:after="0" w:line="240" w:lineRule="auto"/>
        <w:ind w:left="1040"/>
        <w:jc w:val="both"/>
        <w:rPr>
          <w:rFonts w:ascii="Times New Roman" w:hAnsi="Times New Roman"/>
          <w:sz w:val="24"/>
          <w:szCs w:val="24"/>
        </w:rPr>
      </w:pPr>
      <w:r w:rsidRPr="002D00FA">
        <w:rPr>
          <w:rFonts w:ascii="Times New Roman" w:hAnsi="Times New Roman"/>
          <w:sz w:val="24"/>
          <w:szCs w:val="24"/>
        </w:rPr>
        <w:t>выявлять особенности языка и стиля п</w:t>
      </w:r>
      <w:r w:rsidR="002D00FA">
        <w:rPr>
          <w:rFonts w:ascii="Times New Roman" w:hAnsi="Times New Roman"/>
          <w:sz w:val="24"/>
          <w:szCs w:val="24"/>
        </w:rPr>
        <w:t>исателя</w:t>
      </w:r>
      <w:r w:rsidRPr="002D00FA">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определять родо-жанровую специфику художе</w:t>
      </w:r>
      <w:r w:rsidR="002D00FA">
        <w:rPr>
          <w:rFonts w:ascii="Times New Roman" w:hAnsi="Times New Roman"/>
          <w:sz w:val="24"/>
          <w:szCs w:val="24"/>
        </w:rPr>
        <w:t>ственного произведения</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объяснять свое понимание нравственно-философской, социально</w:t>
      </w:r>
      <w:r w:rsidR="002D00FA">
        <w:rPr>
          <w:rFonts w:ascii="Times New Roman" w:hAnsi="Times New Roman"/>
          <w:sz w:val="24"/>
          <w:szCs w:val="24"/>
        </w:rPr>
        <w:t>-</w:t>
      </w:r>
      <w:r w:rsidRPr="00E65337">
        <w:rPr>
          <w:rFonts w:ascii="Times New Roman" w:hAnsi="Times New Roman"/>
          <w:sz w:val="24"/>
          <w:szCs w:val="24"/>
        </w:rPr>
        <w:t>исторической и эстетической про</w:t>
      </w:r>
      <w:r w:rsidR="002D00FA">
        <w:rPr>
          <w:rFonts w:ascii="Times New Roman" w:hAnsi="Times New Roman"/>
          <w:sz w:val="24"/>
          <w:szCs w:val="24"/>
        </w:rPr>
        <w:t>блематики произведений</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анализировать литературные про</w:t>
      </w:r>
      <w:r w:rsidR="002D00FA">
        <w:rPr>
          <w:rFonts w:ascii="Times New Roman" w:hAnsi="Times New Roman"/>
          <w:sz w:val="24"/>
          <w:szCs w:val="24"/>
        </w:rPr>
        <w:t>изведения разных жанров</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выявлять и осмыслять формы авторской оценки героев, событий, характер авторских взаимоотношений с «читателем» как адресатом;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пользоваться основными теоретико-литературными терминами и понятиями как инструментом анализа и интерпретации художественного текста;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представлять развернутый устный или письменный о</w:t>
      </w:r>
      <w:r w:rsidR="002D00FA">
        <w:rPr>
          <w:rFonts w:ascii="Times New Roman" w:hAnsi="Times New Roman"/>
          <w:sz w:val="24"/>
          <w:szCs w:val="24"/>
        </w:rPr>
        <w:t>твет на поставленные вопросы</w:t>
      </w:r>
      <w:r w:rsidRPr="00E65337">
        <w:rPr>
          <w:rFonts w:ascii="Times New Roman" w:hAnsi="Times New Roman"/>
          <w:sz w:val="24"/>
          <w:szCs w:val="24"/>
        </w:rPr>
        <w:t>; в</w:t>
      </w:r>
      <w:r w:rsidR="002D00FA">
        <w:rPr>
          <w:rFonts w:ascii="Times New Roman" w:hAnsi="Times New Roman"/>
          <w:sz w:val="24"/>
          <w:szCs w:val="24"/>
        </w:rPr>
        <w:t>ести учебные дискуссии</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w:t>
      </w:r>
      <w:r w:rsidR="002D00FA">
        <w:rPr>
          <w:rFonts w:ascii="Times New Roman" w:hAnsi="Times New Roman"/>
          <w:sz w:val="24"/>
          <w:szCs w:val="24"/>
        </w:rPr>
        <w:t>у, для организации дискуссии</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выражать личное отношение к художественному произведению, аргум</w:t>
      </w:r>
      <w:r w:rsidR="002D00FA">
        <w:rPr>
          <w:rFonts w:ascii="Times New Roman" w:hAnsi="Times New Roman"/>
          <w:sz w:val="24"/>
          <w:szCs w:val="24"/>
        </w:rPr>
        <w:t>ентировать свою точку зрения</w:t>
      </w:r>
      <w:r w:rsidRPr="00E65337">
        <w:rPr>
          <w:rFonts w:ascii="Times New Roman" w:hAnsi="Times New Roman"/>
          <w:sz w:val="24"/>
          <w:szCs w:val="24"/>
        </w:rPr>
        <w:t xml:space="preserve">; </w:t>
      </w:r>
    </w:p>
    <w:p w:rsidR="00E65337" w:rsidRDefault="00E65337" w:rsidP="00E65337">
      <w:pPr>
        <w:spacing w:after="0" w:line="240" w:lineRule="auto"/>
        <w:ind w:firstLine="709"/>
        <w:jc w:val="both"/>
        <w:rPr>
          <w:rFonts w:ascii="Times New Roman" w:hAnsi="Times New Roman"/>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выразительно читать с листа и наизусть произведения/фрагменты произведений художественной литературы, передавая личное отно</w:t>
      </w:r>
      <w:r w:rsidR="002D00FA">
        <w:rPr>
          <w:rFonts w:ascii="Times New Roman" w:hAnsi="Times New Roman"/>
          <w:sz w:val="24"/>
          <w:szCs w:val="24"/>
        </w:rPr>
        <w:t>шение к произведению</w:t>
      </w:r>
      <w:r w:rsidRPr="00E65337">
        <w:rPr>
          <w:rFonts w:ascii="Times New Roman" w:hAnsi="Times New Roman"/>
          <w:sz w:val="24"/>
          <w:szCs w:val="24"/>
        </w:rPr>
        <w:t xml:space="preserve">; </w:t>
      </w:r>
    </w:p>
    <w:p w:rsidR="00E65337" w:rsidRPr="00E65337" w:rsidRDefault="00E65337" w:rsidP="00E65337">
      <w:pPr>
        <w:spacing w:after="0" w:line="240" w:lineRule="auto"/>
        <w:ind w:firstLine="709"/>
        <w:jc w:val="both"/>
        <w:rPr>
          <w:rFonts w:ascii="Times New Roman" w:hAnsi="Times New Roman"/>
          <w:b/>
          <w:sz w:val="24"/>
          <w:szCs w:val="24"/>
        </w:rPr>
      </w:pPr>
      <w:r w:rsidRPr="00E65337">
        <w:rPr>
          <w:rFonts w:ascii="Times New Roman" w:hAnsi="Times New Roman"/>
          <w:sz w:val="24"/>
          <w:szCs w:val="24"/>
        </w:rPr>
        <w:sym w:font="Symbol" w:char="F0B7"/>
      </w:r>
      <w:r w:rsidRPr="00E65337">
        <w:rPr>
          <w:rFonts w:ascii="Times New Roman" w:hAnsi="Times New Roman"/>
          <w:sz w:val="24"/>
          <w:szCs w:val="24"/>
        </w:rPr>
        <w:t xml:space="preserve"> ориентироваться в информационном образовательном пространстве: работать с энциклопедиями, словарями, справочниками, специаль</w:t>
      </w:r>
      <w:r w:rsidR="002D00FA">
        <w:rPr>
          <w:rFonts w:ascii="Times New Roman" w:hAnsi="Times New Roman"/>
          <w:sz w:val="24"/>
          <w:szCs w:val="24"/>
        </w:rPr>
        <w:t>ной литературой</w:t>
      </w:r>
      <w:r w:rsidRPr="00E65337">
        <w:rPr>
          <w:rFonts w:ascii="Times New Roman" w:hAnsi="Times New Roman"/>
          <w:sz w:val="24"/>
          <w:szCs w:val="24"/>
        </w:rPr>
        <w:t xml:space="preserve">; пользоваться каталогами библиотек, библиографическими указателями, системой </w:t>
      </w:r>
      <w:r w:rsidR="002D00FA">
        <w:rPr>
          <w:rFonts w:ascii="Times New Roman" w:hAnsi="Times New Roman"/>
          <w:sz w:val="24"/>
          <w:szCs w:val="24"/>
        </w:rPr>
        <w:t>поиска в Интернете</w:t>
      </w:r>
      <w:r w:rsidRPr="00E65337">
        <w:rPr>
          <w:rFonts w:ascii="Times New Roman" w:hAnsi="Times New Roman"/>
          <w:sz w:val="24"/>
          <w:szCs w:val="24"/>
        </w:rPr>
        <w:t>.</w:t>
      </w:r>
    </w:p>
    <w:p w:rsidR="00112331" w:rsidRDefault="00112331" w:rsidP="00E65337">
      <w:pPr>
        <w:jc w:val="both"/>
        <w:rPr>
          <w:rFonts w:ascii="Times New Roman" w:hAnsi="Times New Roman"/>
          <w:b/>
        </w:rPr>
      </w:pPr>
    </w:p>
    <w:p w:rsidR="00E65337" w:rsidRPr="00F969AE" w:rsidRDefault="00E65337" w:rsidP="00112331">
      <w:pPr>
        <w:jc w:val="both"/>
        <w:rPr>
          <w:rFonts w:ascii="Times New Roman" w:hAnsi="Times New Roman"/>
          <w:b/>
        </w:rPr>
      </w:pPr>
    </w:p>
    <w:p w:rsidR="00112331" w:rsidRPr="00F969AE" w:rsidRDefault="00B556E0" w:rsidP="002D00FA">
      <w:pPr>
        <w:shd w:val="clear" w:color="auto" w:fill="FFFFFF"/>
        <w:spacing w:after="0" w:line="240" w:lineRule="auto"/>
        <w:ind w:firstLine="360"/>
        <w:jc w:val="center"/>
        <w:rPr>
          <w:rFonts w:ascii="Times New Roman" w:hAnsi="Times New Roman"/>
          <w:color w:val="000000"/>
          <w:sz w:val="24"/>
          <w:szCs w:val="24"/>
        </w:rPr>
      </w:pPr>
      <w:r>
        <w:rPr>
          <w:rFonts w:ascii="Times New Roman" w:hAnsi="Times New Roman"/>
          <w:color w:val="000000"/>
          <w:sz w:val="24"/>
          <w:szCs w:val="24"/>
        </w:rPr>
        <w:t>Формы контроля</w:t>
      </w:r>
    </w:p>
    <w:p w:rsidR="00112331" w:rsidRPr="00F969AE" w:rsidRDefault="002D00FA" w:rsidP="00F969AE">
      <w:pPr>
        <w:shd w:val="clear" w:color="auto" w:fill="FFFFFF"/>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ab/>
      </w:r>
      <w:r w:rsidR="00F969AE">
        <w:rPr>
          <w:rFonts w:ascii="Times New Roman" w:hAnsi="Times New Roman"/>
          <w:color w:val="000000"/>
          <w:sz w:val="24"/>
          <w:szCs w:val="24"/>
        </w:rPr>
        <w:t xml:space="preserve">Данная рабочая программа </w:t>
      </w:r>
      <w:r w:rsidR="00112331" w:rsidRPr="00F969AE">
        <w:rPr>
          <w:rFonts w:ascii="Times New Roman" w:hAnsi="Times New Roman"/>
          <w:color w:val="000000"/>
          <w:sz w:val="24"/>
          <w:szCs w:val="24"/>
        </w:rPr>
        <w:t>выделяет следующие механизмы </w:t>
      </w:r>
      <w:r w:rsidR="00112331" w:rsidRPr="00F969AE">
        <w:rPr>
          <w:rFonts w:ascii="Times New Roman" w:hAnsi="Times New Roman"/>
          <w:b/>
          <w:bCs/>
          <w:color w:val="000000"/>
          <w:sz w:val="24"/>
          <w:szCs w:val="24"/>
        </w:rPr>
        <w:t>контроля</w:t>
      </w:r>
      <w:r w:rsidR="00112331" w:rsidRPr="00F969AE">
        <w:rPr>
          <w:rFonts w:ascii="Times New Roman" w:hAnsi="Times New Roman"/>
          <w:color w:val="000000"/>
          <w:sz w:val="24"/>
          <w:szCs w:val="24"/>
        </w:rPr>
        <w:t> по освоению содержания художественных произведений и теоретико-литературных понятий:</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-осознанное, творческое чтение художественных произведений разных жанров;</w:t>
      </w:r>
    </w:p>
    <w:p w:rsidR="00112331" w:rsidRPr="00F969AE" w:rsidRDefault="00112331" w:rsidP="00F969AE">
      <w:pPr>
        <w:shd w:val="clear" w:color="auto" w:fill="FFFFFF"/>
        <w:tabs>
          <w:tab w:val="left" w:pos="8939"/>
        </w:tabs>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выразительное чтение художественного текста;</w:t>
      </w:r>
      <w:r w:rsidRPr="00F969AE">
        <w:rPr>
          <w:rFonts w:ascii="Times New Roman" w:hAnsi="Times New Roman"/>
          <w:color w:val="000000"/>
          <w:sz w:val="24"/>
          <w:szCs w:val="24"/>
        </w:rPr>
        <w:tab/>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различные виды пересказа (подробный, краткий, выборочный, с элементами комментария, с творческим заданием);</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ответы на вопросы, раскрывающие знание и понимание текста произведения;</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заучивание наизусть стихотворных и прозаических текстов;</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анализ и интерпретация произведения;</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составление планов и написание отзывов о произведениях;</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написание сочинений по литературным произведениям и на основе жизненных впечатлений;</w:t>
      </w:r>
    </w:p>
    <w:p w:rsidR="00112331" w:rsidRPr="00F969AE" w:rsidRDefault="00112331" w:rsidP="00F969AE">
      <w:pPr>
        <w:shd w:val="clear" w:color="auto" w:fill="FFFFFF"/>
        <w:spacing w:after="0" w:line="240" w:lineRule="auto"/>
        <w:ind w:firstLine="360"/>
        <w:jc w:val="both"/>
        <w:rPr>
          <w:rFonts w:ascii="Times New Roman" w:hAnsi="Times New Roman"/>
          <w:color w:val="000000"/>
          <w:sz w:val="24"/>
          <w:szCs w:val="24"/>
        </w:rPr>
      </w:pPr>
      <w:r w:rsidRPr="00F969AE">
        <w:rPr>
          <w:rFonts w:ascii="Times New Roman" w:hAnsi="Times New Roman"/>
          <w:color w:val="000000"/>
          <w:sz w:val="24"/>
          <w:szCs w:val="24"/>
        </w:rPr>
        <w:t>- целенаправленный поиск информации на основе знания ее источников и умения работать с ними.</w:t>
      </w:r>
    </w:p>
    <w:p w:rsidR="00112331" w:rsidRPr="00F969AE" w:rsidRDefault="002D00FA" w:rsidP="00F969AE">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ab/>
      </w:r>
      <w:bookmarkStart w:id="1" w:name="_GoBack"/>
      <w:bookmarkEnd w:id="1"/>
      <w:r w:rsidR="00F969AE">
        <w:rPr>
          <w:rFonts w:ascii="Times New Roman" w:hAnsi="Times New Roman"/>
          <w:color w:val="000000"/>
          <w:sz w:val="24"/>
          <w:szCs w:val="24"/>
        </w:rPr>
        <w:t>В рабочей программе</w:t>
      </w:r>
      <w:r w:rsidR="00112331" w:rsidRPr="00F969AE">
        <w:rPr>
          <w:rFonts w:ascii="Times New Roman" w:hAnsi="Times New Roman"/>
          <w:color w:val="000000"/>
          <w:sz w:val="24"/>
          <w:szCs w:val="24"/>
        </w:rPr>
        <w:t xml:space="preserve"> предусмотрены такие формы и виды промежуточного и итогового контроля, как контрольная работа, тестирование, опрос, индивидуальные дифференцированные письменные  и устные задания, творческие работы.</w:t>
      </w:r>
    </w:p>
    <w:p w:rsidR="00112331" w:rsidRPr="00BA676A" w:rsidRDefault="00112331" w:rsidP="00112331">
      <w:pPr>
        <w:shd w:val="clear" w:color="auto" w:fill="FFFFFF"/>
        <w:spacing w:line="374" w:lineRule="atLeast"/>
        <w:jc w:val="both"/>
        <w:rPr>
          <w:rFonts w:ascii="Georgia" w:hAnsi="Georgia"/>
          <w:color w:val="000000"/>
        </w:rPr>
      </w:pPr>
    </w:p>
    <w:p w:rsidR="00112331" w:rsidRPr="00F969AE" w:rsidRDefault="00112331" w:rsidP="00F969AE">
      <w:pPr>
        <w:pStyle w:val="af8"/>
        <w:spacing w:before="0" w:beforeAutospacing="0" w:after="0" w:afterAutospacing="0"/>
        <w:ind w:firstLine="770"/>
        <w:jc w:val="both"/>
        <w:rPr>
          <w:b/>
        </w:rPr>
      </w:pPr>
      <w:r w:rsidRPr="00F969AE">
        <w:rPr>
          <w:b/>
        </w:rPr>
        <w:t>Описание учебно-методического обеспечения  образовательного процесса</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Fonts w:ascii="Times New Roman" w:hAnsi="Times New Roman"/>
          <w:spacing w:val="-5"/>
          <w:sz w:val="24"/>
          <w:szCs w:val="24"/>
        </w:rPr>
      </w:pPr>
      <w:r w:rsidRPr="00F969AE">
        <w:rPr>
          <w:rFonts w:ascii="Times New Roman" w:hAnsi="Times New Roman"/>
          <w:spacing w:val="-5"/>
          <w:sz w:val="24"/>
          <w:szCs w:val="24"/>
        </w:rPr>
        <w:t xml:space="preserve">Программа курса «Литература».  5 – 9 классы общеобразовательной школы /Авт.-сост.: Г.С. Меркин, С.А. Зинин.  – М.:ООО «Русское слово – учебник», 2020. (ФГОС . Инновационная школа)  </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Style w:val="FontStyle13"/>
          <w:rFonts w:ascii="Times New Roman" w:hAnsi="Times New Roman" w:cs="Times New Roman"/>
          <w:sz w:val="24"/>
          <w:szCs w:val="24"/>
        </w:rPr>
      </w:pPr>
      <w:r w:rsidRPr="00F969AE">
        <w:rPr>
          <w:rStyle w:val="FontStyle13"/>
          <w:rFonts w:ascii="Times New Roman" w:hAnsi="Times New Roman" w:cs="Times New Roman"/>
          <w:sz w:val="24"/>
          <w:szCs w:val="24"/>
        </w:rPr>
        <w:t>Учебник «Литература. 5 класс» (Авт.-сост. Г.С.Меркин). В 2-х частях.-2-е изд.-М.: ООО  «Русское слово - учебник», 2020.</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Style w:val="FontStyle13"/>
          <w:rFonts w:ascii="Times New Roman" w:hAnsi="Times New Roman" w:cs="Times New Roman"/>
          <w:sz w:val="24"/>
          <w:szCs w:val="24"/>
        </w:rPr>
      </w:pPr>
      <w:r w:rsidRPr="00F969AE">
        <w:rPr>
          <w:rStyle w:val="FontStyle13"/>
          <w:rFonts w:ascii="Times New Roman" w:hAnsi="Times New Roman" w:cs="Times New Roman"/>
          <w:sz w:val="24"/>
          <w:szCs w:val="24"/>
        </w:rPr>
        <w:t>Планирование и материалы к курсу «Литература 5 класс» (Авт.-сост. Г.С.Меркин, Б.Г. Меркин). М.: «Русское слово», 2020.</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Style w:val="FontStyle13"/>
          <w:rFonts w:ascii="Times New Roman" w:hAnsi="Times New Roman" w:cs="Times New Roman"/>
          <w:sz w:val="24"/>
          <w:szCs w:val="24"/>
        </w:rPr>
      </w:pPr>
      <w:r w:rsidRPr="00F969AE">
        <w:rPr>
          <w:rFonts w:ascii="Times New Roman" w:hAnsi="Times New Roman"/>
          <w:sz w:val="24"/>
          <w:szCs w:val="24"/>
        </w:rPr>
        <w:t>Примерные программы по учебным предметам. Литература. 5-9 классы: проект. - М.: Просвещение, 2011.- (Стандарты второго поколения).</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Style w:val="FontStyle13"/>
          <w:rFonts w:ascii="Times New Roman" w:hAnsi="Times New Roman" w:cs="Times New Roman"/>
          <w:sz w:val="24"/>
          <w:szCs w:val="24"/>
        </w:rPr>
      </w:pPr>
      <w:r w:rsidRPr="00F969AE">
        <w:rPr>
          <w:rStyle w:val="FontStyle13"/>
          <w:rFonts w:ascii="Times New Roman" w:hAnsi="Times New Roman" w:cs="Times New Roman"/>
          <w:sz w:val="24"/>
          <w:szCs w:val="24"/>
        </w:rPr>
        <w:t xml:space="preserve">Рабочая программа к учебникам Г.С.Меркина «Литература . 5 класс»/ авт.-сост. Ф.Е.Соловьева. - </w:t>
      </w:r>
      <w:r w:rsidRPr="00F969AE">
        <w:rPr>
          <w:rFonts w:ascii="Times New Roman" w:hAnsi="Times New Roman"/>
          <w:spacing w:val="-5"/>
          <w:sz w:val="24"/>
          <w:szCs w:val="24"/>
        </w:rPr>
        <w:t xml:space="preserve">М.:ООО «Русское слово – учебник», 2020. (ФГОС . Инновационная школа)  </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Style w:val="FontStyle13"/>
          <w:rFonts w:ascii="Times New Roman" w:hAnsi="Times New Roman" w:cs="Times New Roman"/>
          <w:sz w:val="24"/>
          <w:szCs w:val="24"/>
        </w:rPr>
      </w:pPr>
      <w:r w:rsidRPr="00F969AE">
        <w:rPr>
          <w:rStyle w:val="FontStyle13"/>
          <w:rFonts w:ascii="Times New Roman" w:hAnsi="Times New Roman" w:cs="Times New Roman"/>
          <w:sz w:val="24"/>
          <w:szCs w:val="24"/>
        </w:rPr>
        <w:t>Соловьёва Ф.Е. Рабочая тетрадь к учебнику Г.С.Меркина «Литература». 5 класс: В 2 ч. - М.:: ООО «Русское слово - учебник», 2020.</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Style w:val="FontStyle13"/>
          <w:rFonts w:ascii="Times New Roman" w:hAnsi="Times New Roman" w:cs="Times New Roman"/>
          <w:sz w:val="24"/>
          <w:szCs w:val="24"/>
        </w:rPr>
      </w:pPr>
      <w:r w:rsidRPr="00F969AE">
        <w:rPr>
          <w:rFonts w:ascii="Times New Roman" w:hAnsi="Times New Roman"/>
          <w:sz w:val="24"/>
          <w:szCs w:val="24"/>
        </w:rPr>
        <w:t>Соловьева Ф.Е Тематическое планирование к учебнику "Литература. 5 класс" (авт.-сост. Г.С. Меркин)/под ред. Г.С. Меркина. - М.:ООО "ТИД "Русское слово" - РС",2020 г.</w:t>
      </w:r>
    </w:p>
    <w:p w:rsidR="00112331" w:rsidRPr="00F969AE" w:rsidRDefault="00112331" w:rsidP="005406D8">
      <w:pPr>
        <w:pStyle w:val="aa"/>
        <w:numPr>
          <w:ilvl w:val="0"/>
          <w:numId w:val="11"/>
        </w:numPr>
        <w:tabs>
          <w:tab w:val="left" w:pos="990"/>
        </w:tabs>
        <w:suppressAutoHyphens/>
        <w:spacing w:after="0" w:line="240" w:lineRule="auto"/>
        <w:ind w:left="170" w:firstLine="550"/>
        <w:contextualSpacing w:val="0"/>
        <w:jc w:val="both"/>
        <w:rPr>
          <w:rFonts w:ascii="Times New Roman" w:hAnsi="Times New Roman"/>
          <w:sz w:val="24"/>
          <w:szCs w:val="24"/>
        </w:rPr>
      </w:pPr>
      <w:r w:rsidRPr="00F969AE">
        <w:rPr>
          <w:rStyle w:val="FontStyle13"/>
          <w:rFonts w:ascii="Times New Roman" w:hAnsi="Times New Roman" w:cs="Times New Roman"/>
          <w:sz w:val="24"/>
          <w:szCs w:val="24"/>
        </w:rPr>
        <w:t>Соловьева Ф. Е. Уроки литературы. К учебнику «Литература. 5 класс» (авт.-сост. Г.С.Меркин): методическое пособие/Ф.Е.Соловьёва</w:t>
      </w:r>
      <w:r w:rsidRPr="00F969AE">
        <w:rPr>
          <w:rFonts w:ascii="Times New Roman" w:hAnsi="Times New Roman"/>
          <w:sz w:val="24"/>
          <w:szCs w:val="24"/>
        </w:rPr>
        <w:t>/ под ред. Г.С. Меркина</w:t>
      </w:r>
      <w:r w:rsidRPr="00F969AE">
        <w:rPr>
          <w:rStyle w:val="FontStyle13"/>
          <w:rFonts w:ascii="Times New Roman" w:hAnsi="Times New Roman" w:cs="Times New Roman"/>
          <w:sz w:val="24"/>
          <w:szCs w:val="24"/>
        </w:rPr>
        <w:t>. – 2 изд. – М.: ООО «ТИД «Русское слово – РС», 2020.</w:t>
      </w:r>
    </w:p>
    <w:p w:rsidR="00112331" w:rsidRPr="00F969AE" w:rsidRDefault="00112331" w:rsidP="00F969AE">
      <w:pPr>
        <w:pStyle w:val="af8"/>
        <w:spacing w:before="0" w:beforeAutospacing="0" w:after="0" w:afterAutospacing="0"/>
        <w:ind w:firstLine="709"/>
        <w:jc w:val="both"/>
        <w:rPr>
          <w:b/>
        </w:rPr>
      </w:pPr>
      <w:r w:rsidRPr="00F969AE">
        <w:rPr>
          <w:b/>
        </w:rPr>
        <w:t>Описание материально-технического обеспечения  образовательного процесса</w:t>
      </w:r>
    </w:p>
    <w:p w:rsidR="00112331" w:rsidRPr="00F969AE" w:rsidRDefault="00112331" w:rsidP="00F969AE">
      <w:pPr>
        <w:spacing w:after="0" w:line="240" w:lineRule="auto"/>
        <w:jc w:val="both"/>
        <w:rPr>
          <w:rFonts w:ascii="Times New Roman" w:hAnsi="Times New Roman"/>
          <w:i/>
          <w:sz w:val="24"/>
          <w:szCs w:val="24"/>
        </w:rPr>
      </w:pPr>
      <w:r w:rsidRPr="00F969AE">
        <w:rPr>
          <w:rFonts w:ascii="Times New Roman" w:hAnsi="Times New Roman"/>
          <w:i/>
          <w:sz w:val="24"/>
          <w:szCs w:val="24"/>
        </w:rPr>
        <w:t xml:space="preserve"> Материальная база кабинета: </w:t>
      </w:r>
    </w:p>
    <w:p w:rsidR="00112331" w:rsidRPr="00F969AE" w:rsidRDefault="00112331" w:rsidP="005406D8">
      <w:pPr>
        <w:numPr>
          <w:ilvl w:val="0"/>
          <w:numId w:val="10"/>
        </w:numPr>
        <w:tabs>
          <w:tab w:val="left" w:pos="1210"/>
        </w:tabs>
        <w:suppressAutoHyphens/>
        <w:spacing w:after="0" w:line="240" w:lineRule="auto"/>
        <w:ind w:left="0" w:firstLine="770"/>
        <w:jc w:val="both"/>
        <w:rPr>
          <w:rFonts w:ascii="Times New Roman" w:hAnsi="Times New Roman"/>
          <w:sz w:val="24"/>
          <w:szCs w:val="24"/>
        </w:rPr>
      </w:pPr>
      <w:r w:rsidRPr="00F969AE">
        <w:rPr>
          <w:rFonts w:ascii="Times New Roman" w:hAnsi="Times New Roman"/>
          <w:sz w:val="24"/>
          <w:szCs w:val="24"/>
        </w:rPr>
        <w:t xml:space="preserve"> компьютер;</w:t>
      </w:r>
    </w:p>
    <w:p w:rsidR="00112331" w:rsidRPr="00F969AE" w:rsidRDefault="00112331" w:rsidP="005406D8">
      <w:pPr>
        <w:numPr>
          <w:ilvl w:val="0"/>
          <w:numId w:val="10"/>
        </w:numPr>
        <w:tabs>
          <w:tab w:val="left" w:pos="1210"/>
        </w:tabs>
        <w:suppressAutoHyphens/>
        <w:spacing w:after="0" w:line="240" w:lineRule="auto"/>
        <w:ind w:left="0" w:firstLine="770"/>
        <w:jc w:val="both"/>
        <w:rPr>
          <w:rFonts w:ascii="Times New Roman" w:hAnsi="Times New Roman"/>
          <w:sz w:val="24"/>
          <w:szCs w:val="24"/>
        </w:rPr>
      </w:pPr>
      <w:r w:rsidRPr="00F969AE">
        <w:rPr>
          <w:rFonts w:ascii="Times New Roman" w:hAnsi="Times New Roman"/>
          <w:sz w:val="24"/>
          <w:szCs w:val="24"/>
        </w:rPr>
        <w:t xml:space="preserve">проектор; </w:t>
      </w:r>
    </w:p>
    <w:p w:rsidR="00112331" w:rsidRPr="00F969AE" w:rsidRDefault="00112331" w:rsidP="005406D8">
      <w:pPr>
        <w:numPr>
          <w:ilvl w:val="0"/>
          <w:numId w:val="10"/>
        </w:numPr>
        <w:tabs>
          <w:tab w:val="left" w:pos="1210"/>
        </w:tabs>
        <w:suppressAutoHyphens/>
        <w:spacing w:after="0" w:line="240" w:lineRule="auto"/>
        <w:ind w:left="0" w:firstLine="770"/>
        <w:jc w:val="both"/>
        <w:rPr>
          <w:rFonts w:ascii="Times New Roman" w:hAnsi="Times New Roman"/>
          <w:sz w:val="24"/>
          <w:szCs w:val="24"/>
        </w:rPr>
      </w:pPr>
      <w:r w:rsidRPr="00F969AE">
        <w:rPr>
          <w:rFonts w:ascii="Times New Roman" w:hAnsi="Times New Roman"/>
          <w:sz w:val="24"/>
          <w:szCs w:val="24"/>
        </w:rPr>
        <w:t>экран;</w:t>
      </w:r>
    </w:p>
    <w:p w:rsidR="00112331" w:rsidRPr="00F969AE" w:rsidRDefault="00112331" w:rsidP="00F969AE">
      <w:pPr>
        <w:autoSpaceDE w:val="0"/>
        <w:spacing w:after="0" w:line="240" w:lineRule="auto"/>
        <w:jc w:val="both"/>
        <w:rPr>
          <w:rFonts w:ascii="Times New Roman" w:hAnsi="Times New Roman"/>
          <w:sz w:val="24"/>
          <w:szCs w:val="24"/>
        </w:rPr>
      </w:pPr>
      <w:r w:rsidRPr="00F969AE">
        <w:rPr>
          <w:rFonts w:ascii="Times New Roman" w:hAnsi="Times New Roman"/>
          <w:i/>
          <w:sz w:val="24"/>
          <w:szCs w:val="24"/>
        </w:rPr>
        <w:t>Информационно-компьютерная поддержка</w:t>
      </w:r>
      <w:r w:rsidRPr="00F969AE">
        <w:rPr>
          <w:rFonts w:ascii="Times New Roman" w:hAnsi="Times New Roman"/>
          <w:sz w:val="24"/>
          <w:szCs w:val="24"/>
        </w:rPr>
        <w:t>.</w:t>
      </w:r>
    </w:p>
    <w:p w:rsidR="00112331" w:rsidRPr="00F969AE" w:rsidRDefault="00112331" w:rsidP="00F969AE">
      <w:pPr>
        <w:autoSpaceDE w:val="0"/>
        <w:spacing w:after="0" w:line="240" w:lineRule="auto"/>
        <w:jc w:val="both"/>
        <w:rPr>
          <w:rFonts w:ascii="Times New Roman" w:hAnsi="Times New Roman"/>
          <w:sz w:val="24"/>
          <w:szCs w:val="24"/>
        </w:rPr>
      </w:pPr>
    </w:p>
    <w:p w:rsidR="00112331" w:rsidRPr="00F969AE" w:rsidRDefault="00112331" w:rsidP="005406D8">
      <w:pPr>
        <w:numPr>
          <w:ilvl w:val="0"/>
          <w:numId w:val="1"/>
        </w:numPr>
        <w:suppressAutoHyphens/>
        <w:autoSpaceDE w:val="0"/>
        <w:spacing w:after="0" w:line="240" w:lineRule="auto"/>
        <w:ind w:left="0"/>
        <w:jc w:val="both"/>
        <w:rPr>
          <w:rFonts w:ascii="Times New Roman" w:hAnsi="Times New Roman"/>
          <w:sz w:val="24"/>
          <w:szCs w:val="24"/>
        </w:rPr>
      </w:pPr>
      <w:r w:rsidRPr="00F969AE">
        <w:rPr>
          <w:rFonts w:ascii="Times New Roman" w:hAnsi="Times New Roman"/>
          <w:sz w:val="24"/>
          <w:szCs w:val="24"/>
        </w:rPr>
        <w:t>Электронная библиотека школьника</w:t>
      </w:r>
    </w:p>
    <w:p w:rsidR="00112331" w:rsidRPr="00F969AE" w:rsidRDefault="00112331" w:rsidP="005406D8">
      <w:pPr>
        <w:numPr>
          <w:ilvl w:val="0"/>
          <w:numId w:val="1"/>
        </w:numPr>
        <w:suppressAutoHyphens/>
        <w:autoSpaceDE w:val="0"/>
        <w:spacing w:after="0" w:line="240" w:lineRule="auto"/>
        <w:ind w:left="0"/>
        <w:jc w:val="both"/>
        <w:rPr>
          <w:rFonts w:ascii="Times New Roman" w:hAnsi="Times New Roman"/>
          <w:sz w:val="24"/>
          <w:szCs w:val="24"/>
        </w:rPr>
      </w:pPr>
      <w:r w:rsidRPr="00F969AE">
        <w:rPr>
          <w:rFonts w:ascii="Times New Roman" w:hAnsi="Times New Roman"/>
          <w:sz w:val="24"/>
          <w:szCs w:val="24"/>
        </w:rPr>
        <w:t xml:space="preserve">Интернет-ресурсы: Требования к современному уроку в условиях введения ФГОС </w:t>
      </w:r>
      <w:hyperlink r:id="rId12" w:history="1">
        <w:r w:rsidRPr="00F969AE">
          <w:rPr>
            <w:rStyle w:val="ad"/>
            <w:rFonts w:ascii="Times New Roman" w:hAnsi="Times New Roman"/>
            <w:sz w:val="24"/>
            <w:szCs w:val="24"/>
          </w:rPr>
          <w:t>http://www.gia3.ru/publ/opyt_i_praktika/trebovanija_k_sovremennomu_uroku_v_uslovijakh_vvedenija_fgos/4-1-0-4</w:t>
        </w:r>
      </w:hyperlink>
    </w:p>
    <w:p w:rsidR="00112331" w:rsidRPr="00F969AE" w:rsidRDefault="00112331" w:rsidP="005406D8">
      <w:pPr>
        <w:numPr>
          <w:ilvl w:val="0"/>
          <w:numId w:val="1"/>
        </w:numPr>
        <w:suppressAutoHyphens/>
        <w:autoSpaceDE w:val="0"/>
        <w:spacing w:after="0" w:line="240" w:lineRule="auto"/>
        <w:ind w:left="0"/>
        <w:jc w:val="both"/>
        <w:rPr>
          <w:rFonts w:ascii="Times New Roman" w:hAnsi="Times New Roman"/>
          <w:sz w:val="24"/>
          <w:szCs w:val="24"/>
        </w:rPr>
      </w:pPr>
      <w:r w:rsidRPr="00F969AE">
        <w:rPr>
          <w:rFonts w:ascii="Times New Roman" w:hAnsi="Times New Roman"/>
          <w:sz w:val="24"/>
          <w:szCs w:val="24"/>
        </w:rPr>
        <w:lastRenderedPageBreak/>
        <w:t xml:space="preserve">Сайт: Единая коллекция образовательных ресурсов </w:t>
      </w:r>
      <w:hyperlink r:id="rId13" w:history="1">
        <w:r w:rsidRPr="00F969AE">
          <w:rPr>
            <w:rStyle w:val="ad"/>
            <w:rFonts w:ascii="Times New Roman" w:hAnsi="Times New Roman"/>
            <w:sz w:val="24"/>
            <w:szCs w:val="24"/>
          </w:rPr>
          <w:t>http://school-collection.edu.ru/catalog/teacher/</w:t>
        </w:r>
      </w:hyperlink>
    </w:p>
    <w:p w:rsidR="00112331" w:rsidRPr="00F969AE" w:rsidRDefault="00112331" w:rsidP="005406D8">
      <w:pPr>
        <w:numPr>
          <w:ilvl w:val="0"/>
          <w:numId w:val="1"/>
        </w:numPr>
        <w:suppressAutoHyphens/>
        <w:autoSpaceDE w:val="0"/>
        <w:spacing w:after="0" w:line="240" w:lineRule="auto"/>
        <w:ind w:left="0"/>
        <w:jc w:val="both"/>
        <w:rPr>
          <w:rFonts w:ascii="Times New Roman" w:hAnsi="Times New Roman"/>
          <w:sz w:val="24"/>
          <w:szCs w:val="24"/>
        </w:rPr>
      </w:pPr>
      <w:r w:rsidRPr="00F969AE">
        <w:rPr>
          <w:rFonts w:ascii="Times New Roman" w:hAnsi="Times New Roman"/>
          <w:sz w:val="24"/>
          <w:szCs w:val="24"/>
        </w:rPr>
        <w:t>Таблицы демонстрационные к основным теоретико-литературным понятиям</w:t>
      </w:r>
    </w:p>
    <w:p w:rsidR="00112331" w:rsidRPr="00F969AE" w:rsidRDefault="00112331" w:rsidP="005406D8">
      <w:pPr>
        <w:numPr>
          <w:ilvl w:val="0"/>
          <w:numId w:val="1"/>
        </w:numPr>
        <w:suppressAutoHyphens/>
        <w:autoSpaceDE w:val="0"/>
        <w:spacing w:after="0" w:line="240" w:lineRule="auto"/>
        <w:ind w:left="0"/>
        <w:jc w:val="both"/>
        <w:rPr>
          <w:rFonts w:ascii="Times New Roman" w:hAnsi="Times New Roman"/>
          <w:sz w:val="24"/>
          <w:szCs w:val="24"/>
        </w:rPr>
      </w:pPr>
      <w:r w:rsidRPr="00F969AE">
        <w:rPr>
          <w:rFonts w:ascii="Times New Roman" w:hAnsi="Times New Roman"/>
          <w:sz w:val="24"/>
          <w:szCs w:val="24"/>
        </w:rPr>
        <w:t>Портреты поэтов и писателей</w:t>
      </w:r>
    </w:p>
    <w:p w:rsidR="00112331" w:rsidRPr="00F969AE" w:rsidRDefault="00112331" w:rsidP="00F969AE">
      <w:pPr>
        <w:widowControl w:val="0"/>
        <w:spacing w:after="0" w:line="240" w:lineRule="auto"/>
        <w:ind w:firstLine="567"/>
        <w:jc w:val="both"/>
        <w:rPr>
          <w:rFonts w:ascii="Times New Roman" w:hAnsi="Times New Roman"/>
          <w:sz w:val="24"/>
          <w:szCs w:val="24"/>
        </w:rPr>
      </w:pPr>
    </w:p>
    <w:p w:rsidR="00112331" w:rsidRPr="00F969AE" w:rsidRDefault="00112331" w:rsidP="00F969AE">
      <w:pPr>
        <w:spacing w:after="0" w:line="240" w:lineRule="auto"/>
        <w:jc w:val="both"/>
        <w:rPr>
          <w:rFonts w:ascii="Times New Roman" w:hAnsi="Times New Roman"/>
          <w:i/>
          <w:sz w:val="24"/>
          <w:szCs w:val="24"/>
        </w:rPr>
      </w:pPr>
      <w:r w:rsidRPr="00F969AE">
        <w:rPr>
          <w:rFonts w:ascii="Times New Roman" w:hAnsi="Times New Roman"/>
          <w:i/>
          <w:sz w:val="24"/>
          <w:szCs w:val="24"/>
        </w:rPr>
        <w:t xml:space="preserve"> Интернет-ресурсы:</w:t>
      </w:r>
    </w:p>
    <w:p w:rsidR="00112331" w:rsidRPr="00F969AE" w:rsidRDefault="00112331" w:rsidP="00F969AE">
      <w:pPr>
        <w:spacing w:after="0" w:line="240" w:lineRule="auto"/>
        <w:ind w:firstLine="709"/>
        <w:jc w:val="both"/>
        <w:rPr>
          <w:rFonts w:ascii="Times New Roman" w:hAnsi="Times New Roman"/>
          <w:i/>
          <w:iCs/>
          <w:sz w:val="24"/>
          <w:szCs w:val="24"/>
        </w:rPr>
      </w:pPr>
      <w:r w:rsidRPr="00F969AE">
        <w:rPr>
          <w:rFonts w:ascii="Times New Roman" w:hAnsi="Times New Roman"/>
          <w:i/>
          <w:iCs/>
          <w:sz w:val="24"/>
          <w:szCs w:val="24"/>
        </w:rPr>
        <w:t>Библиотеки:</w:t>
      </w:r>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sz w:val="24"/>
          <w:szCs w:val="24"/>
        </w:rPr>
      </w:pPr>
      <w:hyperlink r:id="rId14" w:history="1">
        <w:r w:rsidR="00112331" w:rsidRPr="00F969AE">
          <w:rPr>
            <w:rStyle w:val="ad"/>
            <w:rFonts w:ascii="Times New Roman" w:hAnsi="Times New Roman"/>
            <w:sz w:val="24"/>
            <w:szCs w:val="24"/>
          </w:rPr>
          <w:t>http://www.bibliogid.ru</w:t>
        </w:r>
      </w:hyperlink>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sz w:val="24"/>
          <w:szCs w:val="24"/>
        </w:rPr>
      </w:pPr>
      <w:hyperlink r:id="rId15" w:history="1">
        <w:r w:rsidR="00112331" w:rsidRPr="00F969AE">
          <w:rPr>
            <w:rStyle w:val="ad"/>
            <w:rFonts w:ascii="Times New Roman" w:hAnsi="Times New Roman"/>
            <w:sz w:val="24"/>
            <w:szCs w:val="24"/>
          </w:rPr>
          <w:t>http://www.bibliotekar.ru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sz w:val="24"/>
          <w:szCs w:val="24"/>
        </w:rPr>
      </w:pPr>
      <w:hyperlink r:id="rId16" w:history="1">
        <w:r w:rsidR="00112331" w:rsidRPr="00F969AE">
          <w:rPr>
            <w:rStyle w:val="ad"/>
            <w:rFonts w:ascii="Times New Roman" w:hAnsi="Times New Roman"/>
            <w:sz w:val="24"/>
            <w:szCs w:val="24"/>
          </w:rPr>
          <w:t>http://www.drevne.ru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Образовательный портал «Древнерусская литература».</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17" w:history="1">
        <w:r w:rsidR="00112331" w:rsidRPr="00F969AE">
          <w:rPr>
            <w:rStyle w:val="ad"/>
            <w:rFonts w:ascii="Times New Roman" w:hAnsi="Times New Roman"/>
            <w:sz w:val="24"/>
            <w:szCs w:val="24"/>
          </w:rPr>
          <w:t>http://www.gramma.ru</w:t>
        </w:r>
      </w:hyperlink>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18" w:history="1">
        <w:r w:rsidR="00112331" w:rsidRPr="00F969AE">
          <w:rPr>
            <w:rStyle w:val="ad"/>
            <w:rFonts w:ascii="Times New Roman" w:hAnsi="Times New Roman"/>
            <w:sz w:val="24"/>
            <w:szCs w:val="24"/>
          </w:rPr>
          <w:t>http://www.gumer.info</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Библиотека Гумер-гуманитарные науки (например, литературоведение).</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19" w:history="1">
        <w:r w:rsidR="00112331" w:rsidRPr="00F969AE">
          <w:rPr>
            <w:rStyle w:val="ad"/>
            <w:rFonts w:ascii="Times New Roman" w:hAnsi="Times New Roman"/>
            <w:sz w:val="24"/>
            <w:szCs w:val="24"/>
          </w:rPr>
          <w:t>http://www.encyclopedia.ru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Каталог электронных энциклопедий (ссылки) по разным направлениям.</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0" w:history="1">
        <w:r w:rsidR="00112331" w:rsidRPr="00F969AE">
          <w:rPr>
            <w:rStyle w:val="ad"/>
            <w:rFonts w:ascii="Times New Roman" w:hAnsi="Times New Roman"/>
            <w:sz w:val="24"/>
            <w:szCs w:val="24"/>
          </w:rPr>
          <w:t>http://www.krugosvet.ru</w:t>
        </w:r>
      </w:hyperlink>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1" w:history="1">
        <w:r w:rsidR="00112331" w:rsidRPr="00F969AE">
          <w:rPr>
            <w:rStyle w:val="ad"/>
            <w:rFonts w:ascii="Times New Roman" w:hAnsi="Times New Roman"/>
            <w:sz w:val="24"/>
            <w:szCs w:val="24"/>
          </w:rPr>
          <w:t>http://www.Lib.ru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Библиотека Максима Мошкова.</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2" w:history="1">
        <w:r w:rsidR="00112331" w:rsidRPr="00F969AE">
          <w:rPr>
            <w:rStyle w:val="ad"/>
            <w:rFonts w:ascii="Times New Roman" w:hAnsi="Times New Roman"/>
            <w:sz w:val="24"/>
            <w:szCs w:val="24"/>
          </w:rPr>
          <w:t>http://www.litera.ru</w:t>
        </w:r>
      </w:hyperlink>
      <w:r w:rsidR="00112331" w:rsidRPr="00F969AE">
        <w:rPr>
          <w:rFonts w:ascii="Times New Roman" w:hAnsi="Times New Roman"/>
          <w:sz w:val="24"/>
          <w:szCs w:val="24"/>
        </w:rPr>
        <w:t xml:space="preserve"> 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3" w:history="1">
        <w:r w:rsidR="00112331" w:rsidRPr="00F969AE">
          <w:rPr>
            <w:rStyle w:val="ad"/>
            <w:rFonts w:ascii="Times New Roman" w:hAnsi="Times New Roman"/>
            <w:sz w:val="24"/>
            <w:szCs w:val="24"/>
          </w:rPr>
          <w:t>http://litera.edu.ru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Коллекция: русская и зарубежная литература для школы.</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4" w:history="1">
        <w:r w:rsidR="00112331" w:rsidRPr="00F969AE">
          <w:rPr>
            <w:rStyle w:val="ad"/>
            <w:rFonts w:ascii="Times New Roman" w:hAnsi="Times New Roman"/>
            <w:sz w:val="24"/>
            <w:szCs w:val="24"/>
          </w:rPr>
          <w:t>http://www.litwomen.ru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Сайт мировых новостей о литературе.</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5" w:history="1">
        <w:r w:rsidR="00112331" w:rsidRPr="00F969AE">
          <w:rPr>
            <w:rStyle w:val="ad"/>
            <w:rFonts w:ascii="Times New Roman" w:hAnsi="Times New Roman"/>
            <w:sz w:val="24"/>
            <w:szCs w:val="24"/>
          </w:rPr>
          <w:t>http://magazines.russ.ru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Электронная библиотека современных литературных журналов России.</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6" w:history="1">
        <w:r w:rsidR="00112331" w:rsidRPr="00F969AE">
          <w:rPr>
            <w:rStyle w:val="ad"/>
            <w:rFonts w:ascii="Times New Roman" w:hAnsi="Times New Roman"/>
            <w:sz w:val="24"/>
            <w:szCs w:val="24"/>
          </w:rPr>
          <w:t>http://www.russianplanet.ru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7" w:history="1">
        <w:r w:rsidR="00112331" w:rsidRPr="00F969AE">
          <w:rPr>
            <w:rStyle w:val="ad"/>
            <w:rFonts w:ascii="Times New Roman" w:hAnsi="Times New Roman"/>
            <w:sz w:val="24"/>
            <w:szCs w:val="24"/>
          </w:rPr>
          <w:t>http://www.russianplanet.ru/filolog/ruslit/index.htm</w:t>
        </w:r>
      </w:hyperlink>
    </w:p>
    <w:p w:rsidR="00112331" w:rsidRPr="00F969AE" w:rsidRDefault="00112331" w:rsidP="00F969AE">
      <w:pPr>
        <w:tabs>
          <w:tab w:val="left" w:pos="1100"/>
        </w:tabs>
        <w:spacing w:after="0" w:line="240" w:lineRule="auto"/>
        <w:ind w:firstLine="709"/>
        <w:jc w:val="both"/>
        <w:rPr>
          <w:rFonts w:ascii="Times New Roman" w:hAnsi="Times New Roman"/>
          <w:sz w:val="24"/>
          <w:szCs w:val="24"/>
        </w:rPr>
      </w:pPr>
      <w:r w:rsidRPr="00F969AE">
        <w:rPr>
          <w:rFonts w:ascii="Times New Roman" w:hAnsi="Times New Roman"/>
          <w:sz w:val="24"/>
          <w:szCs w:val="24"/>
        </w:rPr>
        <w:t>Сайт о древней литературе Руси, Востока, Западной Европы; о фольклоре.</w:t>
      </w:r>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sz w:val="24"/>
          <w:szCs w:val="24"/>
        </w:rPr>
      </w:pPr>
      <w:hyperlink r:id="rId28" w:history="1">
        <w:r w:rsidR="00112331" w:rsidRPr="00F969AE">
          <w:rPr>
            <w:rStyle w:val="ad"/>
            <w:rFonts w:ascii="Times New Roman" w:hAnsi="Times New Roman"/>
            <w:sz w:val="24"/>
            <w:szCs w:val="24"/>
          </w:rPr>
          <w:t>http://www.pushkinskijdom.ru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Сайт института русской литературы (Пушкинский дом) Российской Академии наук (статус государственного учреждения).</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sz w:val="24"/>
          <w:szCs w:val="24"/>
        </w:rPr>
      </w:pPr>
      <w:hyperlink r:id="rId29" w:history="1">
        <w:r w:rsidR="00112331" w:rsidRPr="00F969AE">
          <w:rPr>
            <w:rStyle w:val="ad"/>
            <w:rFonts w:ascii="Times New Roman" w:hAnsi="Times New Roman"/>
            <w:sz w:val="24"/>
            <w:szCs w:val="24"/>
          </w:rPr>
          <w:t>http://www.vavilon.ru</w:t>
        </w:r>
      </w:hyperlink>
    </w:p>
    <w:p w:rsidR="00112331" w:rsidRPr="00F969AE" w:rsidRDefault="00112331" w:rsidP="00F969AE">
      <w:pPr>
        <w:spacing w:after="0" w:line="240" w:lineRule="auto"/>
        <w:ind w:firstLine="709"/>
        <w:jc w:val="both"/>
        <w:rPr>
          <w:rFonts w:ascii="Times New Roman" w:hAnsi="Times New Roman"/>
          <w:sz w:val="24"/>
          <w:szCs w:val="24"/>
        </w:rPr>
      </w:pPr>
      <w:r w:rsidRPr="00F969AE">
        <w:rPr>
          <w:rFonts w:ascii="Times New Roman" w:hAnsi="Times New Roman"/>
          <w:sz w:val="24"/>
          <w:szCs w:val="24"/>
        </w:rPr>
        <w:t>Сайт посвящен современной русской литературе.</w:t>
      </w:r>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bCs/>
          <w:sz w:val="24"/>
          <w:szCs w:val="24"/>
        </w:rPr>
      </w:pPr>
      <w:hyperlink w:history="1">
        <w:r w:rsidR="00112331" w:rsidRPr="00F969AE">
          <w:rPr>
            <w:rStyle w:val="ad"/>
            <w:rFonts w:ascii="Times New Roman" w:hAnsi="Times New Roman"/>
            <w:sz w:val="24"/>
            <w:szCs w:val="24"/>
            <w:lang w:val="en-US"/>
          </w:rPr>
          <w:t>http</w:t>
        </w:r>
        <w:r w:rsidR="00112331" w:rsidRPr="00F969AE">
          <w:rPr>
            <w:rStyle w:val="ad"/>
            <w:rFonts w:ascii="Times New Roman" w:hAnsi="Times New Roman"/>
            <w:sz w:val="24"/>
            <w:szCs w:val="24"/>
          </w:rPr>
          <w:t>://</w:t>
        </w:r>
        <w:r w:rsidR="00112331" w:rsidRPr="00F969AE">
          <w:rPr>
            <w:rStyle w:val="ad"/>
            <w:rFonts w:ascii="Times New Roman" w:hAnsi="Times New Roman"/>
            <w:sz w:val="24"/>
            <w:szCs w:val="24"/>
            <w:lang w:val="en-US"/>
          </w:rPr>
          <w:t>feb</w:t>
        </w:r>
        <w:r w:rsidR="00112331" w:rsidRPr="00F969AE">
          <w:rPr>
            <w:rStyle w:val="ad"/>
            <w:rFonts w:ascii="Times New Roman" w:hAnsi="Times New Roman"/>
            <w:sz w:val="24"/>
            <w:szCs w:val="24"/>
          </w:rPr>
          <w:t>–</w:t>
        </w:r>
        <w:r w:rsidR="00112331" w:rsidRPr="00F969AE">
          <w:rPr>
            <w:rStyle w:val="ad"/>
            <w:rFonts w:ascii="Times New Roman" w:hAnsi="Times New Roman"/>
            <w:sz w:val="24"/>
            <w:szCs w:val="24"/>
            <w:lang w:val="en-US"/>
          </w:rPr>
          <w:t>web</w:t>
        </w:r>
        <w:r w:rsidR="00112331" w:rsidRPr="00F969AE">
          <w:rPr>
            <w:rStyle w:val="ad"/>
            <w:rFonts w:ascii="Times New Roman" w:hAnsi="Times New Roman"/>
            <w:sz w:val="24"/>
            <w:szCs w:val="24"/>
          </w:rPr>
          <w:t>.</w:t>
        </w:r>
        <w:r w:rsidR="00112331" w:rsidRPr="00F969AE">
          <w:rPr>
            <w:rStyle w:val="ad"/>
            <w:rFonts w:ascii="Times New Roman" w:hAnsi="Times New Roman"/>
            <w:sz w:val="24"/>
            <w:szCs w:val="24"/>
            <w:lang w:val="en-US"/>
          </w:rPr>
          <w:t>ru</w:t>
        </w:r>
      </w:hyperlink>
    </w:p>
    <w:p w:rsidR="00112331" w:rsidRPr="00F969AE" w:rsidRDefault="00112331" w:rsidP="00F969AE">
      <w:pPr>
        <w:spacing w:after="0" w:line="240" w:lineRule="auto"/>
        <w:ind w:firstLine="709"/>
        <w:jc w:val="both"/>
        <w:rPr>
          <w:rFonts w:ascii="Times New Roman" w:hAnsi="Times New Roman"/>
          <w:bCs/>
          <w:sz w:val="24"/>
          <w:szCs w:val="24"/>
        </w:rPr>
      </w:pPr>
      <w:r w:rsidRPr="00F969AE">
        <w:rPr>
          <w:rFonts w:ascii="Times New Roman" w:hAnsi="Times New Roman"/>
          <w:bCs/>
          <w:sz w:val="24"/>
          <w:szCs w:val="24"/>
        </w:rPr>
        <w:t xml:space="preserve">Сайт Президентской библиотеки им. Б. Н. Ельцина </w:t>
      </w:r>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bCs/>
          <w:sz w:val="24"/>
          <w:szCs w:val="24"/>
        </w:rPr>
      </w:pPr>
      <w:hyperlink r:id="rId30" w:history="1">
        <w:r w:rsidR="00112331" w:rsidRPr="00F969AE">
          <w:rPr>
            <w:rStyle w:val="ad"/>
            <w:rFonts w:ascii="Times New Roman" w:hAnsi="Times New Roman"/>
            <w:sz w:val="24"/>
            <w:szCs w:val="24"/>
          </w:rPr>
          <w:t>http://www.prlib.ru/Pages/Default.aspx</w:t>
        </w:r>
      </w:hyperlink>
    </w:p>
    <w:p w:rsidR="00112331" w:rsidRPr="00F969AE" w:rsidRDefault="00112331" w:rsidP="00F969AE">
      <w:pPr>
        <w:spacing w:after="0" w:line="240" w:lineRule="auto"/>
        <w:ind w:firstLine="709"/>
        <w:jc w:val="both"/>
        <w:rPr>
          <w:rFonts w:ascii="Times New Roman" w:hAnsi="Times New Roman"/>
          <w:sz w:val="24"/>
          <w:szCs w:val="24"/>
        </w:rPr>
      </w:pPr>
    </w:p>
    <w:p w:rsidR="00112331" w:rsidRPr="00F969AE" w:rsidRDefault="00F969AE" w:rsidP="00F969AE">
      <w:pPr>
        <w:spacing w:after="0" w:line="240" w:lineRule="auto"/>
        <w:ind w:firstLine="709"/>
        <w:jc w:val="both"/>
        <w:rPr>
          <w:rFonts w:ascii="Times New Roman" w:hAnsi="Times New Roman"/>
          <w:i/>
          <w:sz w:val="24"/>
          <w:szCs w:val="24"/>
        </w:rPr>
      </w:pPr>
      <w:r>
        <w:rPr>
          <w:rFonts w:ascii="Times New Roman" w:hAnsi="Times New Roman"/>
          <w:i/>
          <w:sz w:val="24"/>
          <w:szCs w:val="24"/>
        </w:rPr>
        <w:t>Электронные наглядные пособия:</w:t>
      </w:r>
    </w:p>
    <w:p w:rsidR="00112331" w:rsidRPr="00F969AE" w:rsidRDefault="00112331" w:rsidP="00F969AE">
      <w:pPr>
        <w:tabs>
          <w:tab w:val="left" w:pos="1100"/>
        </w:tabs>
        <w:spacing w:after="0" w:line="240" w:lineRule="auto"/>
        <w:ind w:firstLine="709"/>
        <w:jc w:val="both"/>
        <w:rPr>
          <w:rFonts w:ascii="Times New Roman" w:hAnsi="Times New Roman"/>
          <w:bCs/>
          <w:sz w:val="24"/>
          <w:szCs w:val="24"/>
        </w:rPr>
      </w:pPr>
      <w:r w:rsidRPr="00F969AE">
        <w:rPr>
          <w:rFonts w:ascii="Times New Roman" w:hAnsi="Times New Roman"/>
          <w:bCs/>
          <w:sz w:val="24"/>
          <w:szCs w:val="24"/>
        </w:rPr>
        <w:t xml:space="preserve">Библиотекарь. РУ </w:t>
      </w:r>
    </w:p>
    <w:p w:rsidR="00112331" w:rsidRPr="00F969AE" w:rsidRDefault="008F584E" w:rsidP="005406D8">
      <w:pPr>
        <w:numPr>
          <w:ilvl w:val="0"/>
          <w:numId w:val="12"/>
        </w:numPr>
        <w:tabs>
          <w:tab w:val="left" w:pos="1100"/>
        </w:tabs>
        <w:suppressAutoHyphens/>
        <w:spacing w:after="0" w:line="240" w:lineRule="auto"/>
        <w:ind w:left="0" w:firstLine="709"/>
        <w:jc w:val="both"/>
        <w:rPr>
          <w:rFonts w:ascii="Times New Roman" w:hAnsi="Times New Roman"/>
          <w:bCs/>
          <w:sz w:val="24"/>
          <w:szCs w:val="24"/>
        </w:rPr>
      </w:pPr>
      <w:hyperlink r:id="rId31" w:history="1">
        <w:r w:rsidR="00112331" w:rsidRPr="00F969AE">
          <w:rPr>
            <w:rStyle w:val="ad"/>
            <w:rFonts w:ascii="Times New Roman" w:hAnsi="Times New Roman"/>
            <w:sz w:val="24"/>
            <w:szCs w:val="24"/>
          </w:rPr>
          <w:t>http://www.bibliotekar.ru/index.htm</w:t>
        </w:r>
      </w:hyperlink>
    </w:p>
    <w:p w:rsidR="00112331" w:rsidRPr="00F969AE" w:rsidRDefault="00112331" w:rsidP="00F969AE">
      <w:pPr>
        <w:spacing w:after="0" w:line="240" w:lineRule="auto"/>
        <w:ind w:firstLine="709"/>
        <w:jc w:val="both"/>
        <w:rPr>
          <w:rFonts w:ascii="Times New Roman" w:hAnsi="Times New Roman"/>
          <w:bCs/>
          <w:sz w:val="24"/>
          <w:szCs w:val="24"/>
        </w:rPr>
      </w:pPr>
      <w:r w:rsidRPr="00F969AE">
        <w:rPr>
          <w:rFonts w:ascii="Times New Roman" w:hAnsi="Times New Roman"/>
          <w:bCs/>
          <w:sz w:val="24"/>
          <w:szCs w:val="24"/>
        </w:rPr>
        <w:t xml:space="preserve">Русская литература 18-20 вв. </w:t>
      </w:r>
    </w:p>
    <w:p w:rsidR="00112331" w:rsidRPr="00F969AE" w:rsidRDefault="008F584E" w:rsidP="005406D8">
      <w:pPr>
        <w:numPr>
          <w:ilvl w:val="0"/>
          <w:numId w:val="12"/>
        </w:numPr>
        <w:tabs>
          <w:tab w:val="left" w:pos="1210"/>
        </w:tabs>
        <w:suppressAutoHyphens/>
        <w:spacing w:after="0" w:line="240" w:lineRule="auto"/>
        <w:ind w:left="0" w:firstLine="709"/>
        <w:jc w:val="both"/>
        <w:rPr>
          <w:rFonts w:ascii="Times New Roman" w:hAnsi="Times New Roman"/>
          <w:bCs/>
          <w:sz w:val="24"/>
          <w:szCs w:val="24"/>
        </w:rPr>
      </w:pPr>
      <w:hyperlink r:id="rId32" w:history="1">
        <w:r w:rsidR="00112331" w:rsidRPr="00F969AE">
          <w:rPr>
            <w:rStyle w:val="ad"/>
            <w:rFonts w:ascii="Times New Roman" w:hAnsi="Times New Roman"/>
            <w:sz w:val="24"/>
            <w:szCs w:val="24"/>
          </w:rPr>
          <w:t>http://www.a4format.ru/</w:t>
        </w:r>
      </w:hyperlink>
    </w:p>
    <w:p w:rsidR="00112331" w:rsidRPr="00F969AE" w:rsidRDefault="00112331" w:rsidP="00F969AE">
      <w:pPr>
        <w:spacing w:after="0" w:line="240" w:lineRule="auto"/>
        <w:ind w:firstLine="709"/>
        <w:jc w:val="both"/>
        <w:rPr>
          <w:rFonts w:ascii="Times New Roman" w:hAnsi="Times New Roman"/>
          <w:bCs/>
          <w:sz w:val="24"/>
          <w:szCs w:val="24"/>
        </w:rPr>
      </w:pPr>
      <w:r w:rsidRPr="00F969AE">
        <w:rPr>
          <w:rFonts w:ascii="Times New Roman" w:hAnsi="Times New Roman"/>
          <w:bCs/>
          <w:sz w:val="24"/>
          <w:szCs w:val="24"/>
        </w:rPr>
        <w:t xml:space="preserve">Большая художественная галерея </w:t>
      </w:r>
    </w:p>
    <w:p w:rsidR="00112331" w:rsidRPr="00F969AE" w:rsidRDefault="008F584E" w:rsidP="00F969AE">
      <w:pPr>
        <w:pStyle w:val="af0"/>
        <w:spacing w:after="0" w:line="240" w:lineRule="auto"/>
        <w:ind w:left="0"/>
        <w:jc w:val="both"/>
        <w:rPr>
          <w:rFonts w:ascii="Times New Roman" w:hAnsi="Times New Roman"/>
          <w:bCs/>
          <w:sz w:val="24"/>
          <w:szCs w:val="24"/>
        </w:rPr>
      </w:pPr>
      <w:hyperlink r:id="rId33" w:history="1">
        <w:r w:rsidR="00112331" w:rsidRPr="00F969AE">
          <w:rPr>
            <w:rStyle w:val="ad"/>
            <w:rFonts w:ascii="Times New Roman" w:hAnsi="Times New Roman"/>
            <w:sz w:val="24"/>
            <w:szCs w:val="24"/>
          </w:rPr>
          <w:t>http://gallerix.ru/</w:t>
        </w:r>
      </w:hyperlink>
    </w:p>
    <w:p w:rsidR="00112331" w:rsidRPr="00F969AE" w:rsidRDefault="00112331" w:rsidP="00F969AE">
      <w:pPr>
        <w:pStyle w:val="af0"/>
        <w:spacing w:after="0" w:line="240" w:lineRule="auto"/>
        <w:ind w:left="0"/>
        <w:jc w:val="both"/>
        <w:rPr>
          <w:rFonts w:ascii="Times New Roman" w:hAnsi="Times New Roman"/>
          <w:bCs/>
          <w:sz w:val="24"/>
          <w:szCs w:val="24"/>
        </w:rPr>
      </w:pPr>
    </w:p>
    <w:p w:rsidR="00112331" w:rsidRPr="00F969AE" w:rsidRDefault="00112331" w:rsidP="00F969AE">
      <w:pPr>
        <w:shd w:val="clear" w:color="auto" w:fill="FFFFFF"/>
        <w:spacing w:after="0" w:line="240" w:lineRule="auto"/>
        <w:jc w:val="both"/>
        <w:rPr>
          <w:rFonts w:ascii="Times New Roman" w:hAnsi="Times New Roman"/>
          <w:color w:val="000000"/>
          <w:sz w:val="24"/>
          <w:szCs w:val="24"/>
        </w:rPr>
      </w:pPr>
    </w:p>
    <w:p w:rsidR="00112331" w:rsidRPr="00BA676A" w:rsidRDefault="00112331" w:rsidP="00112331"/>
    <w:p w:rsidR="00112331" w:rsidRDefault="00112331" w:rsidP="00112331">
      <w:pPr>
        <w:shd w:val="clear" w:color="auto" w:fill="FFFFFF"/>
        <w:spacing w:line="360" w:lineRule="auto"/>
      </w:pPr>
    </w:p>
    <w:p w:rsidR="007B0E22" w:rsidRDefault="007B0E22" w:rsidP="00155013">
      <w:pPr>
        <w:widowControl w:val="0"/>
        <w:autoSpaceDE w:val="0"/>
        <w:autoSpaceDN w:val="0"/>
        <w:adjustRightInd w:val="0"/>
        <w:spacing w:after="0" w:line="240" w:lineRule="auto"/>
        <w:ind w:firstLine="708"/>
        <w:jc w:val="center"/>
        <w:rPr>
          <w:rFonts w:ascii="Times New Roman" w:hAnsi="Times New Roman"/>
          <w:b/>
          <w:color w:val="000000"/>
          <w:sz w:val="24"/>
          <w:szCs w:val="24"/>
        </w:rPr>
        <w:sectPr w:rsidR="007B0E22" w:rsidSect="007B0E22">
          <w:footerReference w:type="default" r:id="rId34"/>
          <w:pgSz w:w="11906" w:h="16838"/>
          <w:pgMar w:top="1134" w:right="567" w:bottom="1134" w:left="1134" w:header="709" w:footer="709" w:gutter="0"/>
          <w:cols w:space="708"/>
          <w:titlePg/>
          <w:docGrid w:linePitch="360"/>
        </w:sectPr>
      </w:pPr>
    </w:p>
    <w:p w:rsidR="005E52F8" w:rsidRPr="00F23FD5" w:rsidRDefault="00B556E0" w:rsidP="00F23FD5">
      <w:pPr>
        <w:widowControl w:val="0"/>
        <w:pBdr>
          <w:top w:val="nil"/>
          <w:left w:val="nil"/>
          <w:bottom w:val="nil"/>
          <w:right w:val="nil"/>
          <w:between w:val="nil"/>
        </w:pBdr>
        <w:ind w:left="34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Раздел 4. </w:t>
      </w:r>
      <w:r w:rsidR="005E52F8" w:rsidRPr="00F23FD5">
        <w:rPr>
          <w:rFonts w:ascii="Times New Roman" w:hAnsi="Times New Roman"/>
          <w:b/>
          <w:color w:val="000000"/>
          <w:sz w:val="24"/>
          <w:szCs w:val="24"/>
        </w:rPr>
        <w:t>Тематическое планирование курса «</w:t>
      </w:r>
      <w:r>
        <w:rPr>
          <w:rFonts w:ascii="Times New Roman" w:hAnsi="Times New Roman"/>
          <w:b/>
          <w:color w:val="000000"/>
          <w:sz w:val="24"/>
          <w:szCs w:val="24"/>
        </w:rPr>
        <w:t>Литература</w:t>
      </w:r>
      <w:r w:rsidR="005E52F8" w:rsidRPr="00F23FD5">
        <w:rPr>
          <w:rFonts w:ascii="Times New Roman" w:hAnsi="Times New Roman"/>
          <w:b/>
          <w:color w:val="000000"/>
          <w:sz w:val="24"/>
          <w:szCs w:val="24"/>
        </w:rPr>
        <w:t>»</w:t>
      </w:r>
    </w:p>
    <w:tbl>
      <w:tblPr>
        <w:tblStyle w:val="ab"/>
        <w:tblW w:w="15134" w:type="dxa"/>
        <w:tblLayout w:type="fixed"/>
        <w:tblLook w:val="04A0"/>
      </w:tblPr>
      <w:tblGrid>
        <w:gridCol w:w="1809"/>
        <w:gridCol w:w="1128"/>
        <w:gridCol w:w="6"/>
        <w:gridCol w:w="9072"/>
        <w:gridCol w:w="3119"/>
      </w:tblGrid>
      <w:tr w:rsidR="005E52F8" w:rsidRPr="00F23FD5" w:rsidTr="00806FDC">
        <w:trPr>
          <w:trHeight w:val="230"/>
        </w:trPr>
        <w:tc>
          <w:tcPr>
            <w:tcW w:w="15134" w:type="dxa"/>
            <w:gridSpan w:val="5"/>
            <w:vAlign w:val="center"/>
          </w:tcPr>
          <w:p w:rsidR="005E52F8" w:rsidRPr="00F23FD5" w:rsidRDefault="005E52F8" w:rsidP="00B556E0">
            <w:pPr>
              <w:spacing w:after="0" w:line="240" w:lineRule="auto"/>
              <w:rPr>
                <w:rFonts w:ascii="Times New Roman" w:hAnsi="Times New Roman"/>
                <w:sz w:val="24"/>
                <w:szCs w:val="24"/>
              </w:rPr>
            </w:pPr>
            <w:bookmarkStart w:id="2" w:name="_heading=h.gjdgxs" w:colFirst="0" w:colLast="0"/>
            <w:bookmarkEnd w:id="2"/>
            <w:r w:rsidRPr="00F23FD5">
              <w:rPr>
                <w:rFonts w:ascii="Times New Roman" w:hAnsi="Times New Roman"/>
                <w:sz w:val="24"/>
                <w:szCs w:val="24"/>
              </w:rPr>
              <w:t>Класс</w:t>
            </w:r>
            <w:r w:rsidR="0040452B" w:rsidRPr="00F23FD5">
              <w:rPr>
                <w:rFonts w:ascii="Times New Roman" w:hAnsi="Times New Roman"/>
                <w:sz w:val="24"/>
                <w:szCs w:val="24"/>
              </w:rPr>
              <w:t xml:space="preserve"> 6</w:t>
            </w:r>
            <w:r w:rsidR="00F23FD5">
              <w:rPr>
                <w:rFonts w:ascii="Times New Roman" w:hAnsi="Times New Roman"/>
                <w:sz w:val="24"/>
                <w:szCs w:val="24"/>
              </w:rPr>
              <w:t xml:space="preserve">, </w:t>
            </w:r>
            <w:r w:rsidR="00B556E0">
              <w:rPr>
                <w:rFonts w:ascii="Times New Roman" w:hAnsi="Times New Roman"/>
                <w:color w:val="000000"/>
                <w:sz w:val="24"/>
                <w:szCs w:val="24"/>
              </w:rPr>
              <w:t>102</w:t>
            </w:r>
            <w:r w:rsidR="00F23FD5" w:rsidRPr="00F23FD5">
              <w:rPr>
                <w:rFonts w:ascii="Times New Roman" w:hAnsi="Times New Roman"/>
                <w:color w:val="000000"/>
                <w:sz w:val="24"/>
                <w:szCs w:val="24"/>
              </w:rPr>
              <w:t xml:space="preserve"> часа</w:t>
            </w:r>
          </w:p>
        </w:tc>
      </w:tr>
      <w:tr w:rsidR="002C1000" w:rsidRPr="00F23FD5" w:rsidTr="00B556E0">
        <w:tc>
          <w:tcPr>
            <w:tcW w:w="1809" w:type="dxa"/>
          </w:tcPr>
          <w:p w:rsidR="002C1000" w:rsidRPr="00F23FD5" w:rsidRDefault="002C1000" w:rsidP="00F23FD5">
            <w:pPr>
              <w:spacing w:after="0" w:line="240" w:lineRule="auto"/>
              <w:rPr>
                <w:rFonts w:ascii="Times New Roman" w:hAnsi="Times New Roman"/>
                <w:b/>
                <w:sz w:val="24"/>
                <w:szCs w:val="24"/>
              </w:rPr>
            </w:pPr>
            <w:r w:rsidRPr="00F23FD5">
              <w:rPr>
                <w:rFonts w:ascii="Times New Roman" w:hAnsi="Times New Roman"/>
                <w:b/>
                <w:sz w:val="24"/>
                <w:szCs w:val="24"/>
              </w:rPr>
              <w:t>Раздел</w:t>
            </w:r>
          </w:p>
        </w:tc>
        <w:tc>
          <w:tcPr>
            <w:tcW w:w="1128" w:type="dxa"/>
          </w:tcPr>
          <w:p w:rsidR="002C1000" w:rsidRPr="00F23FD5" w:rsidRDefault="002C1000" w:rsidP="00F23FD5">
            <w:pPr>
              <w:spacing w:after="0" w:line="240" w:lineRule="auto"/>
              <w:rPr>
                <w:rFonts w:ascii="Times New Roman" w:hAnsi="Times New Roman"/>
                <w:b/>
                <w:sz w:val="24"/>
                <w:szCs w:val="24"/>
              </w:rPr>
            </w:pPr>
            <w:r w:rsidRPr="00F23FD5">
              <w:rPr>
                <w:rFonts w:ascii="Times New Roman" w:hAnsi="Times New Roman"/>
                <w:b/>
                <w:sz w:val="24"/>
                <w:szCs w:val="24"/>
              </w:rPr>
              <w:t xml:space="preserve">Количество часов </w:t>
            </w:r>
          </w:p>
        </w:tc>
        <w:tc>
          <w:tcPr>
            <w:tcW w:w="9078" w:type="dxa"/>
            <w:gridSpan w:val="2"/>
          </w:tcPr>
          <w:p w:rsidR="002C1000" w:rsidRPr="00F23FD5" w:rsidRDefault="002C1000" w:rsidP="00F23FD5">
            <w:pPr>
              <w:spacing w:after="0" w:line="240" w:lineRule="auto"/>
              <w:rPr>
                <w:rFonts w:ascii="Times New Roman" w:hAnsi="Times New Roman"/>
                <w:b/>
                <w:sz w:val="24"/>
                <w:szCs w:val="24"/>
              </w:rPr>
            </w:pPr>
            <w:r w:rsidRPr="00F23FD5">
              <w:rPr>
                <w:rFonts w:ascii="Times New Roman" w:hAnsi="Times New Roman"/>
                <w:b/>
                <w:sz w:val="24"/>
                <w:szCs w:val="24"/>
              </w:rPr>
              <w:t>Основные виды деятельности обучающихся (на уровне универсальных учебных действий)</w:t>
            </w:r>
          </w:p>
        </w:tc>
        <w:tc>
          <w:tcPr>
            <w:tcW w:w="3119" w:type="dxa"/>
          </w:tcPr>
          <w:p w:rsidR="002C1000" w:rsidRPr="00F23FD5" w:rsidRDefault="002C1000" w:rsidP="00F23FD5">
            <w:pPr>
              <w:spacing w:after="0" w:line="240" w:lineRule="auto"/>
              <w:rPr>
                <w:rFonts w:ascii="Times New Roman" w:hAnsi="Times New Roman"/>
                <w:b/>
                <w:sz w:val="24"/>
                <w:szCs w:val="24"/>
              </w:rPr>
            </w:pPr>
            <w:r w:rsidRPr="00F23FD5">
              <w:rPr>
                <w:rFonts w:ascii="Times New Roman" w:hAnsi="Times New Roman"/>
                <w:b/>
                <w:sz w:val="24"/>
                <w:szCs w:val="24"/>
              </w:rPr>
              <w:t>Основные направления воспитательной деятельности</w:t>
            </w:r>
          </w:p>
        </w:tc>
      </w:tr>
      <w:tr w:rsidR="00B556E0" w:rsidRPr="00F23FD5" w:rsidTr="00B556E0">
        <w:trPr>
          <w:trHeight w:val="762"/>
        </w:trPr>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Введение</w:t>
            </w:r>
          </w:p>
        </w:tc>
        <w:tc>
          <w:tcPr>
            <w:tcW w:w="1128"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1</w:t>
            </w:r>
          </w:p>
        </w:tc>
        <w:tc>
          <w:tcPr>
            <w:tcW w:w="9078" w:type="dxa"/>
            <w:gridSpan w:val="2"/>
            <w:tcBorders>
              <w:top w:val="single" w:sz="4" w:space="0" w:color="auto"/>
              <w:left w:val="single" w:sz="4" w:space="0" w:color="auto"/>
              <w:bottom w:val="single" w:sz="4" w:space="0" w:color="auto"/>
              <w:right w:val="single" w:sz="4" w:space="0" w:color="auto"/>
            </w:tcBorders>
          </w:tcPr>
          <w:p w:rsidR="00B556E0" w:rsidRPr="00CC3349" w:rsidRDefault="00CC3349" w:rsidP="00CA2631">
            <w:pPr>
              <w:widowControl w:val="0"/>
              <w:shd w:val="clear" w:color="auto" w:fill="FFFFFF"/>
              <w:autoSpaceDE w:val="0"/>
              <w:autoSpaceDN w:val="0"/>
              <w:adjustRightInd w:val="0"/>
              <w:spacing w:after="0" w:line="240" w:lineRule="auto"/>
              <w:ind w:firstLine="197"/>
              <w:jc w:val="both"/>
              <w:rPr>
                <w:rFonts w:ascii="Times New Roman" w:hAnsi="Times New Roman"/>
                <w:sz w:val="24"/>
                <w:szCs w:val="24"/>
              </w:rPr>
            </w:pPr>
            <w:r w:rsidRPr="00CC3349">
              <w:rPr>
                <w:rFonts w:ascii="Times New Roman" w:hAnsi="Times New Roman"/>
                <w:sz w:val="24"/>
                <w:szCs w:val="24"/>
              </w:rPr>
              <w:t xml:space="preserve">Выразительно читать, отвечать на вопросы. Работать с учебником, со словом.  </w:t>
            </w:r>
            <w:r w:rsidR="00CA2631">
              <w:rPr>
                <w:rFonts w:ascii="Times New Roman" w:hAnsi="Times New Roman"/>
                <w:color w:val="000000"/>
                <w:spacing w:val="-6"/>
                <w:sz w:val="24"/>
                <w:szCs w:val="24"/>
              </w:rPr>
              <w:t>Принимать участие в беседе о</w:t>
            </w:r>
            <w:r w:rsidR="00CA2631" w:rsidRPr="00112331">
              <w:rPr>
                <w:rFonts w:ascii="Times New Roman" w:hAnsi="Times New Roman"/>
                <w:color w:val="000000"/>
                <w:spacing w:val="-6"/>
                <w:sz w:val="24"/>
                <w:szCs w:val="24"/>
              </w:rPr>
              <w:t xml:space="preserve"> литературе, писателе и ч</w:t>
            </w:r>
            <w:r w:rsidR="00CA2631" w:rsidRPr="00112331">
              <w:rPr>
                <w:rFonts w:ascii="Times New Roman" w:hAnsi="Times New Roman"/>
                <w:color w:val="000000"/>
                <w:spacing w:val="-5"/>
                <w:sz w:val="24"/>
                <w:szCs w:val="24"/>
              </w:rPr>
              <w:t>итателе</w:t>
            </w:r>
            <w:r w:rsidR="00CA2631">
              <w:rPr>
                <w:rFonts w:ascii="Times New Roman" w:hAnsi="Times New Roman"/>
                <w:color w:val="000000"/>
                <w:spacing w:val="-5"/>
                <w:sz w:val="24"/>
                <w:szCs w:val="24"/>
              </w:rPr>
              <w:t>. Определять роль книги, писателя в жизни общества. Анализировать статьи, работать со справочным материалом.</w:t>
            </w:r>
          </w:p>
        </w:tc>
        <w:tc>
          <w:tcPr>
            <w:tcW w:w="3119" w:type="dxa"/>
          </w:tcPr>
          <w:p w:rsidR="00B556E0" w:rsidRPr="00F23FD5" w:rsidRDefault="00B556E0" w:rsidP="00B556E0">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B556E0" w:rsidRPr="00F23FD5" w:rsidTr="00B556E0">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Из мифологии</w:t>
            </w:r>
          </w:p>
        </w:tc>
        <w:tc>
          <w:tcPr>
            <w:tcW w:w="1128"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4</w:t>
            </w:r>
          </w:p>
        </w:tc>
        <w:tc>
          <w:tcPr>
            <w:tcW w:w="9078" w:type="dxa"/>
            <w:gridSpan w:val="2"/>
            <w:tcBorders>
              <w:top w:val="single" w:sz="4" w:space="0" w:color="auto"/>
              <w:left w:val="single" w:sz="4" w:space="0" w:color="auto"/>
              <w:bottom w:val="single" w:sz="4" w:space="0" w:color="auto"/>
              <w:right w:val="single" w:sz="4" w:space="0" w:color="auto"/>
            </w:tcBorders>
          </w:tcPr>
          <w:p w:rsidR="00B556E0" w:rsidRPr="00DB53AE" w:rsidRDefault="00DB53AE" w:rsidP="00DB53AE">
            <w:pPr>
              <w:spacing w:after="0" w:line="240" w:lineRule="auto"/>
              <w:jc w:val="both"/>
              <w:rPr>
                <w:rFonts w:ascii="Times New Roman" w:hAnsi="Times New Roman"/>
                <w:sz w:val="24"/>
                <w:szCs w:val="24"/>
              </w:rPr>
            </w:pPr>
            <w:r w:rsidRPr="00DB53AE">
              <w:rPr>
                <w:rFonts w:ascii="Times New Roman" w:hAnsi="Times New Roman"/>
                <w:sz w:val="24"/>
                <w:szCs w:val="24"/>
              </w:rPr>
              <w:t xml:space="preserve">Выразительно читать мифы и другие эпические произведения, отвечать на вопросы, пересказывать. Анализировать сюжет, </w:t>
            </w:r>
            <w:r>
              <w:rPr>
                <w:rFonts w:ascii="Times New Roman" w:hAnsi="Times New Roman"/>
                <w:sz w:val="24"/>
                <w:szCs w:val="24"/>
              </w:rPr>
              <w:t xml:space="preserve">жанровые, </w:t>
            </w:r>
            <w:r w:rsidRPr="00DB53AE">
              <w:rPr>
                <w:rFonts w:ascii="Times New Roman" w:hAnsi="Times New Roman"/>
                <w:sz w:val="24"/>
                <w:szCs w:val="24"/>
              </w:rPr>
              <w:t xml:space="preserve">композиционные и художественные особенности. Определять и </w:t>
            </w:r>
            <w:r>
              <w:rPr>
                <w:rFonts w:ascii="Times New Roman" w:hAnsi="Times New Roman"/>
                <w:sz w:val="24"/>
                <w:szCs w:val="24"/>
              </w:rPr>
              <w:t>форму</w:t>
            </w:r>
            <w:r w:rsidRPr="00DB53AE">
              <w:rPr>
                <w:rFonts w:ascii="Times New Roman" w:hAnsi="Times New Roman"/>
                <w:sz w:val="24"/>
                <w:szCs w:val="24"/>
              </w:rPr>
              <w:t>лировать тему и основную мысль прочитанных мифов. Сопоставл</w:t>
            </w:r>
            <w:r>
              <w:rPr>
                <w:rFonts w:ascii="Times New Roman" w:hAnsi="Times New Roman"/>
                <w:sz w:val="24"/>
                <w:szCs w:val="24"/>
              </w:rPr>
              <w:t>ять мифы разных народов, сравни</w:t>
            </w:r>
            <w:r w:rsidRPr="00DB53AE">
              <w:rPr>
                <w:rFonts w:ascii="Times New Roman" w:hAnsi="Times New Roman"/>
                <w:sz w:val="24"/>
                <w:szCs w:val="24"/>
              </w:rPr>
              <w:t>вать их с эпиче</w:t>
            </w:r>
            <w:r>
              <w:rPr>
                <w:rFonts w:ascii="Times New Roman" w:hAnsi="Times New Roman"/>
                <w:sz w:val="24"/>
                <w:szCs w:val="24"/>
              </w:rPr>
              <w:t>скими произведениями. Характери</w:t>
            </w:r>
            <w:r w:rsidRPr="00DB53AE">
              <w:rPr>
                <w:rFonts w:ascii="Times New Roman" w:hAnsi="Times New Roman"/>
                <w:sz w:val="24"/>
                <w:szCs w:val="24"/>
              </w:rPr>
              <w:t>зовать главных героев, сравнивать их поступки. Высказывать св</w:t>
            </w:r>
            <w:r>
              <w:rPr>
                <w:rFonts w:ascii="Times New Roman" w:hAnsi="Times New Roman"/>
                <w:sz w:val="24"/>
                <w:szCs w:val="24"/>
              </w:rPr>
              <w:t>оё отношение к событиям и эпиче</w:t>
            </w:r>
            <w:r w:rsidRPr="00DB53AE">
              <w:rPr>
                <w:rFonts w:ascii="Times New Roman" w:hAnsi="Times New Roman"/>
                <w:sz w:val="24"/>
                <w:szCs w:val="24"/>
              </w:rPr>
              <w:t>ским героям.</w:t>
            </w:r>
          </w:p>
        </w:tc>
        <w:tc>
          <w:tcPr>
            <w:tcW w:w="3119" w:type="dxa"/>
          </w:tcPr>
          <w:p w:rsidR="00B556E0" w:rsidRPr="00F23FD5" w:rsidRDefault="00FE0961" w:rsidP="00B556E0">
            <w:pPr>
              <w:spacing w:after="0" w:line="240" w:lineRule="auto"/>
              <w:rPr>
                <w:rFonts w:ascii="Times New Roman" w:hAnsi="Times New Roman"/>
                <w:sz w:val="24"/>
                <w:szCs w:val="24"/>
              </w:rPr>
            </w:pPr>
            <w:r w:rsidRPr="002C1000">
              <w:rPr>
                <w:rFonts w:ascii="Times New Roman" w:hAnsi="Times New Roman"/>
                <w:sz w:val="24"/>
                <w:szCs w:val="24"/>
              </w:rPr>
              <w:t>Эстетическое воспитание</w:t>
            </w:r>
            <w:r w:rsidR="00B556E0" w:rsidRPr="00F23FD5">
              <w:rPr>
                <w:rFonts w:ascii="Times New Roman" w:hAnsi="Times New Roman"/>
                <w:sz w:val="24"/>
                <w:szCs w:val="24"/>
              </w:rPr>
              <w:t>, духовно-нравственное воспитание</w:t>
            </w:r>
          </w:p>
        </w:tc>
      </w:tr>
      <w:tr w:rsidR="00B556E0" w:rsidRPr="00F23FD5" w:rsidTr="00B556E0">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Из устного народного творчества</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DB53AE" w:rsidRPr="00FE0961" w:rsidRDefault="00DB53AE" w:rsidP="00FE0961">
            <w:pPr>
              <w:spacing w:after="0" w:line="240" w:lineRule="auto"/>
              <w:jc w:val="both"/>
              <w:rPr>
                <w:rFonts w:ascii="Times New Roman" w:hAnsi="Times New Roman"/>
                <w:sz w:val="24"/>
                <w:szCs w:val="24"/>
              </w:rPr>
            </w:pPr>
            <w:r w:rsidRPr="00FE0961">
              <w:rPr>
                <w:rFonts w:ascii="Times New Roman" w:hAnsi="Times New Roman"/>
                <w:sz w:val="24"/>
                <w:szCs w:val="24"/>
              </w:rPr>
              <w:t>Читать выразительно фольклорные произведения. Определять худо</w:t>
            </w:r>
            <w:r w:rsidR="00FE0961">
              <w:rPr>
                <w:rFonts w:ascii="Times New Roman" w:hAnsi="Times New Roman"/>
                <w:sz w:val="24"/>
                <w:szCs w:val="24"/>
              </w:rPr>
              <w:t>жественно-тематические особенно</w:t>
            </w:r>
            <w:r w:rsidRPr="00FE0961">
              <w:rPr>
                <w:rFonts w:ascii="Times New Roman" w:hAnsi="Times New Roman"/>
                <w:sz w:val="24"/>
                <w:szCs w:val="24"/>
              </w:rPr>
              <w:t xml:space="preserve">сти </w:t>
            </w:r>
            <w:r w:rsidR="00FE0961" w:rsidRPr="00FE0961">
              <w:rPr>
                <w:rFonts w:ascii="Times New Roman" w:hAnsi="Times New Roman"/>
                <w:sz w:val="24"/>
                <w:szCs w:val="24"/>
              </w:rPr>
              <w:t>преданий</w:t>
            </w:r>
            <w:r w:rsidRPr="00FE0961">
              <w:rPr>
                <w:rFonts w:ascii="Times New Roman" w:hAnsi="Times New Roman"/>
                <w:sz w:val="24"/>
                <w:szCs w:val="24"/>
              </w:rPr>
              <w:t>. Выражать личное читательское отношение к прочитанному. Устно или письменно отвечать на вопросы</w:t>
            </w:r>
            <w:r w:rsidR="00FE0961">
              <w:rPr>
                <w:rFonts w:ascii="Times New Roman" w:hAnsi="Times New Roman"/>
                <w:sz w:val="24"/>
                <w:szCs w:val="24"/>
              </w:rPr>
              <w:t>,</w:t>
            </w:r>
            <w:r w:rsidR="00FE0961" w:rsidRPr="00FE0961">
              <w:rPr>
                <w:rFonts w:ascii="Times New Roman" w:hAnsi="Times New Roman"/>
                <w:sz w:val="24"/>
                <w:szCs w:val="24"/>
              </w:rPr>
              <w:t xml:space="preserve"> составлять развёрнутый план</w:t>
            </w:r>
            <w:r w:rsidRPr="00FE0961">
              <w:rPr>
                <w:rFonts w:ascii="Times New Roman" w:hAnsi="Times New Roman"/>
                <w:sz w:val="24"/>
                <w:szCs w:val="24"/>
              </w:rPr>
              <w:t xml:space="preserve">. </w:t>
            </w:r>
            <w:r w:rsidR="00FE0961" w:rsidRPr="00FE0961">
              <w:rPr>
                <w:rFonts w:ascii="Times New Roman" w:hAnsi="Times New Roman"/>
                <w:sz w:val="24"/>
                <w:szCs w:val="24"/>
              </w:rPr>
              <w:t>Работать со словом, с историко-культурным комментарием</w:t>
            </w:r>
            <w:r w:rsidR="00FE0961">
              <w:rPr>
                <w:rFonts w:ascii="Times New Roman" w:hAnsi="Times New Roman"/>
                <w:sz w:val="24"/>
                <w:szCs w:val="24"/>
              </w:rPr>
              <w:t>.</w:t>
            </w:r>
            <w:r w:rsidRPr="00FE0961">
              <w:rPr>
                <w:rFonts w:ascii="Times New Roman" w:hAnsi="Times New Roman"/>
                <w:sz w:val="24"/>
                <w:szCs w:val="24"/>
              </w:rPr>
              <w:t xml:space="preserve">Работать со словарями, определять значение устаревших слов и </w:t>
            </w:r>
            <w:r w:rsidR="00FE0961">
              <w:rPr>
                <w:rFonts w:ascii="Times New Roman" w:hAnsi="Times New Roman"/>
                <w:sz w:val="24"/>
                <w:szCs w:val="24"/>
              </w:rPr>
              <w:t>выраже</w:t>
            </w:r>
            <w:r w:rsidRPr="00FE0961">
              <w:rPr>
                <w:rFonts w:ascii="Times New Roman" w:hAnsi="Times New Roman"/>
                <w:sz w:val="24"/>
                <w:szCs w:val="24"/>
              </w:rPr>
              <w:t>ний.</w:t>
            </w:r>
          </w:p>
        </w:tc>
        <w:tc>
          <w:tcPr>
            <w:tcW w:w="3119" w:type="dxa"/>
          </w:tcPr>
          <w:p w:rsidR="00B556E0" w:rsidRPr="002C1000" w:rsidRDefault="00B556E0" w:rsidP="00B556E0">
            <w:pPr>
              <w:spacing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B556E0" w:rsidRPr="00F23FD5" w:rsidTr="00B556E0">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Из древнерусской литературы</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B556E0" w:rsidRPr="00FE0961" w:rsidRDefault="00FE0961" w:rsidP="00FE0961">
            <w:pPr>
              <w:spacing w:after="0" w:line="240" w:lineRule="auto"/>
              <w:jc w:val="both"/>
              <w:rPr>
                <w:rFonts w:ascii="Times New Roman" w:hAnsi="Times New Roman"/>
                <w:sz w:val="24"/>
                <w:szCs w:val="24"/>
              </w:rPr>
            </w:pPr>
            <w:r w:rsidRPr="00FE0961">
              <w:rPr>
                <w:rFonts w:ascii="Times New Roman" w:hAnsi="Times New Roman"/>
                <w:sz w:val="24"/>
                <w:szCs w:val="24"/>
              </w:rPr>
              <w:t xml:space="preserve">Выразительно читать произведение с учётом </w:t>
            </w:r>
            <w:r>
              <w:rPr>
                <w:rFonts w:ascii="Times New Roman" w:hAnsi="Times New Roman"/>
                <w:sz w:val="24"/>
                <w:szCs w:val="24"/>
              </w:rPr>
              <w:t>особен</w:t>
            </w:r>
            <w:r w:rsidRPr="00FE0961">
              <w:rPr>
                <w:rFonts w:ascii="Times New Roman" w:hAnsi="Times New Roman"/>
                <w:sz w:val="24"/>
                <w:szCs w:val="24"/>
              </w:rPr>
              <w:t>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человека. Определять с помощью учителя рольи место древнерусских повестей в истории русской литературы. Характеризовать образ рассказчикаи главных героев</w:t>
            </w:r>
            <w:r>
              <w:rPr>
                <w:rFonts w:ascii="Times New Roman" w:hAnsi="Times New Roman"/>
                <w:sz w:val="24"/>
                <w:szCs w:val="24"/>
              </w:rPr>
              <w:t>. Выявлять средства художествен</w:t>
            </w:r>
            <w:r w:rsidRPr="00FE0961">
              <w:rPr>
                <w:rFonts w:ascii="Times New Roman" w:hAnsi="Times New Roman"/>
                <w:sz w:val="24"/>
                <w:szCs w:val="24"/>
              </w:rPr>
              <w:t xml:space="preserve">ной выразительности, анализировать </w:t>
            </w:r>
            <w:r>
              <w:rPr>
                <w:rFonts w:ascii="Times New Roman" w:hAnsi="Times New Roman"/>
                <w:sz w:val="24"/>
                <w:szCs w:val="24"/>
              </w:rPr>
              <w:t>идейно-темати</w:t>
            </w:r>
            <w:r w:rsidRPr="00FE0961">
              <w:rPr>
                <w:rFonts w:ascii="Times New Roman" w:hAnsi="Times New Roman"/>
                <w:sz w:val="24"/>
                <w:szCs w:val="24"/>
              </w:rPr>
              <w:t>ческое содержание повести.</w:t>
            </w:r>
          </w:p>
        </w:tc>
        <w:tc>
          <w:tcPr>
            <w:tcW w:w="3119" w:type="dxa"/>
          </w:tcPr>
          <w:p w:rsidR="00B556E0" w:rsidRPr="00F23FD5" w:rsidRDefault="00B556E0" w:rsidP="00B556E0">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B556E0" w:rsidRPr="00F23FD5" w:rsidTr="00B556E0">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Из литературы 18 века</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B556E0" w:rsidRPr="00BA676A" w:rsidRDefault="00CC3349" w:rsidP="00CC3349">
            <w:pPr>
              <w:spacing w:after="0" w:line="240" w:lineRule="auto"/>
              <w:jc w:val="both"/>
            </w:pPr>
            <w:r w:rsidRPr="00FE0961">
              <w:rPr>
                <w:rFonts w:ascii="Times New Roman" w:hAnsi="Times New Roman"/>
                <w:sz w:val="24"/>
                <w:szCs w:val="24"/>
              </w:rPr>
              <w:t xml:space="preserve">Выразительно читать произведение с учётом </w:t>
            </w:r>
            <w:r>
              <w:rPr>
                <w:rFonts w:ascii="Times New Roman" w:hAnsi="Times New Roman"/>
                <w:sz w:val="24"/>
                <w:szCs w:val="24"/>
              </w:rPr>
              <w:t>особен</w:t>
            </w:r>
            <w:r w:rsidRPr="00FE0961">
              <w:rPr>
                <w:rFonts w:ascii="Times New Roman" w:hAnsi="Times New Roman"/>
                <w:sz w:val="24"/>
                <w:szCs w:val="24"/>
              </w:rPr>
              <w:t>ностей жанра. Работать со словарями, определять значение устаревших слов и выражений. Характеризовать образ рассказчикаи главных героев</w:t>
            </w:r>
            <w:r>
              <w:rPr>
                <w:rFonts w:ascii="Times New Roman" w:hAnsi="Times New Roman"/>
                <w:sz w:val="24"/>
                <w:szCs w:val="24"/>
              </w:rPr>
              <w:t>. Выявлять средства художествен</w:t>
            </w:r>
            <w:r w:rsidRPr="00FE0961">
              <w:rPr>
                <w:rFonts w:ascii="Times New Roman" w:hAnsi="Times New Roman"/>
                <w:sz w:val="24"/>
                <w:szCs w:val="24"/>
              </w:rPr>
              <w:t xml:space="preserve">ной выразительности, анализировать </w:t>
            </w:r>
            <w:r>
              <w:rPr>
                <w:rFonts w:ascii="Times New Roman" w:hAnsi="Times New Roman"/>
                <w:sz w:val="24"/>
                <w:szCs w:val="24"/>
              </w:rPr>
              <w:t>идейно-темати</w:t>
            </w:r>
            <w:r w:rsidRPr="00FE0961">
              <w:rPr>
                <w:rFonts w:ascii="Times New Roman" w:hAnsi="Times New Roman"/>
                <w:sz w:val="24"/>
                <w:szCs w:val="24"/>
              </w:rPr>
              <w:t xml:space="preserve">ческое содержание </w:t>
            </w:r>
            <w:r>
              <w:rPr>
                <w:rFonts w:ascii="Times New Roman" w:hAnsi="Times New Roman"/>
                <w:sz w:val="24"/>
                <w:szCs w:val="24"/>
              </w:rPr>
              <w:t>произведений</w:t>
            </w:r>
            <w:r w:rsidRPr="00FE0961">
              <w:rPr>
                <w:rFonts w:ascii="Times New Roman" w:hAnsi="Times New Roman"/>
                <w:sz w:val="24"/>
                <w:szCs w:val="24"/>
              </w:rPr>
              <w:t>.</w:t>
            </w:r>
          </w:p>
        </w:tc>
        <w:tc>
          <w:tcPr>
            <w:tcW w:w="3119" w:type="dxa"/>
          </w:tcPr>
          <w:p w:rsidR="00B556E0" w:rsidRPr="00F23FD5" w:rsidRDefault="00B556E0" w:rsidP="00B556E0">
            <w:pPr>
              <w:spacing w:after="0" w:line="240" w:lineRule="auto"/>
              <w:rPr>
                <w:rFonts w:ascii="Times New Roman" w:hAnsi="Times New Roman"/>
                <w:sz w:val="24"/>
                <w:szCs w:val="24"/>
              </w:rPr>
            </w:pPr>
            <w:r w:rsidRPr="002C1000">
              <w:rPr>
                <w:rFonts w:ascii="Times New Roman" w:hAnsi="Times New Roman"/>
                <w:sz w:val="24"/>
                <w:szCs w:val="24"/>
              </w:rPr>
              <w:t>Эстетическое воспитание</w:t>
            </w:r>
            <w:r>
              <w:rPr>
                <w:rFonts w:ascii="Times New Roman" w:hAnsi="Times New Roman"/>
                <w:sz w:val="24"/>
                <w:szCs w:val="24"/>
              </w:rPr>
              <w:t xml:space="preserve">, </w:t>
            </w:r>
            <w:r w:rsidRPr="00F23FD5">
              <w:rPr>
                <w:rFonts w:ascii="Times New Roman" w:hAnsi="Times New Roman"/>
                <w:sz w:val="24"/>
                <w:szCs w:val="24"/>
              </w:rPr>
              <w:t>духовно-нравственное воспитание</w:t>
            </w:r>
            <w:r w:rsidRPr="002C1000">
              <w:rPr>
                <w:rFonts w:ascii="Times New Roman" w:hAnsi="Times New Roman"/>
                <w:sz w:val="24"/>
                <w:szCs w:val="24"/>
              </w:rPr>
              <w:t>.</w:t>
            </w:r>
          </w:p>
        </w:tc>
      </w:tr>
      <w:tr w:rsidR="00B556E0" w:rsidRPr="00F23FD5" w:rsidTr="00E65337">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Из русской литературы 19 века</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37</w:t>
            </w:r>
          </w:p>
        </w:tc>
        <w:tc>
          <w:tcPr>
            <w:tcW w:w="9072" w:type="dxa"/>
          </w:tcPr>
          <w:p w:rsidR="00FE0961"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 xml:space="preserve">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стихотворений наизусть. Воспринимать и выразительно читать литературное произведение. Уметь отвечать на вопросы, задавать вопросы к тексту, пересказывать. Составлять </w:t>
            </w:r>
            <w:r w:rsidRPr="00CC3349">
              <w:rPr>
                <w:rFonts w:ascii="Times New Roman" w:hAnsi="Times New Roman"/>
                <w:sz w:val="24"/>
                <w:szCs w:val="24"/>
              </w:rPr>
              <w:lastRenderedPageBreak/>
              <w:t xml:space="preserve">план(простой, подробный). Выделять наиболее яркие эпизоды произведения. Определять тему, идею. Характеризовать главных героев рассказа. </w:t>
            </w:r>
            <w:r w:rsidR="00CC3349">
              <w:rPr>
                <w:rFonts w:ascii="Times New Roman" w:hAnsi="Times New Roman"/>
                <w:sz w:val="24"/>
                <w:szCs w:val="24"/>
              </w:rPr>
              <w:t>Опреде</w:t>
            </w:r>
            <w:r w:rsidRPr="00CC3349">
              <w:rPr>
                <w:rFonts w:ascii="Times New Roman" w:hAnsi="Times New Roman"/>
                <w:sz w:val="24"/>
                <w:szCs w:val="24"/>
              </w:rPr>
              <w:t>лять роль пейзажных описаний в произведении.</w:t>
            </w:r>
          </w:p>
          <w:p w:rsidR="00B556E0"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 xml:space="preserve">Сопоставлять художественный текст с </w:t>
            </w:r>
            <w:r w:rsidR="00CC3349">
              <w:rPr>
                <w:rFonts w:ascii="Times New Roman" w:hAnsi="Times New Roman"/>
                <w:sz w:val="24"/>
                <w:szCs w:val="24"/>
              </w:rPr>
              <w:t>произведения</w:t>
            </w:r>
            <w:r w:rsidRPr="00CC3349">
              <w:rPr>
                <w:rFonts w:ascii="Times New Roman" w:hAnsi="Times New Roman"/>
                <w:sz w:val="24"/>
                <w:szCs w:val="24"/>
              </w:rPr>
              <w:t>ми других видов искусств. Составлять отзыв на рассказ. Пользоваться библиотечным каталогом для поиска книги.</w:t>
            </w:r>
          </w:p>
        </w:tc>
        <w:tc>
          <w:tcPr>
            <w:tcW w:w="3119" w:type="dxa"/>
          </w:tcPr>
          <w:p w:rsidR="00B556E0" w:rsidRPr="00F23FD5" w:rsidRDefault="00B556E0" w:rsidP="00B556E0">
            <w:pPr>
              <w:spacing w:after="0" w:line="240" w:lineRule="auto"/>
              <w:rPr>
                <w:rFonts w:ascii="Times New Roman" w:hAnsi="Times New Roman"/>
                <w:sz w:val="24"/>
                <w:szCs w:val="24"/>
              </w:rPr>
            </w:pPr>
            <w:r>
              <w:rPr>
                <w:rFonts w:ascii="Times New Roman" w:hAnsi="Times New Roman"/>
                <w:sz w:val="24"/>
                <w:szCs w:val="24"/>
              </w:rPr>
              <w:lastRenderedPageBreak/>
              <w:t>Патриотическое воспитание. Д</w:t>
            </w:r>
            <w:r w:rsidRPr="00F23FD5">
              <w:rPr>
                <w:rFonts w:ascii="Times New Roman" w:hAnsi="Times New Roman"/>
                <w:sz w:val="24"/>
                <w:szCs w:val="24"/>
              </w:rPr>
              <w:t>уховно-нравственное воспитание</w:t>
            </w:r>
            <w:r w:rsidRPr="002C1000">
              <w:rPr>
                <w:rFonts w:ascii="Times New Roman" w:hAnsi="Times New Roman"/>
                <w:sz w:val="24"/>
                <w:szCs w:val="24"/>
              </w:rPr>
              <w:t>.</w:t>
            </w:r>
          </w:p>
        </w:tc>
      </w:tr>
      <w:tr w:rsidR="00B556E0" w:rsidRPr="00F23FD5" w:rsidTr="00E65337">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lastRenderedPageBreak/>
              <w:t>Из русской литературы 20 века</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22</w:t>
            </w:r>
          </w:p>
        </w:tc>
        <w:tc>
          <w:tcPr>
            <w:tcW w:w="9072" w:type="dxa"/>
          </w:tcPr>
          <w:p w:rsidR="00B556E0"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 xml:space="preserve">Эмоционально воспринимать и выразительно читать произведение (в том числе наизусть). Отвечатьна вопросы, анализировать стихотворение. Определять тему, идею, художественные и </w:t>
            </w:r>
            <w:r w:rsidR="00CC3349">
              <w:rPr>
                <w:rFonts w:ascii="Times New Roman" w:hAnsi="Times New Roman"/>
                <w:sz w:val="24"/>
                <w:szCs w:val="24"/>
              </w:rPr>
              <w:t>компози</w:t>
            </w:r>
            <w:r w:rsidRPr="00CC3349">
              <w:rPr>
                <w:rFonts w:ascii="Times New Roman" w:hAnsi="Times New Roman"/>
                <w:sz w:val="24"/>
                <w:szCs w:val="24"/>
              </w:rPr>
              <w:t xml:space="preserve">ционные особенности лирического произведения, особенности авторского языка. Характеризовать лирического героя. Устно или письменно отвечать на вопросы. Читать, отвечать на вопросы, пересказывать. Находить детали, языковые средства </w:t>
            </w:r>
            <w:r w:rsidR="00CC3349">
              <w:rPr>
                <w:rFonts w:ascii="Times New Roman" w:hAnsi="Times New Roman"/>
                <w:sz w:val="24"/>
                <w:szCs w:val="24"/>
              </w:rPr>
              <w:t>художествен</w:t>
            </w:r>
            <w:r w:rsidRPr="00CC3349">
              <w:rPr>
                <w:rFonts w:ascii="Times New Roman" w:hAnsi="Times New Roman"/>
                <w:sz w:val="24"/>
                <w:szCs w:val="24"/>
              </w:rPr>
              <w:t xml:space="preserve">ной выразительности, определять их роль в </w:t>
            </w:r>
            <w:r w:rsidR="00CC3349">
              <w:rPr>
                <w:rFonts w:ascii="Times New Roman" w:hAnsi="Times New Roman"/>
                <w:sz w:val="24"/>
                <w:szCs w:val="24"/>
              </w:rPr>
              <w:t>произве</w:t>
            </w:r>
            <w:r w:rsidRPr="00CC3349">
              <w:rPr>
                <w:rFonts w:ascii="Times New Roman" w:hAnsi="Times New Roman"/>
                <w:sz w:val="24"/>
                <w:szCs w:val="24"/>
              </w:rPr>
              <w:t>дении. Определять характер главного героя, его взаимоотношение с окружающими. Выявлять роль пейзажа в рассказе. Оценивать художественное своеобразие произведения. Выявлять авторскую позицию. Высказывать своё отношение к событиям, изображённым в произведении.</w:t>
            </w:r>
          </w:p>
        </w:tc>
        <w:tc>
          <w:tcPr>
            <w:tcW w:w="3119" w:type="dxa"/>
          </w:tcPr>
          <w:p w:rsidR="00B556E0" w:rsidRPr="00F23FD5" w:rsidRDefault="00B556E0" w:rsidP="00B556E0">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B556E0" w:rsidRPr="00F23FD5" w:rsidTr="00E65337">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Из зарубежной литературы</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9</w:t>
            </w:r>
          </w:p>
        </w:tc>
        <w:tc>
          <w:tcPr>
            <w:tcW w:w="9072" w:type="dxa"/>
          </w:tcPr>
          <w:p w:rsidR="00FE0961"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 xml:space="preserve">Читать выразительно </w:t>
            </w:r>
            <w:r w:rsidR="00CC3349">
              <w:rPr>
                <w:rFonts w:ascii="Times New Roman" w:hAnsi="Times New Roman"/>
                <w:sz w:val="24"/>
                <w:szCs w:val="24"/>
              </w:rPr>
              <w:t xml:space="preserve">прозаический текст, </w:t>
            </w:r>
            <w:r w:rsidRPr="00CC3349">
              <w:rPr>
                <w:rFonts w:ascii="Times New Roman" w:hAnsi="Times New Roman"/>
                <w:sz w:val="24"/>
                <w:szCs w:val="24"/>
              </w:rPr>
              <w:t xml:space="preserve">отвечать на вопросы. Учиться самостоятельно формулировать вопросы. Пересказывать (кратко, подробно, </w:t>
            </w:r>
            <w:r w:rsidR="00CC3349">
              <w:rPr>
                <w:rFonts w:ascii="Times New Roman" w:hAnsi="Times New Roman"/>
                <w:sz w:val="24"/>
                <w:szCs w:val="24"/>
              </w:rPr>
              <w:t>выбороч</w:t>
            </w:r>
            <w:r w:rsidRPr="00CC3349">
              <w:rPr>
                <w:rFonts w:ascii="Times New Roman" w:hAnsi="Times New Roman"/>
                <w:sz w:val="24"/>
                <w:szCs w:val="24"/>
              </w:rPr>
              <w:t>но) главу повести.</w:t>
            </w:r>
          </w:p>
          <w:p w:rsidR="00B556E0"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 xml:space="preserve">Уметь характеризовать героев повести. </w:t>
            </w:r>
            <w:r w:rsidR="00CC3349">
              <w:rPr>
                <w:rFonts w:ascii="Times New Roman" w:hAnsi="Times New Roman"/>
                <w:sz w:val="24"/>
                <w:szCs w:val="24"/>
              </w:rPr>
              <w:t>Анализиро</w:t>
            </w:r>
            <w:r w:rsidRPr="00CC3349">
              <w:rPr>
                <w:rFonts w:ascii="Times New Roman" w:hAnsi="Times New Roman"/>
                <w:sz w:val="24"/>
                <w:szCs w:val="24"/>
              </w:rPr>
              <w:t xml:space="preserve">вать детали, выявляющие авторское отношениек персонажам. Определять художественные средства выразительности. Работать со словарями, определять значение устаревших слов и выражений. </w:t>
            </w:r>
            <w:r w:rsidR="00CC3349">
              <w:rPr>
                <w:rFonts w:ascii="Times New Roman" w:hAnsi="Times New Roman"/>
                <w:sz w:val="24"/>
                <w:szCs w:val="24"/>
              </w:rPr>
              <w:t>Аргументи</w:t>
            </w:r>
            <w:r w:rsidRPr="00CC3349">
              <w:rPr>
                <w:rFonts w:ascii="Times New Roman" w:hAnsi="Times New Roman"/>
                <w:sz w:val="24"/>
                <w:szCs w:val="24"/>
              </w:rPr>
              <w:t>рованно высказывать своё отношение к героям произведения. Составлять отзыв на произведение.</w:t>
            </w:r>
          </w:p>
        </w:tc>
        <w:tc>
          <w:tcPr>
            <w:tcW w:w="3119" w:type="dxa"/>
          </w:tcPr>
          <w:p w:rsidR="00B556E0" w:rsidRPr="00F23FD5" w:rsidRDefault="00B556E0" w:rsidP="00B556E0">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B556E0" w:rsidRPr="00F23FD5" w:rsidTr="00E65337">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Обзорные темы</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9</w:t>
            </w:r>
          </w:p>
        </w:tc>
        <w:tc>
          <w:tcPr>
            <w:tcW w:w="9072" w:type="dxa"/>
          </w:tcPr>
          <w:p w:rsidR="00B556E0"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 xml:space="preserve">Читать произведение, отвечать на вопросы, </w:t>
            </w:r>
            <w:r w:rsidR="00CC3349">
              <w:rPr>
                <w:rFonts w:ascii="Times New Roman" w:hAnsi="Times New Roman"/>
                <w:sz w:val="24"/>
                <w:szCs w:val="24"/>
              </w:rPr>
              <w:t>анализи</w:t>
            </w:r>
            <w:r w:rsidRPr="00CC3349">
              <w:rPr>
                <w:rFonts w:ascii="Times New Roman" w:hAnsi="Times New Roman"/>
                <w:sz w:val="24"/>
                <w:szCs w:val="24"/>
              </w:rPr>
              <w:t xml:space="preserve">ровать отдельные фрагменты. Определять жанровую особенность произведения. Характеризовать </w:t>
            </w:r>
            <w:r w:rsidR="00CC3349">
              <w:rPr>
                <w:rFonts w:ascii="Times New Roman" w:hAnsi="Times New Roman"/>
                <w:sz w:val="24"/>
                <w:szCs w:val="24"/>
              </w:rPr>
              <w:t>главно</w:t>
            </w:r>
            <w:r w:rsidRPr="00CC3349">
              <w:rPr>
                <w:rFonts w:ascii="Times New Roman" w:hAnsi="Times New Roman"/>
                <w:sz w:val="24"/>
                <w:szCs w:val="24"/>
              </w:rPr>
              <w:t xml:space="preserve">го героя, выявлять </w:t>
            </w:r>
            <w:r w:rsidR="00CC3349">
              <w:rPr>
                <w:rFonts w:ascii="Times New Roman" w:hAnsi="Times New Roman"/>
                <w:sz w:val="24"/>
                <w:szCs w:val="24"/>
              </w:rPr>
              <w:t>своё отношение к нему. Сопостав</w:t>
            </w:r>
            <w:r w:rsidRPr="00CC3349">
              <w:rPr>
                <w:rFonts w:ascii="Times New Roman" w:hAnsi="Times New Roman"/>
                <w:sz w:val="24"/>
                <w:szCs w:val="24"/>
              </w:rPr>
              <w:t>лять художественные тексты с произведениями других видов искусств. Составлять письменный отзыв на произведение.</w:t>
            </w:r>
          </w:p>
        </w:tc>
        <w:tc>
          <w:tcPr>
            <w:tcW w:w="3119" w:type="dxa"/>
          </w:tcPr>
          <w:p w:rsidR="00B556E0" w:rsidRPr="00F23FD5" w:rsidRDefault="00B556E0" w:rsidP="00B556E0">
            <w:pPr>
              <w:spacing w:after="0" w:line="240" w:lineRule="auto"/>
              <w:rPr>
                <w:rFonts w:ascii="Times New Roman" w:hAnsi="Times New Roman"/>
                <w:sz w:val="24"/>
                <w:szCs w:val="24"/>
              </w:rPr>
            </w:pPr>
            <w:r w:rsidRPr="002C1000">
              <w:rPr>
                <w:rFonts w:ascii="Times New Roman" w:hAnsi="Times New Roman"/>
                <w:sz w:val="24"/>
                <w:szCs w:val="24"/>
              </w:rPr>
              <w:t>Эстетическое воспитание</w:t>
            </w:r>
            <w:r>
              <w:rPr>
                <w:rFonts w:ascii="Times New Roman" w:hAnsi="Times New Roman"/>
                <w:sz w:val="24"/>
                <w:szCs w:val="24"/>
              </w:rPr>
              <w:t xml:space="preserve">, </w:t>
            </w:r>
            <w:r w:rsidRPr="00F23FD5">
              <w:rPr>
                <w:rFonts w:ascii="Times New Roman" w:hAnsi="Times New Roman"/>
                <w:sz w:val="24"/>
                <w:szCs w:val="24"/>
              </w:rPr>
              <w:t>духовно-нравственное воспитание</w:t>
            </w:r>
            <w:r w:rsidRPr="002C1000">
              <w:rPr>
                <w:rFonts w:ascii="Times New Roman" w:hAnsi="Times New Roman"/>
                <w:sz w:val="24"/>
                <w:szCs w:val="24"/>
              </w:rPr>
              <w:t>.</w:t>
            </w:r>
          </w:p>
        </w:tc>
      </w:tr>
      <w:tr w:rsidR="00B556E0" w:rsidRPr="00F23FD5" w:rsidTr="00E65337">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t xml:space="preserve">Сведения по теории и истории </w:t>
            </w:r>
            <w:r w:rsidRPr="00B556E0">
              <w:rPr>
                <w:rFonts w:ascii="Times New Roman" w:hAnsi="Times New Roman"/>
                <w:sz w:val="24"/>
                <w:szCs w:val="24"/>
              </w:rPr>
              <w:lastRenderedPageBreak/>
              <w:t>литературы</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lastRenderedPageBreak/>
              <w:t>5</w:t>
            </w:r>
          </w:p>
        </w:tc>
        <w:tc>
          <w:tcPr>
            <w:tcW w:w="9072" w:type="dxa"/>
          </w:tcPr>
          <w:p w:rsidR="00B556E0" w:rsidRPr="00CC3349" w:rsidRDefault="00FE0961" w:rsidP="00CC3349">
            <w:pPr>
              <w:spacing w:after="0" w:line="240" w:lineRule="auto"/>
              <w:jc w:val="both"/>
              <w:rPr>
                <w:rFonts w:ascii="Times New Roman" w:hAnsi="Times New Roman"/>
                <w:sz w:val="24"/>
                <w:szCs w:val="24"/>
              </w:rPr>
            </w:pPr>
            <w:r w:rsidRPr="00CC3349">
              <w:rPr>
                <w:rFonts w:ascii="Times New Roman" w:hAnsi="Times New Roman"/>
                <w:sz w:val="24"/>
                <w:szCs w:val="24"/>
              </w:rPr>
              <w:t>Читать, отвечать на вопросы. Самостоятельно формулировать вопросы</w:t>
            </w:r>
            <w:r w:rsidR="00CC3349">
              <w:rPr>
                <w:rFonts w:ascii="Times New Roman" w:hAnsi="Times New Roman"/>
                <w:sz w:val="24"/>
                <w:szCs w:val="24"/>
              </w:rPr>
              <w:t xml:space="preserve">, </w:t>
            </w:r>
            <w:r w:rsidR="00CC3349" w:rsidRPr="00CC3349">
              <w:rPr>
                <w:rFonts w:ascii="Times New Roman" w:hAnsi="Times New Roman"/>
                <w:sz w:val="24"/>
                <w:szCs w:val="24"/>
              </w:rPr>
              <w:t>находить</w:t>
            </w:r>
            <w:r w:rsidRPr="00CC3349">
              <w:rPr>
                <w:rFonts w:ascii="Times New Roman" w:hAnsi="Times New Roman"/>
                <w:sz w:val="24"/>
                <w:szCs w:val="24"/>
              </w:rPr>
              <w:t xml:space="preserve">информацию в справочной, энциклопедической литературе. Выстраивать с </w:t>
            </w:r>
            <w:r w:rsidR="00CC3349">
              <w:rPr>
                <w:rFonts w:ascii="Times New Roman" w:hAnsi="Times New Roman"/>
                <w:sz w:val="24"/>
                <w:szCs w:val="24"/>
              </w:rPr>
              <w:t>помощью учителя траекторию само</w:t>
            </w:r>
            <w:r w:rsidRPr="00CC3349">
              <w:rPr>
                <w:rFonts w:ascii="Times New Roman" w:hAnsi="Times New Roman"/>
                <w:sz w:val="24"/>
                <w:szCs w:val="24"/>
              </w:rPr>
              <w:t xml:space="preserve">стоятельного чтения. Участвовать в разработке </w:t>
            </w:r>
            <w:r w:rsidRPr="00CC3349">
              <w:rPr>
                <w:rFonts w:ascii="Times New Roman" w:hAnsi="Times New Roman"/>
                <w:sz w:val="24"/>
                <w:szCs w:val="24"/>
              </w:rPr>
              <w:lastRenderedPageBreak/>
              <w:t>учебных проектов.</w:t>
            </w:r>
          </w:p>
        </w:tc>
        <w:tc>
          <w:tcPr>
            <w:tcW w:w="3119" w:type="dxa"/>
          </w:tcPr>
          <w:p w:rsidR="00B556E0" w:rsidRPr="00F23FD5" w:rsidRDefault="00B556E0" w:rsidP="00B556E0">
            <w:pPr>
              <w:spacing w:after="0" w:line="240" w:lineRule="auto"/>
              <w:rPr>
                <w:rFonts w:ascii="Times New Roman" w:hAnsi="Times New Roman"/>
                <w:sz w:val="24"/>
                <w:szCs w:val="24"/>
              </w:rPr>
            </w:pPr>
            <w:r>
              <w:rPr>
                <w:rFonts w:ascii="Times New Roman" w:hAnsi="Times New Roman"/>
                <w:sz w:val="24"/>
                <w:szCs w:val="24"/>
              </w:rPr>
              <w:lastRenderedPageBreak/>
              <w:t>Патриотическое воспитание. Д</w:t>
            </w:r>
            <w:r w:rsidRPr="00F23FD5">
              <w:rPr>
                <w:rFonts w:ascii="Times New Roman" w:hAnsi="Times New Roman"/>
                <w:sz w:val="24"/>
                <w:szCs w:val="24"/>
              </w:rPr>
              <w:t>уховно-нравственное воспитание</w:t>
            </w:r>
            <w:r w:rsidRPr="002C1000">
              <w:rPr>
                <w:rFonts w:ascii="Times New Roman" w:hAnsi="Times New Roman"/>
                <w:sz w:val="24"/>
                <w:szCs w:val="24"/>
              </w:rPr>
              <w:t>.</w:t>
            </w:r>
          </w:p>
        </w:tc>
      </w:tr>
      <w:tr w:rsidR="00B556E0" w:rsidRPr="00F23FD5" w:rsidTr="00E65337">
        <w:tc>
          <w:tcPr>
            <w:tcW w:w="1809" w:type="dxa"/>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after="0" w:line="240" w:lineRule="auto"/>
              <w:rPr>
                <w:rFonts w:ascii="Times New Roman" w:hAnsi="Times New Roman"/>
                <w:sz w:val="24"/>
                <w:szCs w:val="24"/>
              </w:rPr>
            </w:pPr>
            <w:r w:rsidRPr="00B556E0">
              <w:rPr>
                <w:rFonts w:ascii="Times New Roman" w:hAnsi="Times New Roman"/>
                <w:sz w:val="24"/>
                <w:szCs w:val="24"/>
              </w:rPr>
              <w:lastRenderedPageBreak/>
              <w:t>Диагностический, текущий и итоговый контроль уровня литературного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tcPr>
          <w:p w:rsidR="00B556E0" w:rsidRPr="00B556E0" w:rsidRDefault="00B556E0" w:rsidP="00B556E0">
            <w:pPr>
              <w:spacing w:before="100" w:beforeAutospacing="1" w:after="100" w:afterAutospacing="1"/>
              <w:jc w:val="center"/>
              <w:rPr>
                <w:rFonts w:ascii="Times New Roman" w:hAnsi="Times New Roman"/>
                <w:sz w:val="24"/>
                <w:szCs w:val="24"/>
              </w:rPr>
            </w:pPr>
            <w:r w:rsidRPr="00B556E0">
              <w:rPr>
                <w:rFonts w:ascii="Times New Roman" w:hAnsi="Times New Roman"/>
                <w:sz w:val="24"/>
                <w:szCs w:val="24"/>
              </w:rPr>
              <w:t>8</w:t>
            </w:r>
          </w:p>
        </w:tc>
        <w:tc>
          <w:tcPr>
            <w:tcW w:w="9072" w:type="dxa"/>
          </w:tcPr>
          <w:p w:rsidR="00B556E0" w:rsidRPr="00CC3349" w:rsidRDefault="00CA2631" w:rsidP="004F6563">
            <w:pPr>
              <w:spacing w:after="0" w:line="240" w:lineRule="auto"/>
              <w:jc w:val="both"/>
              <w:rPr>
                <w:rFonts w:ascii="Times New Roman" w:hAnsi="Times New Roman"/>
                <w:sz w:val="24"/>
                <w:szCs w:val="24"/>
              </w:rPr>
            </w:pPr>
            <w:r>
              <w:rPr>
                <w:rFonts w:ascii="Times New Roman" w:hAnsi="Times New Roman"/>
                <w:sz w:val="24"/>
                <w:szCs w:val="24"/>
              </w:rPr>
              <w:t>Выразительно читать и пересказывать. Выполнять тестовую работу. Заучивать наизусть стихотворные и прозаические тексты. Анализировать и интерпретировать произведения. С</w:t>
            </w:r>
            <w:r w:rsidR="004F6563">
              <w:rPr>
                <w:rFonts w:ascii="Times New Roman" w:hAnsi="Times New Roman"/>
                <w:sz w:val="24"/>
                <w:szCs w:val="24"/>
              </w:rPr>
              <w:t>оставлять планы. Писать отзывы, сочинения.</w:t>
            </w:r>
          </w:p>
        </w:tc>
        <w:tc>
          <w:tcPr>
            <w:tcW w:w="3119" w:type="dxa"/>
          </w:tcPr>
          <w:p w:rsidR="00B556E0" w:rsidRPr="00F23FD5" w:rsidRDefault="00B556E0" w:rsidP="00B556E0">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B556E0" w:rsidRPr="00F23FD5" w:rsidTr="007757EA">
        <w:tc>
          <w:tcPr>
            <w:tcW w:w="15134" w:type="dxa"/>
            <w:gridSpan w:val="5"/>
            <w:tcBorders>
              <w:left w:val="nil"/>
              <w:right w:val="nil"/>
            </w:tcBorders>
          </w:tcPr>
          <w:p w:rsidR="00B556E0" w:rsidRDefault="00B556E0" w:rsidP="00B556E0">
            <w:pPr>
              <w:spacing w:after="0" w:line="240" w:lineRule="auto"/>
              <w:jc w:val="both"/>
              <w:rPr>
                <w:rFonts w:ascii="Times New Roman" w:eastAsia="Times New Roman" w:hAnsi="Times New Roman"/>
                <w:sz w:val="24"/>
                <w:szCs w:val="24"/>
                <w:lang w:eastAsia="ru-RU"/>
              </w:rPr>
            </w:pPr>
          </w:p>
          <w:p w:rsidR="00B556E0" w:rsidRDefault="00B556E0" w:rsidP="00B556E0">
            <w:pPr>
              <w:spacing w:after="0" w:line="240" w:lineRule="auto"/>
              <w:jc w:val="both"/>
              <w:rPr>
                <w:rFonts w:ascii="Times New Roman" w:eastAsia="Times New Roman" w:hAnsi="Times New Roman"/>
                <w:sz w:val="24"/>
                <w:szCs w:val="24"/>
                <w:lang w:eastAsia="ru-RU"/>
              </w:rPr>
            </w:pPr>
          </w:p>
          <w:p w:rsidR="00B556E0" w:rsidRDefault="00B556E0" w:rsidP="00B556E0">
            <w:pPr>
              <w:spacing w:after="0" w:line="240" w:lineRule="auto"/>
              <w:jc w:val="both"/>
              <w:rPr>
                <w:rFonts w:ascii="Times New Roman" w:eastAsia="Times New Roman" w:hAnsi="Times New Roman"/>
                <w:sz w:val="24"/>
                <w:szCs w:val="24"/>
                <w:lang w:eastAsia="ru-RU"/>
              </w:rPr>
            </w:pPr>
          </w:p>
          <w:p w:rsidR="00B556E0" w:rsidRDefault="00B556E0" w:rsidP="00B556E0">
            <w:pPr>
              <w:spacing w:after="0" w:line="240" w:lineRule="auto"/>
              <w:jc w:val="both"/>
              <w:rPr>
                <w:rFonts w:ascii="Times New Roman" w:eastAsia="Times New Roman" w:hAnsi="Times New Roman"/>
                <w:sz w:val="24"/>
                <w:szCs w:val="24"/>
                <w:lang w:eastAsia="ru-RU"/>
              </w:rPr>
            </w:pPr>
          </w:p>
          <w:p w:rsidR="00B556E0" w:rsidRPr="00F23FD5" w:rsidRDefault="00B556E0" w:rsidP="00B556E0">
            <w:pPr>
              <w:spacing w:after="0" w:line="240" w:lineRule="auto"/>
              <w:rPr>
                <w:rFonts w:ascii="Times New Roman" w:hAnsi="Times New Roman"/>
                <w:sz w:val="24"/>
                <w:szCs w:val="24"/>
              </w:rPr>
            </w:pPr>
          </w:p>
        </w:tc>
      </w:tr>
      <w:tr w:rsidR="00B556E0" w:rsidRPr="00F23FD5" w:rsidTr="00F22201">
        <w:tc>
          <w:tcPr>
            <w:tcW w:w="15134" w:type="dxa"/>
            <w:gridSpan w:val="5"/>
            <w:vAlign w:val="center"/>
          </w:tcPr>
          <w:p w:rsidR="00B556E0" w:rsidRPr="00F23FD5" w:rsidRDefault="00B556E0" w:rsidP="004F6563">
            <w:pPr>
              <w:spacing w:after="0" w:line="240" w:lineRule="auto"/>
              <w:rPr>
                <w:rFonts w:ascii="Times New Roman" w:hAnsi="Times New Roman"/>
                <w:sz w:val="24"/>
                <w:szCs w:val="24"/>
              </w:rPr>
            </w:pPr>
            <w:r w:rsidRPr="00F23FD5">
              <w:rPr>
                <w:rFonts w:ascii="Times New Roman" w:hAnsi="Times New Roman"/>
                <w:sz w:val="24"/>
                <w:szCs w:val="24"/>
              </w:rPr>
              <w:t xml:space="preserve">Класс </w:t>
            </w:r>
            <w:r>
              <w:rPr>
                <w:rFonts w:ascii="Times New Roman" w:hAnsi="Times New Roman"/>
                <w:sz w:val="24"/>
                <w:szCs w:val="24"/>
              </w:rPr>
              <w:t xml:space="preserve">7, </w:t>
            </w:r>
            <w:r w:rsidR="004F6563">
              <w:rPr>
                <w:rFonts w:ascii="Times New Roman" w:hAnsi="Times New Roman"/>
                <w:sz w:val="24"/>
                <w:szCs w:val="24"/>
              </w:rPr>
              <w:t>6</w:t>
            </w:r>
            <w:r w:rsidR="004F6563">
              <w:rPr>
                <w:rFonts w:ascii="Times New Roman" w:hAnsi="Times New Roman"/>
                <w:color w:val="000000"/>
                <w:sz w:val="24"/>
                <w:szCs w:val="24"/>
              </w:rPr>
              <w:t>8</w:t>
            </w:r>
            <w:r>
              <w:rPr>
                <w:rFonts w:ascii="Times New Roman" w:hAnsi="Times New Roman"/>
                <w:color w:val="000000"/>
                <w:sz w:val="24"/>
                <w:szCs w:val="24"/>
              </w:rPr>
              <w:t xml:space="preserve"> часов</w:t>
            </w:r>
          </w:p>
        </w:tc>
      </w:tr>
      <w:tr w:rsidR="00B556E0" w:rsidRPr="00F23FD5" w:rsidTr="00B556E0">
        <w:tc>
          <w:tcPr>
            <w:tcW w:w="1809" w:type="dxa"/>
          </w:tcPr>
          <w:p w:rsidR="00B556E0" w:rsidRPr="00F23FD5" w:rsidRDefault="00B556E0" w:rsidP="00B556E0">
            <w:pPr>
              <w:spacing w:after="0" w:line="240" w:lineRule="auto"/>
              <w:rPr>
                <w:rFonts w:ascii="Times New Roman" w:hAnsi="Times New Roman"/>
                <w:b/>
                <w:sz w:val="24"/>
                <w:szCs w:val="24"/>
              </w:rPr>
            </w:pPr>
            <w:r w:rsidRPr="00F23FD5">
              <w:rPr>
                <w:rFonts w:ascii="Times New Roman" w:hAnsi="Times New Roman"/>
                <w:b/>
                <w:sz w:val="24"/>
                <w:szCs w:val="24"/>
              </w:rPr>
              <w:t>Раздел</w:t>
            </w:r>
          </w:p>
        </w:tc>
        <w:tc>
          <w:tcPr>
            <w:tcW w:w="1134" w:type="dxa"/>
            <w:gridSpan w:val="2"/>
          </w:tcPr>
          <w:p w:rsidR="00B556E0" w:rsidRPr="00F23FD5" w:rsidRDefault="00B556E0" w:rsidP="00B556E0">
            <w:pPr>
              <w:spacing w:after="0" w:line="240" w:lineRule="auto"/>
              <w:rPr>
                <w:rFonts w:ascii="Times New Roman" w:hAnsi="Times New Roman"/>
                <w:b/>
                <w:sz w:val="24"/>
                <w:szCs w:val="24"/>
              </w:rPr>
            </w:pPr>
            <w:r w:rsidRPr="00F23FD5">
              <w:rPr>
                <w:rFonts w:ascii="Times New Roman" w:hAnsi="Times New Roman"/>
                <w:b/>
                <w:sz w:val="24"/>
                <w:szCs w:val="24"/>
              </w:rPr>
              <w:t xml:space="preserve">Количество часов </w:t>
            </w:r>
          </w:p>
        </w:tc>
        <w:tc>
          <w:tcPr>
            <w:tcW w:w="9072" w:type="dxa"/>
          </w:tcPr>
          <w:p w:rsidR="00B556E0" w:rsidRPr="00F23FD5" w:rsidRDefault="00B556E0" w:rsidP="00B556E0">
            <w:pPr>
              <w:spacing w:after="0" w:line="240" w:lineRule="auto"/>
              <w:rPr>
                <w:rFonts w:ascii="Times New Roman" w:hAnsi="Times New Roman"/>
                <w:b/>
                <w:sz w:val="24"/>
                <w:szCs w:val="24"/>
              </w:rPr>
            </w:pPr>
            <w:r w:rsidRPr="00F23FD5">
              <w:rPr>
                <w:rFonts w:ascii="Times New Roman" w:hAnsi="Times New Roman"/>
                <w:b/>
                <w:sz w:val="24"/>
                <w:szCs w:val="24"/>
              </w:rPr>
              <w:t>Основные виды деятельности обучающихся (на уровне универсальных учебных действий)</w:t>
            </w:r>
          </w:p>
        </w:tc>
        <w:tc>
          <w:tcPr>
            <w:tcW w:w="3119" w:type="dxa"/>
          </w:tcPr>
          <w:p w:rsidR="00B556E0" w:rsidRPr="00F23FD5" w:rsidRDefault="00B556E0" w:rsidP="00B556E0">
            <w:pPr>
              <w:spacing w:after="0" w:line="240" w:lineRule="auto"/>
              <w:rPr>
                <w:rFonts w:ascii="Times New Roman" w:hAnsi="Times New Roman"/>
                <w:b/>
                <w:sz w:val="24"/>
                <w:szCs w:val="24"/>
              </w:rPr>
            </w:pPr>
            <w:r w:rsidRPr="00F23FD5">
              <w:rPr>
                <w:rFonts w:ascii="Times New Roman" w:hAnsi="Times New Roman"/>
                <w:b/>
                <w:sz w:val="24"/>
                <w:szCs w:val="24"/>
              </w:rPr>
              <w:t>Основные направления воспитательной деятельности</w:t>
            </w:r>
          </w:p>
        </w:tc>
      </w:tr>
      <w:tr w:rsidR="004F6563" w:rsidRPr="00F23FD5" w:rsidTr="00B556E0">
        <w:tc>
          <w:tcPr>
            <w:tcW w:w="1809" w:type="dxa"/>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Введение</w:t>
            </w:r>
          </w:p>
        </w:tc>
        <w:tc>
          <w:tcPr>
            <w:tcW w:w="1134" w:type="dxa"/>
            <w:gridSpan w:val="2"/>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1</w:t>
            </w:r>
          </w:p>
        </w:tc>
        <w:tc>
          <w:tcPr>
            <w:tcW w:w="9072" w:type="dxa"/>
          </w:tcPr>
          <w:p w:rsidR="004F6563" w:rsidRPr="00D148DB" w:rsidRDefault="00D148DB" w:rsidP="00D148DB">
            <w:pPr>
              <w:spacing w:after="0" w:line="240" w:lineRule="auto"/>
              <w:jc w:val="both"/>
              <w:rPr>
                <w:rFonts w:ascii="Times New Roman" w:hAnsi="Times New Roman"/>
                <w:sz w:val="24"/>
                <w:szCs w:val="24"/>
              </w:rPr>
            </w:pPr>
            <w:r w:rsidRPr="00D148DB">
              <w:rPr>
                <w:rFonts w:ascii="Times New Roman" w:hAnsi="Times New Roman"/>
                <w:sz w:val="24"/>
                <w:szCs w:val="24"/>
              </w:rPr>
              <w:t>Воспринимать и выразительно читать материал учебника. Участвовать в коллективном диалоге. Составлять тезисный план статьи учебника.</w:t>
            </w:r>
          </w:p>
        </w:tc>
        <w:tc>
          <w:tcPr>
            <w:tcW w:w="3119" w:type="dxa"/>
          </w:tcPr>
          <w:p w:rsidR="004F6563" w:rsidRPr="00F23FD5" w:rsidRDefault="004F6563" w:rsidP="004F6563">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4F6563" w:rsidRPr="00F23FD5" w:rsidTr="00B556E0">
        <w:tc>
          <w:tcPr>
            <w:tcW w:w="1809" w:type="dxa"/>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Устное народное творчество</w:t>
            </w:r>
          </w:p>
        </w:tc>
        <w:tc>
          <w:tcPr>
            <w:tcW w:w="1134" w:type="dxa"/>
            <w:gridSpan w:val="2"/>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2</w:t>
            </w:r>
          </w:p>
        </w:tc>
        <w:tc>
          <w:tcPr>
            <w:tcW w:w="9072" w:type="dxa"/>
          </w:tcPr>
          <w:p w:rsidR="004F6563" w:rsidRPr="00D148DB" w:rsidRDefault="00D148DB" w:rsidP="00D148DB">
            <w:pPr>
              <w:spacing w:after="0" w:line="240" w:lineRule="auto"/>
              <w:jc w:val="both"/>
              <w:rPr>
                <w:rFonts w:ascii="Times New Roman" w:hAnsi="Times New Roman"/>
                <w:sz w:val="24"/>
                <w:szCs w:val="24"/>
              </w:rPr>
            </w:pPr>
            <w:r w:rsidRPr="00D148DB">
              <w:rPr>
                <w:rFonts w:ascii="Times New Roman" w:hAnsi="Times New Roman"/>
                <w:sz w:val="24"/>
                <w:szCs w:val="24"/>
              </w:rPr>
              <w:t>Читать выразительно фольклорные произведения. Определять художественно-тематические особенности жанра. Выражать личное читательское отношение к прочитанному. Устно или письменно отвечать на вопросы, составлять развёрнутый план. Работать со словом, с историко-культурным комментарием. Работать со словарями, определять значение устаревших слов и выражений.</w:t>
            </w:r>
          </w:p>
        </w:tc>
        <w:tc>
          <w:tcPr>
            <w:tcW w:w="3119" w:type="dxa"/>
          </w:tcPr>
          <w:p w:rsidR="004F6563" w:rsidRPr="00F23FD5" w:rsidRDefault="004F6563" w:rsidP="004F6563">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4F6563" w:rsidRPr="00F23FD5" w:rsidTr="00B556E0">
        <w:tc>
          <w:tcPr>
            <w:tcW w:w="1809" w:type="dxa"/>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Из древнерусской литературы</w:t>
            </w:r>
          </w:p>
        </w:tc>
        <w:tc>
          <w:tcPr>
            <w:tcW w:w="1134" w:type="dxa"/>
            <w:gridSpan w:val="2"/>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2</w:t>
            </w:r>
          </w:p>
        </w:tc>
        <w:tc>
          <w:tcPr>
            <w:tcW w:w="9072" w:type="dxa"/>
          </w:tcPr>
          <w:p w:rsidR="004F6563" w:rsidRPr="00D148DB" w:rsidRDefault="004F6563" w:rsidP="00D148DB">
            <w:pPr>
              <w:spacing w:after="0" w:line="240" w:lineRule="auto"/>
              <w:jc w:val="both"/>
              <w:rPr>
                <w:rFonts w:ascii="Times New Roman" w:hAnsi="Times New Roman"/>
                <w:sz w:val="24"/>
                <w:szCs w:val="24"/>
              </w:rPr>
            </w:pPr>
            <w:r w:rsidRPr="00D148DB">
              <w:rPr>
                <w:rFonts w:ascii="Times New Roman" w:hAnsi="Times New Roman"/>
                <w:sz w:val="24"/>
                <w:szCs w:val="24"/>
              </w:rPr>
              <w:t xml:space="preserve">Воспринимать и выразительно читать произведения древнерусской литературы. Выражать личное читательское отношение к прочитанному. Устно или письменно отвечать на вопросы. Составлять </w:t>
            </w:r>
            <w:r w:rsidR="00D148DB">
              <w:rPr>
                <w:rFonts w:ascii="Times New Roman" w:hAnsi="Times New Roman"/>
                <w:sz w:val="24"/>
                <w:szCs w:val="24"/>
              </w:rPr>
              <w:t>лексиче</w:t>
            </w:r>
            <w:r w:rsidRPr="00D148DB">
              <w:rPr>
                <w:rFonts w:ascii="Times New Roman" w:hAnsi="Times New Roman"/>
                <w:sz w:val="24"/>
                <w:szCs w:val="24"/>
              </w:rPr>
              <w:t xml:space="preserve">ские и историко-культурные комментарии. </w:t>
            </w:r>
            <w:r w:rsidR="00D148DB">
              <w:rPr>
                <w:rFonts w:ascii="Times New Roman" w:hAnsi="Times New Roman"/>
                <w:sz w:val="24"/>
                <w:szCs w:val="24"/>
              </w:rPr>
              <w:t>Анализи</w:t>
            </w:r>
            <w:r w:rsidRPr="00D148DB">
              <w:rPr>
                <w:rFonts w:ascii="Times New Roman" w:hAnsi="Times New Roman"/>
                <w:sz w:val="24"/>
                <w:szCs w:val="24"/>
              </w:rPr>
              <w:t>ровать произведен</w:t>
            </w:r>
            <w:r w:rsidR="00D148DB">
              <w:rPr>
                <w:rFonts w:ascii="Times New Roman" w:hAnsi="Times New Roman"/>
                <w:sz w:val="24"/>
                <w:szCs w:val="24"/>
              </w:rPr>
              <w:t>ие с учётом его жанровых особен</w:t>
            </w:r>
            <w:r w:rsidRPr="00D148DB">
              <w:rPr>
                <w:rFonts w:ascii="Times New Roman" w:hAnsi="Times New Roman"/>
                <w:sz w:val="24"/>
                <w:szCs w:val="24"/>
              </w:rPr>
              <w:t xml:space="preserve">ностей. Характеризовать героев произведения.Работать со словарями, определять значение </w:t>
            </w:r>
            <w:r w:rsidR="00D148DB">
              <w:rPr>
                <w:rFonts w:ascii="Times New Roman" w:hAnsi="Times New Roman"/>
                <w:sz w:val="24"/>
                <w:szCs w:val="24"/>
              </w:rPr>
              <w:t>устарев</w:t>
            </w:r>
            <w:r w:rsidRPr="00D148DB">
              <w:rPr>
                <w:rFonts w:ascii="Times New Roman" w:hAnsi="Times New Roman"/>
                <w:sz w:val="24"/>
                <w:szCs w:val="24"/>
              </w:rPr>
              <w:t>ших слов и выражений.</w:t>
            </w:r>
          </w:p>
        </w:tc>
        <w:tc>
          <w:tcPr>
            <w:tcW w:w="3119" w:type="dxa"/>
          </w:tcPr>
          <w:p w:rsidR="004F6563" w:rsidRPr="002C1000" w:rsidRDefault="004F6563" w:rsidP="004F6563">
            <w:pPr>
              <w:spacing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4F6563" w:rsidRPr="00F23FD5" w:rsidTr="00B556E0">
        <w:tc>
          <w:tcPr>
            <w:tcW w:w="1809" w:type="dxa"/>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t xml:space="preserve">Из литературы </w:t>
            </w:r>
            <w:r w:rsidRPr="004F6563">
              <w:rPr>
                <w:rFonts w:ascii="Times New Roman" w:hAnsi="Times New Roman"/>
                <w:bCs/>
                <w:sz w:val="24"/>
                <w:szCs w:val="24"/>
              </w:rPr>
              <w:lastRenderedPageBreak/>
              <w:t>18 века</w:t>
            </w:r>
          </w:p>
        </w:tc>
        <w:tc>
          <w:tcPr>
            <w:tcW w:w="1134" w:type="dxa"/>
            <w:gridSpan w:val="2"/>
          </w:tcPr>
          <w:p w:rsidR="004F6563" w:rsidRPr="004F6563" w:rsidRDefault="004F6563" w:rsidP="004F6563">
            <w:pPr>
              <w:spacing w:after="0" w:line="240" w:lineRule="auto"/>
              <w:jc w:val="both"/>
              <w:rPr>
                <w:rFonts w:ascii="Times New Roman" w:hAnsi="Times New Roman"/>
                <w:bCs/>
                <w:sz w:val="24"/>
                <w:szCs w:val="24"/>
              </w:rPr>
            </w:pPr>
            <w:r w:rsidRPr="004F6563">
              <w:rPr>
                <w:rFonts w:ascii="Times New Roman" w:hAnsi="Times New Roman"/>
                <w:bCs/>
                <w:sz w:val="24"/>
                <w:szCs w:val="24"/>
              </w:rPr>
              <w:lastRenderedPageBreak/>
              <w:t>5</w:t>
            </w:r>
          </w:p>
        </w:tc>
        <w:tc>
          <w:tcPr>
            <w:tcW w:w="9072" w:type="dxa"/>
          </w:tcPr>
          <w:p w:rsidR="00D148DB" w:rsidRPr="00D148DB" w:rsidRDefault="00D148DB" w:rsidP="00D148DB">
            <w:pPr>
              <w:spacing w:after="0" w:line="240" w:lineRule="auto"/>
              <w:jc w:val="both"/>
              <w:rPr>
                <w:rFonts w:ascii="Times New Roman" w:hAnsi="Times New Roman"/>
                <w:sz w:val="24"/>
                <w:szCs w:val="24"/>
              </w:rPr>
            </w:pPr>
            <w:r w:rsidRPr="00D148DB">
              <w:rPr>
                <w:rFonts w:ascii="Times New Roman" w:hAnsi="Times New Roman"/>
                <w:sz w:val="24"/>
                <w:szCs w:val="24"/>
              </w:rPr>
              <w:t xml:space="preserve">Воспринимать и выразительно читать литературные произведения. Участвовать в </w:t>
            </w:r>
            <w:r w:rsidRPr="00D148DB">
              <w:rPr>
                <w:rFonts w:ascii="Times New Roman" w:hAnsi="Times New Roman"/>
                <w:sz w:val="24"/>
                <w:szCs w:val="24"/>
              </w:rPr>
              <w:lastRenderedPageBreak/>
              <w:t>коллективном диалоге. Анализировать сюжет, тематику проблематику, идейно-художественное содержание, определять композиционные особенности произведений.</w:t>
            </w:r>
          </w:p>
          <w:p w:rsidR="00D148DB" w:rsidRPr="00D148DB" w:rsidRDefault="00D148DB" w:rsidP="00D148DB">
            <w:pPr>
              <w:spacing w:after="0" w:line="240" w:lineRule="auto"/>
              <w:jc w:val="both"/>
              <w:rPr>
                <w:rFonts w:ascii="Times New Roman" w:hAnsi="Times New Roman"/>
                <w:sz w:val="24"/>
                <w:szCs w:val="24"/>
              </w:rPr>
            </w:pPr>
            <w:r w:rsidRPr="00D148DB">
              <w:rPr>
                <w:rFonts w:ascii="Times New Roman" w:hAnsi="Times New Roman"/>
                <w:sz w:val="24"/>
                <w:szCs w:val="24"/>
              </w:rPr>
              <w:t>Формулировать вопросы по тексту произведения. Характеризовать основных героев произведений, выявлять художественные средства их создания. Выявлять средс</w:t>
            </w:r>
            <w:r>
              <w:rPr>
                <w:rFonts w:ascii="Times New Roman" w:hAnsi="Times New Roman"/>
                <w:sz w:val="24"/>
                <w:szCs w:val="24"/>
              </w:rPr>
              <w:t>тва художественной изобразитель</w:t>
            </w:r>
            <w:r w:rsidRPr="00D148DB">
              <w:rPr>
                <w:rFonts w:ascii="Times New Roman" w:hAnsi="Times New Roman"/>
                <w:sz w:val="24"/>
                <w:szCs w:val="24"/>
              </w:rPr>
              <w:t xml:space="preserve">ности в произведениях. Определять художественные средства, создающие комический эффект в рассказах. Использовать различные виды пересказа </w:t>
            </w:r>
            <w:r>
              <w:rPr>
                <w:rFonts w:ascii="Times New Roman" w:hAnsi="Times New Roman"/>
                <w:sz w:val="24"/>
                <w:szCs w:val="24"/>
              </w:rPr>
              <w:t>произведе</w:t>
            </w:r>
            <w:r w:rsidRPr="00D148DB">
              <w:rPr>
                <w:rFonts w:ascii="Times New Roman" w:hAnsi="Times New Roman"/>
                <w:sz w:val="24"/>
                <w:szCs w:val="24"/>
              </w:rPr>
              <w:t>ния.</w:t>
            </w:r>
          </w:p>
          <w:p w:rsidR="004F6563" w:rsidRPr="00D148DB" w:rsidRDefault="00D148DB" w:rsidP="00D148DB">
            <w:pPr>
              <w:spacing w:after="0" w:line="240" w:lineRule="auto"/>
              <w:jc w:val="both"/>
              <w:rPr>
                <w:rFonts w:ascii="Times New Roman" w:hAnsi="Times New Roman"/>
                <w:sz w:val="24"/>
                <w:szCs w:val="24"/>
              </w:rPr>
            </w:pPr>
            <w:r w:rsidRPr="00D148DB">
              <w:rPr>
                <w:rFonts w:ascii="Times New Roman" w:hAnsi="Times New Roman"/>
                <w:sz w:val="24"/>
                <w:szCs w:val="24"/>
              </w:rPr>
              <w:t>Инсценировать рассказ или его фрагмент. Подбирать и обобщать материалы об авторах и произведенияхс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3119" w:type="dxa"/>
          </w:tcPr>
          <w:p w:rsidR="004F6563" w:rsidRPr="00F23FD5" w:rsidRDefault="004F6563" w:rsidP="004F6563">
            <w:pPr>
              <w:spacing w:after="0" w:line="240" w:lineRule="auto"/>
              <w:rPr>
                <w:rFonts w:ascii="Times New Roman" w:hAnsi="Times New Roman"/>
                <w:sz w:val="24"/>
                <w:szCs w:val="24"/>
              </w:rPr>
            </w:pPr>
            <w:r w:rsidRPr="00F23FD5">
              <w:rPr>
                <w:rFonts w:ascii="Times New Roman" w:hAnsi="Times New Roman"/>
                <w:sz w:val="24"/>
                <w:szCs w:val="24"/>
              </w:rPr>
              <w:lastRenderedPageBreak/>
              <w:t xml:space="preserve">Гражданское воспитание, </w:t>
            </w:r>
            <w:r w:rsidRPr="00F23FD5">
              <w:rPr>
                <w:rFonts w:ascii="Times New Roman" w:hAnsi="Times New Roman"/>
                <w:sz w:val="24"/>
                <w:szCs w:val="24"/>
              </w:rPr>
              <w:lastRenderedPageBreak/>
              <w:t>духовно-нравственное воспитание</w:t>
            </w:r>
          </w:p>
        </w:tc>
      </w:tr>
      <w:tr w:rsidR="002D148F" w:rsidRPr="00F23FD5" w:rsidTr="00B556E0">
        <w:tc>
          <w:tcPr>
            <w:tcW w:w="1809" w:type="dxa"/>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lastRenderedPageBreak/>
              <w:t>Из литературы 19 века</w:t>
            </w:r>
          </w:p>
        </w:tc>
        <w:tc>
          <w:tcPr>
            <w:tcW w:w="1134" w:type="dxa"/>
            <w:gridSpan w:val="2"/>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18</w:t>
            </w:r>
          </w:p>
        </w:tc>
        <w:tc>
          <w:tcPr>
            <w:tcW w:w="9072" w:type="dxa"/>
          </w:tcPr>
          <w:p w:rsidR="002D148F" w:rsidRPr="00D148DB" w:rsidRDefault="002D148F" w:rsidP="002D148F">
            <w:pPr>
              <w:spacing w:after="0" w:line="240" w:lineRule="auto"/>
              <w:jc w:val="both"/>
              <w:rPr>
                <w:rFonts w:ascii="Times New Roman" w:hAnsi="Times New Roman"/>
                <w:sz w:val="24"/>
                <w:szCs w:val="24"/>
              </w:rPr>
            </w:pPr>
            <w:r w:rsidRPr="00D148DB">
              <w:rPr>
                <w:rFonts w:ascii="Times New Roman" w:hAnsi="Times New Roman"/>
                <w:sz w:val="24"/>
                <w:szCs w:val="24"/>
              </w:rPr>
              <w:t>Эмоционально воспринимать и выразительно читать произведения (в том числе наизусть). Выражать личное читательское отношение к прочитанному.</w:t>
            </w:r>
          </w:p>
          <w:p w:rsidR="002D148F" w:rsidRPr="00D148DB" w:rsidRDefault="002D148F" w:rsidP="002D148F">
            <w:pPr>
              <w:spacing w:after="0" w:line="240" w:lineRule="auto"/>
              <w:jc w:val="both"/>
              <w:rPr>
                <w:rFonts w:ascii="Times New Roman" w:hAnsi="Times New Roman"/>
                <w:sz w:val="24"/>
                <w:szCs w:val="24"/>
              </w:rPr>
            </w:pPr>
            <w:r w:rsidRPr="00D148DB">
              <w:rPr>
                <w:rFonts w:ascii="Times New Roman" w:hAnsi="Times New Roman"/>
                <w:sz w:val="24"/>
                <w:szCs w:val="24"/>
              </w:rPr>
              <w:t xml:space="preserve">Составлять тезисный план статьи учебника. </w:t>
            </w:r>
            <w:r>
              <w:rPr>
                <w:rFonts w:ascii="Times New Roman" w:hAnsi="Times New Roman"/>
                <w:sz w:val="24"/>
                <w:szCs w:val="24"/>
              </w:rPr>
              <w:t>Участво</w:t>
            </w:r>
            <w:r w:rsidRPr="00D148DB">
              <w:rPr>
                <w:rFonts w:ascii="Times New Roman" w:hAnsi="Times New Roman"/>
                <w:sz w:val="24"/>
                <w:szCs w:val="24"/>
              </w:rPr>
              <w:t>вать в коллектив</w:t>
            </w:r>
            <w:r>
              <w:rPr>
                <w:rFonts w:ascii="Times New Roman" w:hAnsi="Times New Roman"/>
                <w:sz w:val="24"/>
                <w:szCs w:val="24"/>
              </w:rPr>
              <w:t>ном диалоге. Составлять лексиче</w:t>
            </w:r>
            <w:r w:rsidRPr="00D148DB">
              <w:rPr>
                <w:rFonts w:ascii="Times New Roman" w:hAnsi="Times New Roman"/>
                <w:sz w:val="24"/>
                <w:szCs w:val="24"/>
              </w:rPr>
              <w:t xml:space="preserve">ские и историко-культурные комментарии. </w:t>
            </w:r>
            <w:r>
              <w:rPr>
                <w:rFonts w:ascii="Times New Roman" w:hAnsi="Times New Roman"/>
                <w:sz w:val="24"/>
                <w:szCs w:val="24"/>
              </w:rPr>
              <w:t>Опреде</w:t>
            </w:r>
            <w:r w:rsidRPr="00D148DB">
              <w:rPr>
                <w:rFonts w:ascii="Times New Roman" w:hAnsi="Times New Roman"/>
                <w:sz w:val="24"/>
                <w:szCs w:val="24"/>
              </w:rPr>
              <w:t>лять тему, идею, художественные и композиционные особенности лирич</w:t>
            </w:r>
            <w:r>
              <w:rPr>
                <w:rFonts w:ascii="Times New Roman" w:hAnsi="Times New Roman"/>
                <w:sz w:val="24"/>
                <w:szCs w:val="24"/>
              </w:rPr>
              <w:t>еского, лиро-эпического и эпиче</w:t>
            </w:r>
            <w:r w:rsidRPr="00D148DB">
              <w:rPr>
                <w:rFonts w:ascii="Times New Roman" w:hAnsi="Times New Roman"/>
                <w:sz w:val="24"/>
                <w:szCs w:val="24"/>
              </w:rPr>
              <w:t>ского произведения. Характеризовать лирического героя. Характеризовать и сопоставлять основных героев повести, выявлять художественные средства их создания. Анализировать произведение с учётом его родо-жанровой принадлежности. Сопоставлять произведения одного и разных авторов по заданным основаниям. Выявлять средства художественной изобразительности в лирических произведениях.</w:t>
            </w:r>
          </w:p>
          <w:p w:rsidR="002D148F" w:rsidRPr="00D148DB" w:rsidRDefault="002D148F" w:rsidP="002D148F">
            <w:pPr>
              <w:spacing w:after="0" w:line="240" w:lineRule="auto"/>
              <w:jc w:val="both"/>
              <w:rPr>
                <w:rFonts w:ascii="Times New Roman" w:hAnsi="Times New Roman"/>
                <w:sz w:val="24"/>
                <w:szCs w:val="24"/>
              </w:rPr>
            </w:pPr>
            <w:r w:rsidRPr="00D148DB">
              <w:rPr>
                <w:rFonts w:ascii="Times New Roman" w:hAnsi="Times New Roman"/>
                <w:sz w:val="24"/>
                <w:szCs w:val="24"/>
              </w:rPr>
              <w:t>Пересказывать (кратко, подробно, выборочно) текст повести или её фрагмент. Устно или письменно отвечать на воп</w:t>
            </w:r>
            <w:r>
              <w:rPr>
                <w:rFonts w:ascii="Times New Roman" w:hAnsi="Times New Roman"/>
                <w:sz w:val="24"/>
                <w:szCs w:val="24"/>
              </w:rPr>
              <w:t>росы (с использованием цитирова</w:t>
            </w:r>
            <w:r w:rsidRPr="00D148DB">
              <w:rPr>
                <w:rFonts w:ascii="Times New Roman" w:hAnsi="Times New Roman"/>
                <w:sz w:val="24"/>
                <w:szCs w:val="24"/>
              </w:rPr>
              <w:t>ния). Письменно отвечать на проблемный вопрос, писать сочинение на литературную тему. Работать со словарями, определять значение устаревших слов и выражений. Подбирать и обобщать материалыоб авторах и произведениях с использованием статьи учебника, справоч</w:t>
            </w:r>
            <w:r>
              <w:rPr>
                <w:rFonts w:ascii="Times New Roman" w:hAnsi="Times New Roman"/>
                <w:sz w:val="24"/>
                <w:szCs w:val="24"/>
              </w:rPr>
              <w:t>ной литературы и ресурсов Интер</w:t>
            </w:r>
            <w:r w:rsidRPr="00D148DB">
              <w:rPr>
                <w:rFonts w:ascii="Times New Roman" w:hAnsi="Times New Roman"/>
                <w:sz w:val="24"/>
                <w:szCs w:val="24"/>
              </w:rPr>
              <w:t>нета.</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B556E0">
        <w:tc>
          <w:tcPr>
            <w:tcW w:w="1809" w:type="dxa"/>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Из литературы 20  века</w:t>
            </w:r>
          </w:p>
        </w:tc>
        <w:tc>
          <w:tcPr>
            <w:tcW w:w="1134" w:type="dxa"/>
            <w:gridSpan w:val="2"/>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16</w:t>
            </w:r>
          </w:p>
        </w:tc>
        <w:tc>
          <w:tcPr>
            <w:tcW w:w="9072" w:type="dxa"/>
          </w:tcPr>
          <w:p w:rsidR="002D148F" w:rsidRPr="00D148DB" w:rsidRDefault="002D148F" w:rsidP="002D148F">
            <w:pPr>
              <w:spacing w:after="0" w:line="240" w:lineRule="auto"/>
              <w:jc w:val="both"/>
              <w:rPr>
                <w:rFonts w:ascii="Times New Roman" w:hAnsi="Times New Roman"/>
                <w:sz w:val="24"/>
                <w:szCs w:val="24"/>
              </w:rPr>
            </w:pPr>
            <w:r w:rsidRPr="00D148DB">
              <w:rPr>
                <w:rFonts w:ascii="Times New Roman" w:hAnsi="Times New Roman"/>
                <w:sz w:val="24"/>
                <w:szCs w:val="24"/>
              </w:rPr>
              <w:t xml:space="preserve">Эмоционально воспринимать и выразительно читать стихотворения. Выражать личное читательское отношение к прочитанному. Определять тему, идею, художественные и композиционные особенности лирических произведений. </w:t>
            </w:r>
            <w:r>
              <w:rPr>
                <w:rFonts w:ascii="Times New Roman" w:hAnsi="Times New Roman"/>
                <w:sz w:val="24"/>
                <w:szCs w:val="24"/>
              </w:rPr>
              <w:lastRenderedPageBreak/>
              <w:t>Характеризовать лириче</w:t>
            </w:r>
            <w:r w:rsidRPr="00D148DB">
              <w:rPr>
                <w:rFonts w:ascii="Times New Roman" w:hAnsi="Times New Roman"/>
                <w:sz w:val="24"/>
                <w:szCs w:val="24"/>
              </w:rPr>
              <w:t xml:space="preserve">ского героя. Анализировать стихотворения с учётом их родо-жанровой принадлежности. Выявлять средства художественной изобразительности в </w:t>
            </w:r>
            <w:r>
              <w:rPr>
                <w:rFonts w:ascii="Times New Roman" w:hAnsi="Times New Roman"/>
                <w:sz w:val="24"/>
                <w:szCs w:val="24"/>
              </w:rPr>
              <w:t>стихот</w:t>
            </w:r>
            <w:r w:rsidRPr="00D148DB">
              <w:rPr>
                <w:rFonts w:ascii="Times New Roman" w:hAnsi="Times New Roman"/>
                <w:sz w:val="24"/>
                <w:szCs w:val="24"/>
              </w:rPr>
              <w:t xml:space="preserve">ворениях. Устно или письменно отвечать на вопросы. Участвовать в разработке проектов по литературеХХ века (по выбору обучающихся). Подбирать и обобщать материалы об авторах и произведениях с использованием статьи учебника, справочной </w:t>
            </w:r>
            <w:r>
              <w:rPr>
                <w:rFonts w:ascii="Times New Roman" w:hAnsi="Times New Roman"/>
                <w:sz w:val="24"/>
                <w:szCs w:val="24"/>
              </w:rPr>
              <w:t>литера</w:t>
            </w:r>
            <w:r w:rsidRPr="00D148DB">
              <w:rPr>
                <w:rFonts w:ascii="Times New Roman" w:hAnsi="Times New Roman"/>
                <w:sz w:val="24"/>
                <w:szCs w:val="24"/>
              </w:rPr>
              <w:t xml:space="preserve">туры и ресурсов Интернета. Планировать своё </w:t>
            </w:r>
            <w:r>
              <w:rPr>
                <w:rFonts w:ascii="Times New Roman" w:hAnsi="Times New Roman"/>
                <w:sz w:val="24"/>
                <w:szCs w:val="24"/>
              </w:rPr>
              <w:t>досуго</w:t>
            </w:r>
            <w:r w:rsidRPr="00D148DB">
              <w:rPr>
                <w:rFonts w:ascii="Times New Roman" w:hAnsi="Times New Roman"/>
                <w:sz w:val="24"/>
                <w:szCs w:val="24"/>
              </w:rPr>
              <w:t xml:space="preserve">вое чтение, обогащать свой круг чтения по </w:t>
            </w:r>
            <w:r>
              <w:rPr>
                <w:rFonts w:ascii="Times New Roman" w:hAnsi="Times New Roman"/>
                <w:sz w:val="24"/>
                <w:szCs w:val="24"/>
              </w:rPr>
              <w:t>рекоменда</w:t>
            </w:r>
            <w:r w:rsidRPr="00D148DB">
              <w:rPr>
                <w:rFonts w:ascii="Times New Roman" w:hAnsi="Times New Roman"/>
                <w:sz w:val="24"/>
                <w:szCs w:val="24"/>
              </w:rPr>
              <w:t>циям учителя и сверстников.</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lastRenderedPageBreak/>
              <w:t>Гражданское воспитание, духовно-нравственное воспитание</w:t>
            </w:r>
          </w:p>
        </w:tc>
      </w:tr>
      <w:tr w:rsidR="002D148F" w:rsidRPr="00F23FD5" w:rsidTr="00B556E0">
        <w:tc>
          <w:tcPr>
            <w:tcW w:w="1809" w:type="dxa"/>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lastRenderedPageBreak/>
              <w:t>Из зарубежной литературы</w:t>
            </w:r>
          </w:p>
        </w:tc>
        <w:tc>
          <w:tcPr>
            <w:tcW w:w="1134" w:type="dxa"/>
            <w:gridSpan w:val="2"/>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6</w:t>
            </w:r>
          </w:p>
        </w:tc>
        <w:tc>
          <w:tcPr>
            <w:tcW w:w="9072" w:type="dxa"/>
          </w:tcPr>
          <w:p w:rsidR="002D148F" w:rsidRPr="00D148DB" w:rsidRDefault="002D148F" w:rsidP="002D148F">
            <w:pPr>
              <w:spacing w:after="0" w:line="240" w:lineRule="auto"/>
              <w:jc w:val="both"/>
              <w:rPr>
                <w:rFonts w:ascii="Times New Roman" w:hAnsi="Times New Roman"/>
                <w:sz w:val="24"/>
                <w:szCs w:val="24"/>
              </w:rPr>
            </w:pPr>
            <w:r w:rsidRPr="00D148DB">
              <w:rPr>
                <w:rFonts w:ascii="Times New Roman" w:hAnsi="Times New Roman"/>
                <w:sz w:val="24"/>
                <w:szCs w:val="24"/>
              </w:rPr>
              <w:t>Осознавать богатство и многообразие зарубежной литературы разных времён и народов. Читатьи пересказывать произведения или их фрагменты, отвечать на вопросы, анализировать отдельные главы. Определять нравственный выбор героев произведения.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иразных авторов по заданным основаниям. Устно или письменно отвечать на вопросы. Письменно отвечать на проблемный вопрос, писать отзыв на прочитанное произведение, а</w:t>
            </w:r>
            <w:r>
              <w:rPr>
                <w:rFonts w:ascii="Times New Roman" w:hAnsi="Times New Roman"/>
                <w:sz w:val="24"/>
                <w:szCs w:val="24"/>
              </w:rPr>
              <w:t>ргументировать своё мнение. Уча</w:t>
            </w:r>
            <w:r w:rsidRPr="00D148DB">
              <w:rPr>
                <w:rFonts w:ascii="Times New Roman" w:hAnsi="Times New Roman"/>
                <w:sz w:val="24"/>
                <w:szCs w:val="24"/>
              </w:rPr>
              <w:t>ствовать в разработке проектов по 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Планировать своё досуговое чтение, обогащать свой круг чтения по рекомендациям учителя и сверстников.</w:t>
            </w:r>
          </w:p>
        </w:tc>
        <w:tc>
          <w:tcPr>
            <w:tcW w:w="3119" w:type="dxa"/>
          </w:tcPr>
          <w:p w:rsidR="002D148F" w:rsidRPr="002C1000" w:rsidRDefault="002D148F" w:rsidP="002D148F">
            <w:pPr>
              <w:spacing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2D148F" w:rsidRPr="00F23FD5" w:rsidTr="00B556E0">
        <w:tc>
          <w:tcPr>
            <w:tcW w:w="1809" w:type="dxa"/>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Обзорные темы</w:t>
            </w:r>
          </w:p>
        </w:tc>
        <w:tc>
          <w:tcPr>
            <w:tcW w:w="1134" w:type="dxa"/>
            <w:gridSpan w:val="2"/>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7</w:t>
            </w:r>
          </w:p>
        </w:tc>
        <w:tc>
          <w:tcPr>
            <w:tcW w:w="9072" w:type="dxa"/>
          </w:tcPr>
          <w:p w:rsidR="002D148F" w:rsidRPr="00CC3349" w:rsidRDefault="002D148F" w:rsidP="002D148F">
            <w:pPr>
              <w:spacing w:after="0" w:line="240" w:lineRule="auto"/>
              <w:jc w:val="both"/>
              <w:rPr>
                <w:rFonts w:ascii="Times New Roman" w:hAnsi="Times New Roman"/>
                <w:sz w:val="24"/>
                <w:szCs w:val="24"/>
              </w:rPr>
            </w:pPr>
            <w:r w:rsidRPr="00CC3349">
              <w:rPr>
                <w:rFonts w:ascii="Times New Roman" w:hAnsi="Times New Roman"/>
                <w:sz w:val="24"/>
                <w:szCs w:val="24"/>
              </w:rPr>
              <w:t xml:space="preserve">Читать произведение, отвечать на вопросы, </w:t>
            </w:r>
            <w:r>
              <w:rPr>
                <w:rFonts w:ascii="Times New Roman" w:hAnsi="Times New Roman"/>
                <w:sz w:val="24"/>
                <w:szCs w:val="24"/>
              </w:rPr>
              <w:t>анализи</w:t>
            </w:r>
            <w:r w:rsidRPr="00CC3349">
              <w:rPr>
                <w:rFonts w:ascii="Times New Roman" w:hAnsi="Times New Roman"/>
                <w:sz w:val="24"/>
                <w:szCs w:val="24"/>
              </w:rPr>
              <w:t xml:space="preserve">ровать отдельные фрагменты. Определять жанровую особенность произведения. Характеризовать </w:t>
            </w:r>
            <w:r>
              <w:rPr>
                <w:rFonts w:ascii="Times New Roman" w:hAnsi="Times New Roman"/>
                <w:sz w:val="24"/>
                <w:szCs w:val="24"/>
              </w:rPr>
              <w:t>главно</w:t>
            </w:r>
            <w:r w:rsidRPr="00CC3349">
              <w:rPr>
                <w:rFonts w:ascii="Times New Roman" w:hAnsi="Times New Roman"/>
                <w:sz w:val="24"/>
                <w:szCs w:val="24"/>
              </w:rPr>
              <w:t xml:space="preserve">го героя, выявлять </w:t>
            </w:r>
            <w:r>
              <w:rPr>
                <w:rFonts w:ascii="Times New Roman" w:hAnsi="Times New Roman"/>
                <w:sz w:val="24"/>
                <w:szCs w:val="24"/>
              </w:rPr>
              <w:t>своё отношение к нему. Сопостав</w:t>
            </w:r>
            <w:r w:rsidRPr="00CC3349">
              <w:rPr>
                <w:rFonts w:ascii="Times New Roman" w:hAnsi="Times New Roman"/>
                <w:sz w:val="24"/>
                <w:szCs w:val="24"/>
              </w:rPr>
              <w:t>лять художественные тексты с произведениями других видов искусств. Составлять письменный отзыв на произведение.</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B556E0">
        <w:tc>
          <w:tcPr>
            <w:tcW w:w="1809" w:type="dxa"/>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sz w:val="24"/>
                <w:szCs w:val="24"/>
              </w:rPr>
              <w:t>Сведения по теории и истории литературы</w:t>
            </w:r>
          </w:p>
        </w:tc>
        <w:tc>
          <w:tcPr>
            <w:tcW w:w="1134" w:type="dxa"/>
            <w:gridSpan w:val="2"/>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t>5</w:t>
            </w:r>
          </w:p>
        </w:tc>
        <w:tc>
          <w:tcPr>
            <w:tcW w:w="9072" w:type="dxa"/>
          </w:tcPr>
          <w:p w:rsidR="002D148F" w:rsidRPr="00CC3349" w:rsidRDefault="002D148F" w:rsidP="002D148F">
            <w:pPr>
              <w:spacing w:after="0" w:line="240" w:lineRule="auto"/>
              <w:jc w:val="both"/>
              <w:rPr>
                <w:rFonts w:ascii="Times New Roman" w:hAnsi="Times New Roman"/>
                <w:sz w:val="24"/>
                <w:szCs w:val="24"/>
              </w:rPr>
            </w:pPr>
            <w:r w:rsidRPr="00CC3349">
              <w:rPr>
                <w:rFonts w:ascii="Times New Roman" w:hAnsi="Times New Roman"/>
                <w:sz w:val="24"/>
                <w:szCs w:val="24"/>
              </w:rPr>
              <w:t>Читать, отвечать на вопросы. Самостоятельно формулировать вопросы</w:t>
            </w:r>
            <w:r>
              <w:rPr>
                <w:rFonts w:ascii="Times New Roman" w:hAnsi="Times New Roman"/>
                <w:sz w:val="24"/>
                <w:szCs w:val="24"/>
              </w:rPr>
              <w:t xml:space="preserve">, </w:t>
            </w:r>
            <w:r w:rsidRPr="00CC3349">
              <w:rPr>
                <w:rFonts w:ascii="Times New Roman" w:hAnsi="Times New Roman"/>
                <w:sz w:val="24"/>
                <w:szCs w:val="24"/>
              </w:rPr>
              <w:t xml:space="preserve">находитьинформацию в справочной, энциклопедической литературе. Выстраивать с </w:t>
            </w:r>
            <w:r>
              <w:rPr>
                <w:rFonts w:ascii="Times New Roman" w:hAnsi="Times New Roman"/>
                <w:sz w:val="24"/>
                <w:szCs w:val="24"/>
              </w:rPr>
              <w:t>помощью учителя траекторию само</w:t>
            </w:r>
            <w:r w:rsidRPr="00CC3349">
              <w:rPr>
                <w:rFonts w:ascii="Times New Roman" w:hAnsi="Times New Roman"/>
                <w:sz w:val="24"/>
                <w:szCs w:val="24"/>
              </w:rPr>
              <w:t>стоятельного чтения. Участвовать в разработке учебных проектов.</w:t>
            </w:r>
          </w:p>
        </w:tc>
        <w:tc>
          <w:tcPr>
            <w:tcW w:w="3119" w:type="dxa"/>
          </w:tcPr>
          <w:p w:rsidR="002D148F" w:rsidRPr="002C1000" w:rsidRDefault="002D148F" w:rsidP="002D148F">
            <w:pPr>
              <w:spacing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2D148F" w:rsidRPr="00F23FD5" w:rsidTr="00B556E0">
        <w:tc>
          <w:tcPr>
            <w:tcW w:w="1809" w:type="dxa"/>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sz w:val="24"/>
                <w:szCs w:val="24"/>
              </w:rPr>
              <w:t xml:space="preserve">Диагностический, текущий и </w:t>
            </w:r>
            <w:r w:rsidRPr="004F6563">
              <w:rPr>
                <w:rFonts w:ascii="Times New Roman" w:hAnsi="Times New Roman"/>
                <w:sz w:val="24"/>
                <w:szCs w:val="24"/>
              </w:rPr>
              <w:lastRenderedPageBreak/>
              <w:t>итоговый контроль уровня литературного образования</w:t>
            </w:r>
          </w:p>
        </w:tc>
        <w:tc>
          <w:tcPr>
            <w:tcW w:w="1134" w:type="dxa"/>
            <w:gridSpan w:val="2"/>
          </w:tcPr>
          <w:p w:rsidR="002D148F" w:rsidRPr="004F6563" w:rsidRDefault="002D148F" w:rsidP="002D148F">
            <w:pPr>
              <w:spacing w:after="0" w:line="240" w:lineRule="auto"/>
              <w:jc w:val="both"/>
              <w:rPr>
                <w:rFonts w:ascii="Times New Roman" w:hAnsi="Times New Roman"/>
                <w:bCs/>
                <w:sz w:val="24"/>
                <w:szCs w:val="24"/>
              </w:rPr>
            </w:pPr>
            <w:r w:rsidRPr="004F6563">
              <w:rPr>
                <w:rFonts w:ascii="Times New Roman" w:hAnsi="Times New Roman"/>
                <w:bCs/>
                <w:sz w:val="24"/>
                <w:szCs w:val="24"/>
              </w:rPr>
              <w:lastRenderedPageBreak/>
              <w:t>6</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Выразительно читать и пересказывать. Выполнять тестовую работу. Заучивать наизусть стихотворные и прозаические тексты. Анализировать и интерпретировать </w:t>
            </w:r>
            <w:r w:rsidRPr="002D148F">
              <w:rPr>
                <w:rFonts w:ascii="Times New Roman" w:hAnsi="Times New Roman"/>
                <w:sz w:val="24"/>
                <w:szCs w:val="24"/>
              </w:rPr>
              <w:lastRenderedPageBreak/>
              <w:t>произведения. Составлять планы. Определять в тексте идейно-художественную роль изобразительно-выразительных средств языка. Создавать устное и письменное сочинение-рассуждение по изучаемому произведению: развернутый ответ на вопрос и характеристику. Давать отзыв о самостоятельно прочитанном произведении.</w:t>
            </w:r>
          </w:p>
          <w:p w:rsidR="002D148F" w:rsidRPr="00CC3349"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Пользоваться справочным аппаратом хрестоматии и прочитанных книг.  </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lastRenderedPageBreak/>
              <w:t xml:space="preserve">Гражданское воспитание, духовно-нравственное </w:t>
            </w:r>
            <w:r w:rsidRPr="00F23FD5">
              <w:rPr>
                <w:rFonts w:ascii="Times New Roman" w:hAnsi="Times New Roman"/>
                <w:sz w:val="24"/>
                <w:szCs w:val="24"/>
              </w:rPr>
              <w:lastRenderedPageBreak/>
              <w:t>воспитание</w:t>
            </w:r>
          </w:p>
        </w:tc>
      </w:tr>
      <w:tr w:rsidR="002D148F" w:rsidRPr="00F23FD5" w:rsidTr="007757EA">
        <w:tc>
          <w:tcPr>
            <w:tcW w:w="15134" w:type="dxa"/>
            <w:gridSpan w:val="5"/>
            <w:tcBorders>
              <w:left w:val="nil"/>
              <w:right w:val="nil"/>
            </w:tcBorders>
          </w:tcPr>
          <w:p w:rsidR="002D148F" w:rsidRDefault="002D148F" w:rsidP="002D148F">
            <w:pPr>
              <w:spacing w:after="0" w:line="240" w:lineRule="auto"/>
              <w:rPr>
                <w:rFonts w:ascii="Times New Roman" w:hAnsi="Times New Roman"/>
                <w:sz w:val="24"/>
                <w:szCs w:val="24"/>
              </w:rPr>
            </w:pPr>
          </w:p>
          <w:p w:rsidR="002D148F" w:rsidRDefault="002D148F" w:rsidP="002D148F">
            <w:pPr>
              <w:spacing w:after="0" w:line="240" w:lineRule="auto"/>
              <w:rPr>
                <w:rFonts w:ascii="Times New Roman" w:hAnsi="Times New Roman"/>
                <w:sz w:val="24"/>
                <w:szCs w:val="24"/>
              </w:rPr>
            </w:pPr>
          </w:p>
          <w:p w:rsidR="002D148F" w:rsidRDefault="002D148F" w:rsidP="002D148F">
            <w:pPr>
              <w:spacing w:after="0" w:line="240" w:lineRule="auto"/>
              <w:rPr>
                <w:rFonts w:ascii="Times New Roman" w:hAnsi="Times New Roman"/>
                <w:sz w:val="24"/>
                <w:szCs w:val="24"/>
              </w:rPr>
            </w:pPr>
          </w:p>
          <w:p w:rsidR="002D148F" w:rsidRDefault="002D148F" w:rsidP="002D148F">
            <w:pPr>
              <w:spacing w:after="0" w:line="240" w:lineRule="auto"/>
              <w:rPr>
                <w:rFonts w:ascii="Times New Roman" w:hAnsi="Times New Roman"/>
                <w:sz w:val="24"/>
                <w:szCs w:val="24"/>
              </w:rPr>
            </w:pPr>
          </w:p>
          <w:p w:rsidR="002D148F" w:rsidRPr="00F23FD5" w:rsidRDefault="002D148F" w:rsidP="002D148F">
            <w:pPr>
              <w:spacing w:after="0" w:line="240" w:lineRule="auto"/>
              <w:rPr>
                <w:rFonts w:ascii="Times New Roman" w:hAnsi="Times New Roman"/>
                <w:sz w:val="24"/>
                <w:szCs w:val="24"/>
              </w:rPr>
            </w:pPr>
          </w:p>
        </w:tc>
      </w:tr>
      <w:tr w:rsidR="002D148F" w:rsidRPr="00F23FD5" w:rsidTr="00F22201">
        <w:tc>
          <w:tcPr>
            <w:tcW w:w="15134" w:type="dxa"/>
            <w:gridSpan w:val="5"/>
            <w:vAlign w:val="center"/>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 xml:space="preserve">Класс </w:t>
            </w:r>
            <w:r>
              <w:rPr>
                <w:rFonts w:ascii="Times New Roman" w:hAnsi="Times New Roman"/>
                <w:sz w:val="24"/>
                <w:szCs w:val="24"/>
              </w:rPr>
              <w:t xml:space="preserve">8, </w:t>
            </w:r>
            <w:r>
              <w:rPr>
                <w:rFonts w:ascii="Times New Roman" w:hAnsi="Times New Roman"/>
                <w:color w:val="000000"/>
                <w:sz w:val="24"/>
                <w:szCs w:val="24"/>
              </w:rPr>
              <w:t>68 часов</w:t>
            </w:r>
          </w:p>
        </w:tc>
      </w:tr>
      <w:tr w:rsidR="002D148F" w:rsidRPr="00F23FD5" w:rsidTr="00B556E0">
        <w:tc>
          <w:tcPr>
            <w:tcW w:w="1809" w:type="dxa"/>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Раздел</w:t>
            </w:r>
          </w:p>
        </w:tc>
        <w:tc>
          <w:tcPr>
            <w:tcW w:w="1134" w:type="dxa"/>
            <w:gridSpan w:val="2"/>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 xml:space="preserve">Количество часов </w:t>
            </w:r>
          </w:p>
        </w:tc>
        <w:tc>
          <w:tcPr>
            <w:tcW w:w="9072" w:type="dxa"/>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Основные виды деятельности обучающихся (на уровне универсальных учебных действий)</w:t>
            </w:r>
          </w:p>
        </w:tc>
        <w:tc>
          <w:tcPr>
            <w:tcW w:w="3119" w:type="dxa"/>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Основные направления воспитательной деятельности</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Введение</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1</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Воспринимать и выразительно читать материал учебника. </w:t>
            </w:r>
            <w:r>
              <w:rPr>
                <w:rFonts w:ascii="Times New Roman" w:hAnsi="Times New Roman"/>
                <w:sz w:val="24"/>
                <w:szCs w:val="24"/>
              </w:rPr>
              <w:t xml:space="preserve">Пересказывать, анализировать прочитанное. </w:t>
            </w:r>
            <w:r w:rsidRPr="002D148F">
              <w:rPr>
                <w:rFonts w:ascii="Times New Roman" w:hAnsi="Times New Roman"/>
                <w:sz w:val="24"/>
                <w:szCs w:val="24"/>
              </w:rPr>
              <w:t>Участвовать в коллективном диалоге. Составлять тезисный план статьи учебника.</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Устное народное творчество</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3</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Читать выразительно фольклорные произведения. Определять художественно-тематические особенности жанра. Выражать личное читательское отношение к прочитанному. Устно или письменно отвечать на вопросы, составлять развёрнутый план. Работать со словом, с историко-культурным комментарием. Работать со словарями, определять значение устаревших слов и выражений.</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Древнерусская литература</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3</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Воспринимать и выразительно читать произведения древнерусской литературы. Выражать личное читательское отношение к прочитанному. Составлять тезисный план статьи учебника. </w:t>
            </w:r>
            <w:r>
              <w:rPr>
                <w:rFonts w:ascii="Times New Roman" w:hAnsi="Times New Roman"/>
                <w:sz w:val="24"/>
                <w:szCs w:val="24"/>
              </w:rPr>
              <w:t>Устно или письмен</w:t>
            </w:r>
            <w:r w:rsidRPr="002D148F">
              <w:rPr>
                <w:rFonts w:ascii="Times New Roman" w:hAnsi="Times New Roman"/>
                <w:sz w:val="24"/>
                <w:szCs w:val="24"/>
              </w:rPr>
              <w:t xml:space="preserve">но отвечать на вопросы. Участвовать в коллективном диалоге. Составлять лексические </w:t>
            </w:r>
            <w:r>
              <w:rPr>
                <w:rFonts w:ascii="Times New Roman" w:hAnsi="Times New Roman"/>
                <w:sz w:val="24"/>
                <w:szCs w:val="24"/>
              </w:rPr>
              <w:t>и историко-куль</w:t>
            </w:r>
            <w:r w:rsidRPr="002D148F">
              <w:rPr>
                <w:rFonts w:ascii="Times New Roman" w:hAnsi="Times New Roman"/>
                <w:sz w:val="24"/>
                <w:szCs w:val="24"/>
              </w:rPr>
              <w:t>турные комментарии. Анализировать произведениес учётом его жан</w:t>
            </w:r>
            <w:r>
              <w:rPr>
                <w:rFonts w:ascii="Times New Roman" w:hAnsi="Times New Roman"/>
                <w:sz w:val="24"/>
                <w:szCs w:val="24"/>
              </w:rPr>
              <w:t>ровых особенностей. Характеризо</w:t>
            </w:r>
            <w:r w:rsidRPr="002D148F">
              <w:rPr>
                <w:rFonts w:ascii="Times New Roman" w:hAnsi="Times New Roman"/>
                <w:sz w:val="24"/>
                <w:szCs w:val="24"/>
              </w:rPr>
              <w:t>вать героев произведения. Определять черты жанра жития и их отличия от других жанров древнерусской литературы. Письменно отвечать на проблемный вопрос.</w:t>
            </w:r>
          </w:p>
        </w:tc>
        <w:tc>
          <w:tcPr>
            <w:tcW w:w="3119" w:type="dxa"/>
          </w:tcPr>
          <w:p w:rsidR="002D148F" w:rsidRPr="002C1000" w:rsidRDefault="002D148F" w:rsidP="002D148F">
            <w:pPr>
              <w:spacing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Литература 18 века</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4</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Воспринимать и выразительно читать драматическое произведение (в том числе по ролям). Выражать личное читательское отношение к прочитанному.</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lastRenderedPageBreak/>
              <w:t xml:space="preserve">Составлять тезисный план статьи учебника. Устно или письменно отвечать на вопросы. Участвовать в коллективном диалоге. Составлять лексические и историко-культурные комментарии. </w:t>
            </w:r>
            <w:r>
              <w:rPr>
                <w:rFonts w:ascii="Times New Roman" w:hAnsi="Times New Roman"/>
                <w:sz w:val="24"/>
                <w:szCs w:val="24"/>
              </w:rPr>
              <w:t>Анализиро</w:t>
            </w:r>
            <w:r w:rsidRPr="002D148F">
              <w:rPr>
                <w:rFonts w:ascii="Times New Roman" w:hAnsi="Times New Roman"/>
                <w:sz w:val="24"/>
                <w:szCs w:val="24"/>
              </w:rPr>
              <w:t xml:space="preserve">вать произведение с учётом его родо-жанровой принадлежности. Выявлять характерные для </w:t>
            </w:r>
            <w:r>
              <w:rPr>
                <w:rFonts w:ascii="Times New Roman" w:hAnsi="Times New Roman"/>
                <w:sz w:val="24"/>
                <w:szCs w:val="24"/>
              </w:rPr>
              <w:t>произ</w:t>
            </w:r>
            <w:r w:rsidRPr="002D148F">
              <w:rPr>
                <w:rFonts w:ascii="Times New Roman" w:hAnsi="Times New Roman"/>
                <w:sz w:val="24"/>
                <w:szCs w:val="24"/>
              </w:rPr>
              <w:t xml:space="preserve">ведений русской литературы XVIII века темы, образы и приёмы изображения человека. Составлять </w:t>
            </w:r>
            <w:r>
              <w:rPr>
                <w:rFonts w:ascii="Times New Roman" w:hAnsi="Times New Roman"/>
                <w:sz w:val="24"/>
                <w:szCs w:val="24"/>
              </w:rPr>
              <w:t>харак</w:t>
            </w:r>
            <w:r w:rsidRPr="002D148F">
              <w:rPr>
                <w:rFonts w:ascii="Times New Roman" w:hAnsi="Times New Roman"/>
                <w:sz w:val="24"/>
                <w:szCs w:val="24"/>
              </w:rPr>
              <w:t>теристики главных героев, в том числе речевые.</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Определять черты классицизма в произведении с занесением информации в таблицу. Письменноотвечать на проблемный вопрос, писать сочинение на литературную тему.</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lastRenderedPageBreak/>
              <w:t xml:space="preserve">Гражданское воспитание, духовно-нравственное </w:t>
            </w:r>
            <w:r w:rsidRPr="00F23FD5">
              <w:rPr>
                <w:rFonts w:ascii="Times New Roman" w:hAnsi="Times New Roman"/>
                <w:sz w:val="24"/>
                <w:szCs w:val="24"/>
              </w:rPr>
              <w:lastRenderedPageBreak/>
              <w:t>воспитание</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lastRenderedPageBreak/>
              <w:t>Литература 19 века</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21</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Эмоционально воспринимать и выразительно читать произведение (в том числе наизусть). Выражать личное читательское отношение к прочитанному.</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Составлять конспект статьи учебника.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Анализировать тематику, </w:t>
            </w:r>
            <w:r>
              <w:rPr>
                <w:rFonts w:ascii="Times New Roman" w:hAnsi="Times New Roman"/>
                <w:sz w:val="24"/>
                <w:szCs w:val="24"/>
              </w:rPr>
              <w:t>проблемати</w:t>
            </w:r>
            <w:r w:rsidRPr="002D148F">
              <w:rPr>
                <w:rFonts w:ascii="Times New Roman" w:hAnsi="Times New Roman"/>
                <w:sz w:val="24"/>
                <w:szCs w:val="24"/>
              </w:rPr>
              <w:t>ку, художественные особенности лирического</w:t>
            </w:r>
            <w:r>
              <w:rPr>
                <w:rFonts w:ascii="Times New Roman" w:hAnsi="Times New Roman"/>
                <w:sz w:val="24"/>
                <w:szCs w:val="24"/>
              </w:rPr>
              <w:t>т</w:t>
            </w:r>
            <w:r w:rsidRPr="002D148F">
              <w:rPr>
                <w:rFonts w:ascii="Times New Roman" w:hAnsi="Times New Roman"/>
                <w:sz w:val="24"/>
                <w:szCs w:val="24"/>
              </w:rPr>
              <w:t>и драматического</w:t>
            </w:r>
            <w:r>
              <w:rPr>
                <w:rFonts w:ascii="Times New Roman" w:hAnsi="Times New Roman"/>
                <w:sz w:val="24"/>
                <w:szCs w:val="24"/>
              </w:rPr>
              <w:t xml:space="preserve"> произведения с учётом родо-жан</w:t>
            </w:r>
            <w:r w:rsidRPr="002D148F">
              <w:rPr>
                <w:rFonts w:ascii="Times New Roman" w:hAnsi="Times New Roman"/>
                <w:sz w:val="24"/>
                <w:szCs w:val="24"/>
              </w:rPr>
              <w:t xml:space="preserve">ровой принадлежности. Характеризовать </w:t>
            </w:r>
            <w:r>
              <w:rPr>
                <w:rFonts w:ascii="Times New Roman" w:hAnsi="Times New Roman"/>
                <w:sz w:val="24"/>
                <w:szCs w:val="24"/>
              </w:rPr>
              <w:t>лирическо</w:t>
            </w:r>
            <w:r w:rsidRPr="002D148F">
              <w:rPr>
                <w:rFonts w:ascii="Times New Roman" w:hAnsi="Times New Roman"/>
                <w:sz w:val="24"/>
                <w:szCs w:val="24"/>
              </w:rPr>
              <w:t>го героя стихотворения. Сопоставлять стихотворения одного и разных авторов по заданным основаниям.</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Выявлять особенности сюжета драматического произведения, динамику развития образов с </w:t>
            </w:r>
            <w:r>
              <w:rPr>
                <w:rFonts w:ascii="Times New Roman" w:hAnsi="Times New Roman"/>
                <w:sz w:val="24"/>
                <w:szCs w:val="24"/>
              </w:rPr>
              <w:t>помо</w:t>
            </w:r>
            <w:r w:rsidRPr="002D148F">
              <w:rPr>
                <w:rFonts w:ascii="Times New Roman" w:hAnsi="Times New Roman"/>
                <w:sz w:val="24"/>
                <w:szCs w:val="24"/>
              </w:rPr>
              <w:t>щью ключевых цитат, осуществлять сравнительную характеристику событий и героев.</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Обобщать материал об истории создания романа с использованием статьи учебника. Анализировать его сюжет, тематику, проблематику, идейно-художественное содержание. Формулировать вопросы по тексту произведения. Использовать различные виды пересказа. Характеризовать и </w:t>
            </w:r>
            <w:r>
              <w:rPr>
                <w:rFonts w:ascii="Times New Roman" w:hAnsi="Times New Roman"/>
                <w:sz w:val="24"/>
                <w:szCs w:val="24"/>
              </w:rPr>
              <w:t>сопо</w:t>
            </w:r>
            <w:r w:rsidRPr="002D148F">
              <w:rPr>
                <w:rFonts w:ascii="Times New Roman" w:hAnsi="Times New Roman"/>
                <w:sz w:val="24"/>
                <w:szCs w:val="24"/>
              </w:rPr>
              <w:t xml:space="preserve">ставлять основных героев романа, выявлять </w:t>
            </w:r>
            <w:r>
              <w:rPr>
                <w:rFonts w:ascii="Times New Roman" w:hAnsi="Times New Roman"/>
                <w:sz w:val="24"/>
                <w:szCs w:val="24"/>
              </w:rPr>
              <w:t>художе</w:t>
            </w:r>
            <w:r w:rsidRPr="002D148F">
              <w:rPr>
                <w:rFonts w:ascii="Times New Roman" w:hAnsi="Times New Roman"/>
                <w:sz w:val="24"/>
                <w:szCs w:val="24"/>
              </w:rPr>
              <w:t>ственные средства их создания. Давать толкование эпиграфов. Объяс</w:t>
            </w:r>
            <w:r>
              <w:rPr>
                <w:rFonts w:ascii="Times New Roman" w:hAnsi="Times New Roman"/>
                <w:sz w:val="24"/>
                <w:szCs w:val="24"/>
              </w:rPr>
              <w:t>нять историческую основу и худо</w:t>
            </w:r>
            <w:r w:rsidRPr="002D148F">
              <w:rPr>
                <w:rFonts w:ascii="Times New Roman" w:hAnsi="Times New Roman"/>
                <w:sz w:val="24"/>
                <w:szCs w:val="24"/>
              </w:rPr>
              <w:t>жественный вымы</w:t>
            </w:r>
            <w:r w:rsidR="007F2CEF">
              <w:rPr>
                <w:rFonts w:ascii="Times New Roman" w:hAnsi="Times New Roman"/>
                <w:sz w:val="24"/>
                <w:szCs w:val="24"/>
              </w:rPr>
              <w:t>сел в романе с занесением инфор</w:t>
            </w:r>
            <w:r w:rsidRPr="002D148F">
              <w:rPr>
                <w:rFonts w:ascii="Times New Roman" w:hAnsi="Times New Roman"/>
                <w:sz w:val="24"/>
                <w:szCs w:val="24"/>
              </w:rPr>
              <w:t>мации в таблицу. Анализировать различные формы выражения авторской позиции. Письменно отвечать на проблемный воп</w:t>
            </w:r>
            <w:r w:rsidR="007F2CEF">
              <w:rPr>
                <w:rFonts w:ascii="Times New Roman" w:hAnsi="Times New Roman"/>
                <w:sz w:val="24"/>
                <w:szCs w:val="24"/>
              </w:rPr>
              <w:t>рос, писать сочинение на литера</w:t>
            </w:r>
            <w:r w:rsidRPr="002D148F">
              <w:rPr>
                <w:rFonts w:ascii="Times New Roman" w:hAnsi="Times New Roman"/>
                <w:sz w:val="24"/>
                <w:szCs w:val="24"/>
              </w:rPr>
              <w:t xml:space="preserve">турную тему. Сопоставлять литературные </w:t>
            </w:r>
            <w:r w:rsidR="007F2CEF">
              <w:rPr>
                <w:rFonts w:ascii="Times New Roman" w:hAnsi="Times New Roman"/>
                <w:sz w:val="24"/>
                <w:szCs w:val="24"/>
              </w:rPr>
              <w:t>произведе</w:t>
            </w:r>
            <w:r w:rsidRPr="002D148F">
              <w:rPr>
                <w:rFonts w:ascii="Times New Roman" w:hAnsi="Times New Roman"/>
                <w:sz w:val="24"/>
                <w:szCs w:val="24"/>
              </w:rPr>
              <w:t>ния с другими видами искусства.</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Литература 20 века</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13</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Эмоционально воспринимать и выразительно читать литературные произведения. Выражать личное читательское отношение к прочитанному. Устно или письменно </w:t>
            </w:r>
            <w:r w:rsidRPr="002D148F">
              <w:rPr>
                <w:rFonts w:ascii="Times New Roman" w:hAnsi="Times New Roman"/>
                <w:sz w:val="24"/>
                <w:szCs w:val="24"/>
              </w:rPr>
              <w:lastRenderedPageBreak/>
              <w:t>отвечать на вопросы (с использованием цитирования). Использовать различные виды пересказа. Участвовать в коллективном диалоге.</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Составлять лексические и историко-культурные комментарии. Обоб</w:t>
            </w:r>
            <w:r w:rsidR="007F2CEF">
              <w:rPr>
                <w:rFonts w:ascii="Times New Roman" w:hAnsi="Times New Roman"/>
                <w:sz w:val="24"/>
                <w:szCs w:val="24"/>
              </w:rPr>
              <w:t>щать материал о писателе и исто</w:t>
            </w:r>
            <w:r w:rsidRPr="002D148F">
              <w:rPr>
                <w:rFonts w:ascii="Times New Roman" w:hAnsi="Times New Roman"/>
                <w:sz w:val="24"/>
                <w:szCs w:val="24"/>
              </w:rPr>
              <w:t>рии создания произведения с использованием статьи учебника, справоч</w:t>
            </w:r>
            <w:r w:rsidR="007F2CEF">
              <w:rPr>
                <w:rFonts w:ascii="Times New Roman" w:hAnsi="Times New Roman"/>
                <w:sz w:val="24"/>
                <w:szCs w:val="24"/>
              </w:rPr>
              <w:t>ной литературы и ресурсов Интер</w:t>
            </w:r>
            <w:r w:rsidRPr="002D148F">
              <w:rPr>
                <w:rFonts w:ascii="Times New Roman" w:hAnsi="Times New Roman"/>
                <w:sz w:val="24"/>
                <w:szCs w:val="24"/>
              </w:rPr>
              <w:t>нета. Анализировать произведение с учётом егородо-жанровой принадлежности. Характеризовать и сопоставлять героев произведения, определять художественные средства их создания. Выявлять способы создания комического. Анализировать различные формы выражения авторской позиции.</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Давать аргументированный письменный ответна проблемный вопрос. Планировать своё досуговое чтение, обогащать свой круг чтения по </w:t>
            </w:r>
            <w:r w:rsidR="007F2CEF">
              <w:rPr>
                <w:rFonts w:ascii="Times New Roman" w:hAnsi="Times New Roman"/>
                <w:sz w:val="24"/>
                <w:szCs w:val="24"/>
              </w:rPr>
              <w:t>рекомендаци</w:t>
            </w:r>
            <w:r w:rsidRPr="002D148F">
              <w:rPr>
                <w:rFonts w:ascii="Times New Roman" w:hAnsi="Times New Roman"/>
                <w:sz w:val="24"/>
                <w:szCs w:val="24"/>
              </w:rPr>
              <w:t>ям учителя и сверстников.</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lastRenderedPageBreak/>
              <w:t xml:space="preserve">Гражданское воспитание, духовно-нравственное </w:t>
            </w:r>
            <w:r w:rsidRPr="00F23FD5">
              <w:rPr>
                <w:rFonts w:ascii="Times New Roman" w:hAnsi="Times New Roman"/>
                <w:sz w:val="24"/>
                <w:szCs w:val="24"/>
              </w:rPr>
              <w:lastRenderedPageBreak/>
              <w:t>воспитание</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lastRenderedPageBreak/>
              <w:t>Зарубежная литература</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5</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Воспринимать и выразительно читать произведения с учётом их родо-жанровой специфики. Составлять лексические и историко-культурные комментарии. Подбирать и обобщать материалы о писателях,а также об истории</w:t>
            </w:r>
            <w:r w:rsidR="007F2CEF">
              <w:rPr>
                <w:rFonts w:ascii="Times New Roman" w:hAnsi="Times New Roman"/>
                <w:sz w:val="24"/>
                <w:szCs w:val="24"/>
              </w:rPr>
              <w:t xml:space="preserve"> создания произведений с исполь</w:t>
            </w:r>
            <w:r w:rsidRPr="002D148F">
              <w:rPr>
                <w:rFonts w:ascii="Times New Roman" w:hAnsi="Times New Roman"/>
                <w:sz w:val="24"/>
                <w:szCs w:val="24"/>
              </w:rPr>
              <w:t>зованием статьи учебника, справочной литературы и ресурсов Интернета. Соотносить содержание произведений с принципами изображения жизни</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и человека, характерными для различных </w:t>
            </w:r>
            <w:r w:rsidR="007F2CEF">
              <w:rPr>
                <w:rFonts w:ascii="Times New Roman" w:hAnsi="Times New Roman"/>
                <w:sz w:val="24"/>
                <w:szCs w:val="24"/>
              </w:rPr>
              <w:t>историче</w:t>
            </w:r>
            <w:r w:rsidRPr="002D148F">
              <w:rPr>
                <w:rFonts w:ascii="Times New Roman" w:hAnsi="Times New Roman"/>
                <w:sz w:val="24"/>
                <w:szCs w:val="24"/>
              </w:rPr>
              <w:t xml:space="preserve">ских эпох. Характеризовать сюжеты эпическихи драматических произведений, их тематику, </w:t>
            </w:r>
            <w:r w:rsidR="007F2CEF">
              <w:rPr>
                <w:rFonts w:ascii="Times New Roman" w:hAnsi="Times New Roman"/>
                <w:sz w:val="24"/>
                <w:szCs w:val="24"/>
              </w:rPr>
              <w:t>пробле</w:t>
            </w:r>
            <w:r w:rsidRPr="002D148F">
              <w:rPr>
                <w:rFonts w:ascii="Times New Roman" w:hAnsi="Times New Roman"/>
                <w:sz w:val="24"/>
                <w:szCs w:val="24"/>
              </w:rPr>
              <w:t xml:space="preserve">матику, идейно-художественное содержание. </w:t>
            </w:r>
            <w:r w:rsidR="007F2CEF">
              <w:rPr>
                <w:rFonts w:ascii="Times New Roman" w:hAnsi="Times New Roman"/>
                <w:sz w:val="24"/>
                <w:szCs w:val="24"/>
              </w:rPr>
              <w:t>Состав</w:t>
            </w:r>
            <w:r w:rsidRPr="002D148F">
              <w:rPr>
                <w:rFonts w:ascii="Times New Roman" w:hAnsi="Times New Roman"/>
                <w:sz w:val="24"/>
                <w:szCs w:val="24"/>
              </w:rPr>
              <w:t xml:space="preserve">лять характеристики персонажей, в том числе сравнительные, используя схему и таблицу. </w:t>
            </w:r>
            <w:r w:rsidR="007F2CEF">
              <w:rPr>
                <w:rFonts w:ascii="Times New Roman" w:hAnsi="Times New Roman"/>
                <w:sz w:val="24"/>
                <w:szCs w:val="24"/>
              </w:rPr>
              <w:t>Анали</w:t>
            </w:r>
            <w:r w:rsidRPr="002D148F">
              <w:rPr>
                <w:rFonts w:ascii="Times New Roman" w:hAnsi="Times New Roman"/>
                <w:sz w:val="24"/>
                <w:szCs w:val="24"/>
              </w:rPr>
              <w:t xml:space="preserve">зировать ключевые эпизоды драматических </w:t>
            </w:r>
            <w:r w:rsidR="007F2CEF">
              <w:rPr>
                <w:rFonts w:ascii="Times New Roman" w:hAnsi="Times New Roman"/>
                <w:sz w:val="24"/>
                <w:szCs w:val="24"/>
              </w:rPr>
              <w:t>произве</w:t>
            </w:r>
            <w:r w:rsidRPr="002D148F">
              <w:rPr>
                <w:rFonts w:ascii="Times New Roman" w:hAnsi="Times New Roman"/>
                <w:sz w:val="24"/>
                <w:szCs w:val="24"/>
              </w:rPr>
              <w:t xml:space="preserve">дений. Выявлять черты лирического героя и </w:t>
            </w:r>
            <w:r w:rsidR="007F2CEF">
              <w:rPr>
                <w:rFonts w:ascii="Times New Roman" w:hAnsi="Times New Roman"/>
                <w:sz w:val="24"/>
                <w:szCs w:val="24"/>
              </w:rPr>
              <w:t>художе</w:t>
            </w:r>
            <w:r w:rsidRPr="002D148F">
              <w:rPr>
                <w:rFonts w:ascii="Times New Roman" w:hAnsi="Times New Roman"/>
                <w:sz w:val="24"/>
                <w:szCs w:val="24"/>
              </w:rPr>
              <w:t>ственные особенности лирического произведения.</w:t>
            </w:r>
          </w:p>
        </w:tc>
        <w:tc>
          <w:tcPr>
            <w:tcW w:w="3119" w:type="dxa"/>
          </w:tcPr>
          <w:p w:rsidR="002D148F" w:rsidRPr="002C1000" w:rsidRDefault="002D148F" w:rsidP="002D148F">
            <w:pPr>
              <w:spacing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Обзорные темы</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9</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Читать произведение, отвечать на вопросы, анализировать отдельные фрагменты. 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отзыв на произведение.</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Сведения по теории и истории литературы</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3</w:t>
            </w:r>
          </w:p>
        </w:tc>
        <w:tc>
          <w:tcPr>
            <w:tcW w:w="9072" w:type="dxa"/>
          </w:tcPr>
          <w:p w:rsidR="002D148F" w:rsidRPr="002D148F" w:rsidRDefault="002D148F" w:rsidP="007F2CEF">
            <w:pPr>
              <w:spacing w:after="0" w:line="240" w:lineRule="auto"/>
              <w:jc w:val="both"/>
              <w:rPr>
                <w:rFonts w:ascii="Times New Roman" w:hAnsi="Times New Roman"/>
                <w:sz w:val="24"/>
                <w:szCs w:val="24"/>
              </w:rPr>
            </w:pPr>
            <w:r w:rsidRPr="002D148F">
              <w:rPr>
                <w:rFonts w:ascii="Times New Roman" w:hAnsi="Times New Roman"/>
                <w:sz w:val="24"/>
                <w:szCs w:val="24"/>
              </w:rPr>
              <w:t>Читать, отвечать на вопросы. Самостоятельно формулировать вопросы, находить информацию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w:t>
            </w:r>
          </w:p>
        </w:tc>
        <w:tc>
          <w:tcPr>
            <w:tcW w:w="3119" w:type="dxa"/>
          </w:tcPr>
          <w:p w:rsidR="002D148F" w:rsidRPr="002C1000" w:rsidRDefault="002D148F" w:rsidP="007F2CEF">
            <w:pPr>
              <w:spacing w:after="0" w:line="240" w:lineRule="auto"/>
              <w:rPr>
                <w:rFonts w:ascii="Times New Roman" w:hAnsi="Times New Roman"/>
                <w:sz w:val="24"/>
                <w:szCs w:val="24"/>
              </w:rPr>
            </w:pPr>
            <w:r w:rsidRPr="002C1000">
              <w:rPr>
                <w:rFonts w:ascii="Times New Roman" w:hAnsi="Times New Roman"/>
                <w:sz w:val="24"/>
                <w:szCs w:val="24"/>
              </w:rPr>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2D148F" w:rsidRPr="00F23FD5" w:rsidTr="00E65337">
        <w:tc>
          <w:tcPr>
            <w:tcW w:w="1809" w:type="dxa"/>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lastRenderedPageBreak/>
              <w:t>Диагностический, текущий и итоговый контроль уровня литературного образования</w:t>
            </w:r>
          </w:p>
        </w:tc>
        <w:tc>
          <w:tcPr>
            <w:tcW w:w="1134" w:type="dxa"/>
            <w:gridSpan w:val="2"/>
            <w:tcBorders>
              <w:top w:val="single" w:sz="4" w:space="0" w:color="auto"/>
              <w:left w:val="single" w:sz="4" w:space="0" w:color="auto"/>
              <w:bottom w:val="single" w:sz="4" w:space="0" w:color="auto"/>
              <w:right w:val="single" w:sz="4" w:space="0" w:color="auto"/>
            </w:tcBorders>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6</w:t>
            </w:r>
          </w:p>
        </w:tc>
        <w:tc>
          <w:tcPr>
            <w:tcW w:w="9072" w:type="dxa"/>
          </w:tcPr>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Выразительно читать и пересказывать. Выполнять тестовую работу. Заучивать наизусть стихотворные и прозаические тексты. Анализировать и интерпретировать произведения. Составлять планы. Определять в тексте идейно-художественную роль изобразительно-выразительных средств языка. Создавать устное и письменное сочинение-рассуждение по изучаемому произведению: развернутый ответ на вопрос и характеристику. Давать отзыв о самостоятельно прочитанном произведении.</w:t>
            </w:r>
          </w:p>
          <w:p w:rsidR="002D148F" w:rsidRPr="002D148F" w:rsidRDefault="002D148F" w:rsidP="002D148F">
            <w:pPr>
              <w:spacing w:after="0" w:line="240" w:lineRule="auto"/>
              <w:jc w:val="both"/>
              <w:rPr>
                <w:rFonts w:ascii="Times New Roman" w:hAnsi="Times New Roman"/>
                <w:sz w:val="24"/>
                <w:szCs w:val="24"/>
              </w:rPr>
            </w:pPr>
            <w:r w:rsidRPr="002D148F">
              <w:rPr>
                <w:rFonts w:ascii="Times New Roman" w:hAnsi="Times New Roman"/>
                <w:sz w:val="24"/>
                <w:szCs w:val="24"/>
              </w:rPr>
              <w:t xml:space="preserve">Пользоваться справочным аппаратом хрестоматии и прочитанных книг.  </w:t>
            </w:r>
          </w:p>
        </w:tc>
        <w:tc>
          <w:tcPr>
            <w:tcW w:w="3119" w:type="dxa"/>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2D148F" w:rsidRPr="00F23FD5" w:rsidTr="00417973">
        <w:tc>
          <w:tcPr>
            <w:tcW w:w="15134" w:type="dxa"/>
            <w:gridSpan w:val="5"/>
            <w:tcBorders>
              <w:left w:val="nil"/>
              <w:right w:val="nil"/>
            </w:tcBorders>
          </w:tcPr>
          <w:p w:rsidR="002D148F" w:rsidRDefault="002D148F" w:rsidP="002D148F">
            <w:pPr>
              <w:spacing w:after="0" w:line="240" w:lineRule="auto"/>
              <w:jc w:val="both"/>
              <w:rPr>
                <w:rFonts w:ascii="Times New Roman" w:eastAsia="Times New Roman" w:hAnsi="Times New Roman"/>
                <w:sz w:val="24"/>
                <w:szCs w:val="24"/>
                <w:lang w:eastAsia="ru-RU"/>
              </w:rPr>
            </w:pPr>
          </w:p>
          <w:p w:rsidR="002D148F" w:rsidRDefault="002D148F" w:rsidP="002D148F">
            <w:pPr>
              <w:spacing w:after="0" w:line="240" w:lineRule="auto"/>
              <w:rPr>
                <w:rFonts w:ascii="Times New Roman" w:hAnsi="Times New Roman"/>
                <w:sz w:val="24"/>
                <w:szCs w:val="24"/>
              </w:rPr>
            </w:pPr>
          </w:p>
          <w:p w:rsidR="002D148F" w:rsidRPr="00F23FD5" w:rsidRDefault="002D148F" w:rsidP="002D148F">
            <w:pPr>
              <w:spacing w:after="0" w:line="240" w:lineRule="auto"/>
              <w:rPr>
                <w:rFonts w:ascii="Times New Roman" w:hAnsi="Times New Roman"/>
                <w:sz w:val="24"/>
                <w:szCs w:val="24"/>
              </w:rPr>
            </w:pPr>
          </w:p>
        </w:tc>
      </w:tr>
      <w:tr w:rsidR="002D148F" w:rsidRPr="00F23FD5" w:rsidTr="00F22201">
        <w:tc>
          <w:tcPr>
            <w:tcW w:w="15134" w:type="dxa"/>
            <w:gridSpan w:val="5"/>
            <w:vAlign w:val="center"/>
          </w:tcPr>
          <w:p w:rsidR="002D148F" w:rsidRPr="00F23FD5" w:rsidRDefault="002D148F" w:rsidP="002D148F">
            <w:pPr>
              <w:spacing w:after="0" w:line="240" w:lineRule="auto"/>
              <w:rPr>
                <w:rFonts w:ascii="Times New Roman" w:hAnsi="Times New Roman"/>
                <w:sz w:val="24"/>
                <w:szCs w:val="24"/>
              </w:rPr>
            </w:pPr>
            <w:r w:rsidRPr="00F23FD5">
              <w:rPr>
                <w:rFonts w:ascii="Times New Roman" w:hAnsi="Times New Roman"/>
                <w:sz w:val="24"/>
                <w:szCs w:val="24"/>
              </w:rPr>
              <w:t xml:space="preserve">Класс </w:t>
            </w:r>
            <w:r>
              <w:rPr>
                <w:rFonts w:ascii="Times New Roman" w:hAnsi="Times New Roman"/>
                <w:sz w:val="24"/>
                <w:szCs w:val="24"/>
              </w:rPr>
              <w:t xml:space="preserve">9, </w:t>
            </w:r>
            <w:r>
              <w:rPr>
                <w:rFonts w:ascii="Times New Roman" w:hAnsi="Times New Roman"/>
                <w:color w:val="000000"/>
                <w:sz w:val="24"/>
                <w:szCs w:val="24"/>
              </w:rPr>
              <w:t>99 ч.</w:t>
            </w:r>
          </w:p>
        </w:tc>
      </w:tr>
      <w:tr w:rsidR="002D148F" w:rsidRPr="00F23FD5" w:rsidTr="00B556E0">
        <w:tc>
          <w:tcPr>
            <w:tcW w:w="1809" w:type="dxa"/>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Раздел</w:t>
            </w:r>
          </w:p>
        </w:tc>
        <w:tc>
          <w:tcPr>
            <w:tcW w:w="1134" w:type="dxa"/>
            <w:gridSpan w:val="2"/>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 xml:space="preserve">Количество часов </w:t>
            </w:r>
          </w:p>
        </w:tc>
        <w:tc>
          <w:tcPr>
            <w:tcW w:w="9072" w:type="dxa"/>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Основные виды деятельности обучающихся (на уровне универсальных учебных действий)</w:t>
            </w:r>
          </w:p>
        </w:tc>
        <w:tc>
          <w:tcPr>
            <w:tcW w:w="3119" w:type="dxa"/>
          </w:tcPr>
          <w:p w:rsidR="002D148F" w:rsidRPr="00F23FD5" w:rsidRDefault="002D148F" w:rsidP="002D148F">
            <w:pPr>
              <w:spacing w:after="0" w:line="240" w:lineRule="auto"/>
              <w:rPr>
                <w:rFonts w:ascii="Times New Roman" w:hAnsi="Times New Roman"/>
                <w:b/>
                <w:sz w:val="24"/>
                <w:szCs w:val="24"/>
              </w:rPr>
            </w:pPr>
            <w:r w:rsidRPr="00F23FD5">
              <w:rPr>
                <w:rFonts w:ascii="Times New Roman" w:hAnsi="Times New Roman"/>
                <w:b/>
                <w:sz w:val="24"/>
                <w:szCs w:val="24"/>
              </w:rPr>
              <w:t>Основные направления воспитательной деятельности</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 xml:space="preserve">Введение  </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1</w:t>
            </w: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Читать, пересказывать, анализировать прочитанное. Строить устные и письменные ответы на вопросы. Участвовать в коллективном диалоге. Составлять тезисный план статьи учебника.</w:t>
            </w:r>
          </w:p>
        </w:tc>
        <w:tc>
          <w:tcPr>
            <w:tcW w:w="3119" w:type="dxa"/>
          </w:tcPr>
          <w:p w:rsidR="007F2CEF" w:rsidRPr="00F23FD5" w:rsidRDefault="007F2CEF" w:rsidP="007F2CE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Древнерусская литература</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5</w:t>
            </w: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 xml:space="preserve">Эмоционально откликаться и выражать личное читательское отношение к прочитанному. </w:t>
            </w:r>
            <w:r w:rsidR="004D78C2">
              <w:rPr>
                <w:rFonts w:ascii="Times New Roman" w:hAnsi="Times New Roman"/>
                <w:sz w:val="24"/>
                <w:szCs w:val="24"/>
              </w:rPr>
              <w:t>Конспек</w:t>
            </w:r>
            <w:r w:rsidRPr="004D78C2">
              <w:rPr>
                <w:rFonts w:ascii="Times New Roman" w:hAnsi="Times New Roman"/>
                <w:sz w:val="24"/>
                <w:szCs w:val="24"/>
              </w:rPr>
              <w:t>тировать лекцию учителя. Устно или письменно отвечать на вопросы. Участвовать в коллективном диалоге. Составлять план и тезисы статьи учебника. Выразительно читать, в том числе наизусть.</w:t>
            </w:r>
          </w:p>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Самостоятельно готовить устное монологическое высказывание с использованием справочной литературы и ресурсов Интернета. Составлять лексические и историко-культурные комментарии (в том числе к музыкальным и изобразительным произведениям).</w:t>
            </w:r>
          </w:p>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 xml:space="preserve">Характеризовать героев произведения. Устно или письменно анализировать фрагмент перевода </w:t>
            </w:r>
            <w:r w:rsidR="004D78C2">
              <w:rPr>
                <w:rFonts w:ascii="Times New Roman" w:hAnsi="Times New Roman"/>
                <w:sz w:val="24"/>
                <w:szCs w:val="24"/>
              </w:rPr>
              <w:t>произ</w:t>
            </w:r>
            <w:r w:rsidRPr="004D78C2">
              <w:rPr>
                <w:rFonts w:ascii="Times New Roman" w:hAnsi="Times New Roman"/>
                <w:sz w:val="24"/>
                <w:szCs w:val="24"/>
              </w:rPr>
              <w:t xml:space="preserve">ведения древнерусской литературы на современный русской язык.Выявлять особенности тематики, проблематики и художественного мира произведения.Выполнять творческие работы в жанре </w:t>
            </w:r>
            <w:r w:rsidR="004D78C2">
              <w:rPr>
                <w:rFonts w:ascii="Times New Roman" w:hAnsi="Times New Roman"/>
                <w:sz w:val="24"/>
                <w:szCs w:val="24"/>
              </w:rPr>
              <w:t>стилиза</w:t>
            </w:r>
            <w:r w:rsidRPr="004D78C2">
              <w:rPr>
                <w:rFonts w:ascii="Times New Roman" w:hAnsi="Times New Roman"/>
                <w:sz w:val="24"/>
                <w:szCs w:val="24"/>
              </w:rPr>
              <w:t>ции.</w:t>
            </w:r>
          </w:p>
        </w:tc>
        <w:tc>
          <w:tcPr>
            <w:tcW w:w="3119" w:type="dxa"/>
          </w:tcPr>
          <w:p w:rsidR="007F2CEF" w:rsidRPr="00F23FD5" w:rsidRDefault="007F2CEF" w:rsidP="007F2CE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Литература Х</w:t>
            </w:r>
            <w:r w:rsidRPr="007F2CEF">
              <w:rPr>
                <w:rFonts w:ascii="Times New Roman" w:hAnsi="Times New Roman"/>
                <w:sz w:val="24"/>
                <w:szCs w:val="24"/>
                <w:lang w:val="en-US"/>
              </w:rPr>
              <w:t>VIII</w:t>
            </w:r>
            <w:r w:rsidRPr="007F2CEF">
              <w:rPr>
                <w:rFonts w:ascii="Times New Roman" w:hAnsi="Times New Roman"/>
                <w:sz w:val="24"/>
                <w:szCs w:val="24"/>
              </w:rPr>
              <w:t xml:space="preserve"> века</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7</w:t>
            </w: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 xml:space="preserve">Конспектировать лекцию учителя. Составлять тезисы статьи учебника. Подбирать и обобщать материалы о поэте с использованием справочной литературы и ресурсов Интернета. Выразительно читать стихотворения, в том числе наизусть. </w:t>
            </w:r>
            <w:r w:rsidR="004D78C2">
              <w:rPr>
                <w:rFonts w:ascii="Times New Roman" w:hAnsi="Times New Roman"/>
                <w:sz w:val="24"/>
                <w:szCs w:val="24"/>
              </w:rPr>
              <w:t>Состав</w:t>
            </w:r>
            <w:r w:rsidRPr="004D78C2">
              <w:rPr>
                <w:rFonts w:ascii="Times New Roman" w:hAnsi="Times New Roman"/>
                <w:sz w:val="24"/>
                <w:szCs w:val="24"/>
              </w:rPr>
              <w:t xml:space="preserve">лять </w:t>
            </w:r>
            <w:r w:rsidRPr="004D78C2">
              <w:rPr>
                <w:rFonts w:ascii="Times New Roman" w:hAnsi="Times New Roman"/>
                <w:sz w:val="24"/>
                <w:szCs w:val="24"/>
              </w:rPr>
              <w:lastRenderedPageBreak/>
              <w:t xml:space="preserve">лексические и историко-культурные </w:t>
            </w:r>
            <w:r w:rsidR="004D78C2">
              <w:rPr>
                <w:rFonts w:ascii="Times New Roman" w:hAnsi="Times New Roman"/>
                <w:sz w:val="24"/>
                <w:szCs w:val="24"/>
              </w:rPr>
              <w:t>коммента</w:t>
            </w:r>
            <w:r w:rsidRPr="004D78C2">
              <w:rPr>
                <w:rFonts w:ascii="Times New Roman" w:hAnsi="Times New Roman"/>
                <w:sz w:val="24"/>
                <w:szCs w:val="24"/>
              </w:rPr>
              <w:t>рии. Устно или письменно отвечать на вопрос.</w:t>
            </w:r>
          </w:p>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Участвовать в коллективном диалоге. Выявлять в произведении черты литературного направления. Анализировать произведение с учётом его жанровых особенностей.</w:t>
            </w:r>
          </w:p>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Участвовать в подготовке коллективного проекта. Конспектировать лекцию учителя или статью учебника, составлять её план. Подбирать и обобщать материалы о писателе с использованием справочной литературы и ресурсов Интернета. Выразительно читать фрагменты повести, в том числе по ролям.</w:t>
            </w:r>
          </w:p>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 xml:space="preserve">Составлять лексические и историко-культурные комментарии. Характеризовать сюжет и героев повести, её идейно-эмоциональное содержание, составлять сравнительные характеристики </w:t>
            </w:r>
            <w:r w:rsidR="004D78C2">
              <w:rPr>
                <w:rFonts w:ascii="Times New Roman" w:hAnsi="Times New Roman"/>
                <w:sz w:val="24"/>
                <w:szCs w:val="24"/>
              </w:rPr>
              <w:t>персона</w:t>
            </w:r>
            <w:r w:rsidRPr="004D78C2">
              <w:rPr>
                <w:rFonts w:ascii="Times New Roman" w:hAnsi="Times New Roman"/>
                <w:sz w:val="24"/>
                <w:szCs w:val="24"/>
              </w:rPr>
              <w:t xml:space="preserve">жей, эпизодов и </w:t>
            </w:r>
            <w:r w:rsidR="004D78C2">
              <w:rPr>
                <w:rFonts w:ascii="Times New Roman" w:hAnsi="Times New Roman"/>
                <w:sz w:val="24"/>
                <w:szCs w:val="24"/>
              </w:rPr>
              <w:t>произведений с занесением инфор</w:t>
            </w:r>
            <w:r w:rsidRPr="004D78C2">
              <w:rPr>
                <w:rFonts w:ascii="Times New Roman" w:hAnsi="Times New Roman"/>
                <w:sz w:val="24"/>
                <w:szCs w:val="24"/>
              </w:rPr>
              <w:t>мации в таблицу. Устно или письменно отвечать на вопрос, формулир</w:t>
            </w:r>
            <w:r w:rsidR="004D78C2">
              <w:rPr>
                <w:rFonts w:ascii="Times New Roman" w:hAnsi="Times New Roman"/>
                <w:sz w:val="24"/>
                <w:szCs w:val="24"/>
              </w:rPr>
              <w:t>овать вопросы к тексту самостоя</w:t>
            </w:r>
            <w:r w:rsidRPr="004D78C2">
              <w:rPr>
                <w:rFonts w:ascii="Times New Roman" w:hAnsi="Times New Roman"/>
                <w:sz w:val="24"/>
                <w:szCs w:val="24"/>
              </w:rPr>
              <w:t xml:space="preserve">тельно. Работать со словарём литературоведческих терминов. Выявлять черты литературного </w:t>
            </w:r>
            <w:r w:rsidR="004D78C2">
              <w:rPr>
                <w:rFonts w:ascii="Times New Roman" w:hAnsi="Times New Roman"/>
                <w:sz w:val="24"/>
                <w:szCs w:val="24"/>
              </w:rPr>
              <w:t>направле</w:t>
            </w:r>
            <w:r w:rsidRPr="004D78C2">
              <w:rPr>
                <w:rFonts w:ascii="Times New Roman" w:hAnsi="Times New Roman"/>
                <w:sz w:val="24"/>
                <w:szCs w:val="24"/>
              </w:rPr>
              <w:t xml:space="preserve">ния и анализировать повесть с учётом его идейно- эстетических особенностей. Письменно отвечать на проблемный вопрос, писать сочинение на </w:t>
            </w:r>
            <w:r w:rsidR="004D78C2">
              <w:rPr>
                <w:rFonts w:ascii="Times New Roman" w:hAnsi="Times New Roman"/>
                <w:sz w:val="24"/>
                <w:szCs w:val="24"/>
              </w:rPr>
              <w:t>литератур</w:t>
            </w:r>
            <w:r w:rsidRPr="004D78C2">
              <w:rPr>
                <w:rFonts w:ascii="Times New Roman" w:hAnsi="Times New Roman"/>
                <w:sz w:val="24"/>
                <w:szCs w:val="24"/>
              </w:rPr>
              <w:t>ную тему, редактировать собственные письменные высказывания.</w:t>
            </w:r>
          </w:p>
        </w:tc>
        <w:tc>
          <w:tcPr>
            <w:tcW w:w="3119" w:type="dxa"/>
          </w:tcPr>
          <w:p w:rsidR="007F2CEF" w:rsidRPr="002C1000" w:rsidRDefault="007F2CEF" w:rsidP="007F2CEF">
            <w:pPr>
              <w:spacing w:line="240" w:lineRule="auto"/>
              <w:rPr>
                <w:rFonts w:ascii="Times New Roman" w:hAnsi="Times New Roman"/>
                <w:sz w:val="24"/>
                <w:szCs w:val="24"/>
              </w:rPr>
            </w:pPr>
            <w:r w:rsidRPr="002C1000">
              <w:rPr>
                <w:rFonts w:ascii="Times New Roman" w:hAnsi="Times New Roman"/>
                <w:sz w:val="24"/>
                <w:szCs w:val="24"/>
              </w:rPr>
              <w:lastRenderedPageBreak/>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 xml:space="preserve">я и эмоционального </w:t>
            </w:r>
            <w:r>
              <w:rPr>
                <w:rFonts w:ascii="Times New Roman" w:hAnsi="Times New Roman"/>
                <w:sz w:val="24"/>
                <w:szCs w:val="24"/>
              </w:rPr>
              <w:lastRenderedPageBreak/>
              <w:t>благополучия</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lastRenderedPageBreak/>
              <w:t>Литература  Х</w:t>
            </w:r>
            <w:r w:rsidRPr="007F2CEF">
              <w:rPr>
                <w:rFonts w:ascii="Times New Roman" w:hAnsi="Times New Roman"/>
                <w:sz w:val="24"/>
                <w:szCs w:val="24"/>
                <w:lang w:val="en-US"/>
              </w:rPr>
              <w:t>I</w:t>
            </w:r>
            <w:r w:rsidRPr="007F2CEF">
              <w:rPr>
                <w:rFonts w:ascii="Times New Roman" w:hAnsi="Times New Roman"/>
                <w:sz w:val="24"/>
                <w:szCs w:val="24"/>
              </w:rPr>
              <w:t>Х века</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57</w:t>
            </w: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Конспектировать лекцию учителя или статью учебника, составлять её план. Подбирать и обобщать материалы о поэте с использованием справочной литературы и ресурсов Интернета. Выразительно читать лирические тексты, в том числе наизусть.</w:t>
            </w:r>
          </w:p>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 xml:space="preserve">Составлять лексические и историко-культурные комментарии, используя разные источники </w:t>
            </w:r>
            <w:r w:rsidR="004D78C2">
              <w:rPr>
                <w:rFonts w:ascii="Times New Roman" w:hAnsi="Times New Roman"/>
                <w:sz w:val="24"/>
                <w:szCs w:val="24"/>
              </w:rPr>
              <w:t>инфор</w:t>
            </w:r>
            <w:r w:rsidRPr="004D78C2">
              <w:rPr>
                <w:rFonts w:ascii="Times New Roman" w:hAnsi="Times New Roman"/>
                <w:sz w:val="24"/>
                <w:szCs w:val="24"/>
              </w:rPr>
              <w:t xml:space="preserve">мации. Устно или письменно отвечать на вопрос (с </w:t>
            </w:r>
            <w:r w:rsidR="004D78C2">
              <w:rPr>
                <w:rFonts w:ascii="Times New Roman" w:hAnsi="Times New Roman"/>
                <w:sz w:val="24"/>
                <w:szCs w:val="24"/>
              </w:rPr>
              <w:t>ис</w:t>
            </w:r>
            <w:r w:rsidRPr="004D78C2">
              <w:rPr>
                <w:rFonts w:ascii="Times New Roman" w:hAnsi="Times New Roman"/>
                <w:sz w:val="24"/>
                <w:szCs w:val="24"/>
              </w:rPr>
              <w:t xml:space="preserve">пользованием цитирования). Выявлять в </w:t>
            </w:r>
            <w:r w:rsidR="004D78C2">
              <w:rPr>
                <w:rFonts w:ascii="Times New Roman" w:hAnsi="Times New Roman"/>
                <w:sz w:val="24"/>
                <w:szCs w:val="24"/>
              </w:rPr>
              <w:t>произведе</w:t>
            </w:r>
            <w:r w:rsidRPr="004D78C2">
              <w:rPr>
                <w:rFonts w:ascii="Times New Roman" w:hAnsi="Times New Roman"/>
                <w:sz w:val="24"/>
                <w:szCs w:val="24"/>
              </w:rPr>
              <w:t xml:space="preserve">ниях черты литературного направления и </w:t>
            </w:r>
            <w:r w:rsidR="004D78C2">
              <w:rPr>
                <w:rFonts w:ascii="Times New Roman" w:hAnsi="Times New Roman"/>
                <w:sz w:val="24"/>
                <w:szCs w:val="24"/>
              </w:rPr>
              <w:t>характери</w:t>
            </w:r>
            <w:r w:rsidRPr="004D78C2">
              <w:rPr>
                <w:rFonts w:ascii="Times New Roman" w:hAnsi="Times New Roman"/>
                <w:sz w:val="24"/>
                <w:szCs w:val="24"/>
              </w:rPr>
              <w:t>зовать его особенности. Анализировать лирические тексты по вопросам учителя и самостоятельно, составлять собст</w:t>
            </w:r>
            <w:r w:rsidR="004D78C2">
              <w:rPr>
                <w:rFonts w:ascii="Times New Roman" w:hAnsi="Times New Roman"/>
                <w:sz w:val="24"/>
                <w:szCs w:val="24"/>
              </w:rPr>
              <w:t>венные интерпретации стихотворе</w:t>
            </w:r>
            <w:r w:rsidRPr="004D78C2">
              <w:rPr>
                <w:rFonts w:ascii="Times New Roman" w:hAnsi="Times New Roman"/>
                <w:sz w:val="24"/>
                <w:szCs w:val="24"/>
              </w:rPr>
              <w:t xml:space="preserve">ний. Осуществлять сопоставительный анализ </w:t>
            </w:r>
            <w:r w:rsidR="004D78C2">
              <w:rPr>
                <w:rFonts w:ascii="Times New Roman" w:hAnsi="Times New Roman"/>
                <w:sz w:val="24"/>
                <w:szCs w:val="24"/>
              </w:rPr>
              <w:t>произ</w:t>
            </w:r>
            <w:r w:rsidRPr="004D78C2">
              <w:rPr>
                <w:rFonts w:ascii="Times New Roman" w:hAnsi="Times New Roman"/>
                <w:sz w:val="24"/>
                <w:szCs w:val="24"/>
              </w:rPr>
              <w:t xml:space="preserve">ведений с учётом их жанров, составлять </w:t>
            </w:r>
            <w:r w:rsidR="004D78C2">
              <w:rPr>
                <w:rFonts w:ascii="Times New Roman" w:hAnsi="Times New Roman"/>
                <w:sz w:val="24"/>
                <w:szCs w:val="24"/>
              </w:rPr>
              <w:t>сравнитель</w:t>
            </w:r>
            <w:r w:rsidRPr="004D78C2">
              <w:rPr>
                <w:rFonts w:ascii="Times New Roman" w:hAnsi="Times New Roman"/>
                <w:sz w:val="24"/>
                <w:szCs w:val="24"/>
              </w:rPr>
              <w:t>ные схемы и табли</w:t>
            </w:r>
            <w:r w:rsidR="004D78C2">
              <w:rPr>
                <w:rFonts w:ascii="Times New Roman" w:hAnsi="Times New Roman"/>
                <w:sz w:val="24"/>
                <w:szCs w:val="24"/>
              </w:rPr>
              <w:t>цы. Работать со словарём литера</w:t>
            </w:r>
            <w:r w:rsidRPr="004D78C2">
              <w:rPr>
                <w:rFonts w:ascii="Times New Roman" w:hAnsi="Times New Roman"/>
                <w:sz w:val="24"/>
                <w:szCs w:val="24"/>
              </w:rPr>
              <w:t xml:space="preserve">туроведческих терминов. Участвовать в разработке учебного проекта. Планировать своё досуговое чтение, обогащать свой круг чтения по </w:t>
            </w:r>
            <w:r w:rsidR="004D78C2">
              <w:rPr>
                <w:rFonts w:ascii="Times New Roman" w:hAnsi="Times New Roman"/>
                <w:sz w:val="24"/>
                <w:szCs w:val="24"/>
              </w:rPr>
              <w:t>рекомендаци</w:t>
            </w:r>
            <w:r w:rsidRPr="004D78C2">
              <w:rPr>
                <w:rFonts w:ascii="Times New Roman" w:hAnsi="Times New Roman"/>
                <w:sz w:val="24"/>
                <w:szCs w:val="24"/>
              </w:rPr>
              <w:t>ям учителя и сверстников.</w:t>
            </w:r>
          </w:p>
        </w:tc>
        <w:tc>
          <w:tcPr>
            <w:tcW w:w="3119" w:type="dxa"/>
          </w:tcPr>
          <w:p w:rsidR="007F2CEF" w:rsidRPr="00F23FD5" w:rsidRDefault="007F2CEF" w:rsidP="007F2CE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 xml:space="preserve">Литература ХХ </w:t>
            </w:r>
            <w:r w:rsidRPr="007F2CEF">
              <w:rPr>
                <w:rFonts w:ascii="Times New Roman" w:hAnsi="Times New Roman"/>
                <w:sz w:val="24"/>
                <w:szCs w:val="24"/>
              </w:rPr>
              <w:lastRenderedPageBreak/>
              <w:t>века</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lastRenderedPageBreak/>
              <w:t>19</w:t>
            </w:r>
          </w:p>
        </w:tc>
        <w:tc>
          <w:tcPr>
            <w:tcW w:w="9072" w:type="dxa"/>
          </w:tcPr>
          <w:p w:rsidR="007F2CEF" w:rsidRPr="004D78C2" w:rsidRDefault="004D78C2" w:rsidP="004D78C2">
            <w:pPr>
              <w:spacing w:after="0" w:line="240" w:lineRule="auto"/>
              <w:jc w:val="both"/>
              <w:rPr>
                <w:rFonts w:ascii="Times New Roman" w:hAnsi="Times New Roman"/>
                <w:sz w:val="24"/>
                <w:szCs w:val="24"/>
              </w:rPr>
            </w:pPr>
            <w:r w:rsidRPr="004D78C2">
              <w:rPr>
                <w:rFonts w:ascii="Times New Roman" w:hAnsi="Times New Roman"/>
                <w:sz w:val="24"/>
                <w:szCs w:val="24"/>
              </w:rPr>
              <w:t>Конспектировать лекцию учителя, составлять план и тезисы. Подбир</w:t>
            </w:r>
            <w:r>
              <w:rPr>
                <w:rFonts w:ascii="Times New Roman" w:hAnsi="Times New Roman"/>
                <w:sz w:val="24"/>
                <w:szCs w:val="24"/>
              </w:rPr>
              <w:t xml:space="preserve">ать и обобщать </w:t>
            </w:r>
            <w:r>
              <w:rPr>
                <w:rFonts w:ascii="Times New Roman" w:hAnsi="Times New Roman"/>
                <w:sz w:val="24"/>
                <w:szCs w:val="24"/>
              </w:rPr>
              <w:lastRenderedPageBreak/>
              <w:t>материалы о писа</w:t>
            </w:r>
            <w:r w:rsidRPr="004D78C2">
              <w:rPr>
                <w:rFonts w:ascii="Times New Roman" w:hAnsi="Times New Roman"/>
                <w:sz w:val="24"/>
                <w:szCs w:val="24"/>
              </w:rPr>
              <w:t xml:space="preserve">телях, а также об истории создания произведенийс использованием справочной литературы и ресурсов Интернета. Выразительно читать, в том числе по ролям. Составлять лексические и </w:t>
            </w:r>
            <w:r>
              <w:rPr>
                <w:rFonts w:ascii="Times New Roman" w:hAnsi="Times New Roman"/>
                <w:sz w:val="24"/>
                <w:szCs w:val="24"/>
              </w:rPr>
              <w:t>историко-культур</w:t>
            </w:r>
            <w:r w:rsidRPr="004D78C2">
              <w:rPr>
                <w:rFonts w:ascii="Times New Roman" w:hAnsi="Times New Roman"/>
                <w:sz w:val="24"/>
                <w:szCs w:val="24"/>
              </w:rPr>
              <w:t>ные комментарии. Устно или письменно отвечать на вопросы (с испол</w:t>
            </w:r>
            <w:r>
              <w:rPr>
                <w:rFonts w:ascii="Times New Roman" w:hAnsi="Times New Roman"/>
                <w:sz w:val="24"/>
                <w:szCs w:val="24"/>
              </w:rPr>
              <w:t>ьзованием цитирования). Участво</w:t>
            </w:r>
            <w:r w:rsidRPr="004D78C2">
              <w:rPr>
                <w:rFonts w:ascii="Times New Roman" w:hAnsi="Times New Roman"/>
                <w:sz w:val="24"/>
                <w:szCs w:val="24"/>
              </w:rPr>
              <w:t xml:space="preserve">вать в коллективном диалоге. Характеризовать тематику, проблематику, идейно-эмоциональное содержания стихотворений. Выявлять </w:t>
            </w:r>
            <w:r>
              <w:rPr>
                <w:rFonts w:ascii="Times New Roman" w:hAnsi="Times New Roman"/>
                <w:sz w:val="24"/>
                <w:szCs w:val="24"/>
              </w:rPr>
              <w:t>художествен</w:t>
            </w:r>
            <w:r w:rsidRPr="004D78C2">
              <w:rPr>
                <w:rFonts w:ascii="Times New Roman" w:hAnsi="Times New Roman"/>
                <w:sz w:val="24"/>
                <w:szCs w:val="24"/>
              </w:rPr>
              <w:t>но значимые изобрази</w:t>
            </w:r>
            <w:r>
              <w:rPr>
                <w:rFonts w:ascii="Times New Roman" w:hAnsi="Times New Roman"/>
                <w:sz w:val="24"/>
                <w:szCs w:val="24"/>
              </w:rPr>
              <w:t>тельно-выразительные сред</w:t>
            </w:r>
            <w:r w:rsidRPr="004D78C2">
              <w:rPr>
                <w:rFonts w:ascii="Times New Roman" w:hAnsi="Times New Roman"/>
                <w:sz w:val="24"/>
                <w:szCs w:val="24"/>
              </w:rPr>
              <w:t>ства языка произведения. Составлять письменный ответ на проблемный вопрос, писать сочинение на литературную тему и редактировать собственные работы. Самостоя</w:t>
            </w:r>
            <w:r>
              <w:rPr>
                <w:rFonts w:ascii="Times New Roman" w:hAnsi="Times New Roman"/>
                <w:sz w:val="24"/>
                <w:szCs w:val="24"/>
              </w:rPr>
              <w:t>тельно готовить устные монологи</w:t>
            </w:r>
            <w:r w:rsidRPr="004D78C2">
              <w:rPr>
                <w:rFonts w:ascii="Times New Roman" w:hAnsi="Times New Roman"/>
                <w:sz w:val="24"/>
                <w:szCs w:val="24"/>
              </w:rPr>
              <w:t xml:space="preserve">ческие сообщения на литературоведческие темы,в том числе творческого характера. Давать </w:t>
            </w:r>
            <w:r>
              <w:rPr>
                <w:rFonts w:ascii="Times New Roman" w:hAnsi="Times New Roman"/>
                <w:sz w:val="24"/>
                <w:szCs w:val="24"/>
              </w:rPr>
              <w:t>характе</w:t>
            </w:r>
            <w:r w:rsidRPr="004D78C2">
              <w:rPr>
                <w:rFonts w:ascii="Times New Roman" w:hAnsi="Times New Roman"/>
                <w:sz w:val="24"/>
                <w:szCs w:val="24"/>
              </w:rPr>
              <w:t>ристику персонажей, в том числе сравнительную и групповую, с занесением информации в таблицу. Анализировать ключевые эпизоды и различные формы выражения авторской позиции с учётом специфики литературных направлений. Участвовать в разработке коллективного учебного проекта (заочной экскурсии, читательской конференции, сборника ученических исследований и др.).Планировать своё досуговое чтение, обогащать свой круг чтения по р</w:t>
            </w:r>
            <w:r>
              <w:rPr>
                <w:rFonts w:ascii="Times New Roman" w:hAnsi="Times New Roman"/>
                <w:sz w:val="24"/>
                <w:szCs w:val="24"/>
              </w:rPr>
              <w:t>екомендациям учителя и сверстни</w:t>
            </w:r>
            <w:r w:rsidRPr="004D78C2">
              <w:rPr>
                <w:rFonts w:ascii="Times New Roman" w:hAnsi="Times New Roman"/>
                <w:sz w:val="24"/>
                <w:szCs w:val="24"/>
              </w:rPr>
              <w:t>ков.</w:t>
            </w:r>
          </w:p>
        </w:tc>
        <w:tc>
          <w:tcPr>
            <w:tcW w:w="3119" w:type="dxa"/>
          </w:tcPr>
          <w:p w:rsidR="007F2CEF" w:rsidRPr="00F23FD5" w:rsidRDefault="007F2CEF" w:rsidP="007F2CEF">
            <w:pPr>
              <w:spacing w:after="0" w:line="240" w:lineRule="auto"/>
              <w:rPr>
                <w:rFonts w:ascii="Times New Roman" w:hAnsi="Times New Roman"/>
                <w:sz w:val="24"/>
                <w:szCs w:val="24"/>
              </w:rPr>
            </w:pPr>
            <w:r w:rsidRPr="00F23FD5">
              <w:rPr>
                <w:rFonts w:ascii="Times New Roman" w:hAnsi="Times New Roman"/>
                <w:sz w:val="24"/>
                <w:szCs w:val="24"/>
              </w:rPr>
              <w:lastRenderedPageBreak/>
              <w:t xml:space="preserve">Гражданское воспитание, </w:t>
            </w:r>
            <w:r w:rsidRPr="00F23FD5">
              <w:rPr>
                <w:rFonts w:ascii="Times New Roman" w:hAnsi="Times New Roman"/>
                <w:sz w:val="24"/>
                <w:szCs w:val="24"/>
              </w:rPr>
              <w:lastRenderedPageBreak/>
              <w:t>духовно-нравственное воспитание</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lastRenderedPageBreak/>
              <w:t>Зарубежная литература</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7</w:t>
            </w: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 xml:space="preserve">Конспектировать лекцию учителя и составлятьеё план. Подбирать и обобщать материалы о </w:t>
            </w:r>
            <w:r w:rsidR="004D78C2">
              <w:rPr>
                <w:rFonts w:ascii="Times New Roman" w:hAnsi="Times New Roman"/>
                <w:sz w:val="24"/>
                <w:szCs w:val="24"/>
              </w:rPr>
              <w:t>писате</w:t>
            </w:r>
            <w:r w:rsidRPr="004D78C2">
              <w:rPr>
                <w:rFonts w:ascii="Times New Roman" w:hAnsi="Times New Roman"/>
                <w:sz w:val="24"/>
                <w:szCs w:val="24"/>
              </w:rPr>
              <w:t>лях и поэтах, а та</w:t>
            </w:r>
            <w:r w:rsidR="004D78C2">
              <w:rPr>
                <w:rFonts w:ascii="Times New Roman" w:hAnsi="Times New Roman"/>
                <w:sz w:val="24"/>
                <w:szCs w:val="24"/>
              </w:rPr>
              <w:t>кже об истории создания произве</w:t>
            </w:r>
            <w:r w:rsidRPr="004D78C2">
              <w:rPr>
                <w:rFonts w:ascii="Times New Roman" w:hAnsi="Times New Roman"/>
                <w:sz w:val="24"/>
                <w:szCs w:val="24"/>
              </w:rPr>
              <w:t xml:space="preserve">дений с использованием справочной литературыи ресурсов Интернета. Выразительно читать </w:t>
            </w:r>
            <w:r w:rsidR="004D78C2">
              <w:rPr>
                <w:rFonts w:ascii="Times New Roman" w:hAnsi="Times New Roman"/>
                <w:sz w:val="24"/>
                <w:szCs w:val="24"/>
              </w:rPr>
              <w:t>произве</w:t>
            </w:r>
            <w:r w:rsidRPr="004D78C2">
              <w:rPr>
                <w:rFonts w:ascii="Times New Roman" w:hAnsi="Times New Roman"/>
                <w:sz w:val="24"/>
                <w:szCs w:val="24"/>
              </w:rPr>
              <w:t xml:space="preserve">дения с учётом их родо-жанровой специфики.Составлять лексические и историко-культурные комментарии. Соотносить содержание произведений с принципами изображения жизни и человека, характерными для различных исторических эпох.Характеризовать сюжеты лиро-эпических и </w:t>
            </w:r>
            <w:r w:rsidR="004D78C2">
              <w:rPr>
                <w:rFonts w:ascii="Times New Roman" w:hAnsi="Times New Roman"/>
                <w:sz w:val="24"/>
                <w:szCs w:val="24"/>
              </w:rPr>
              <w:t>драмати</w:t>
            </w:r>
            <w:r w:rsidRPr="004D78C2">
              <w:rPr>
                <w:rFonts w:ascii="Times New Roman" w:hAnsi="Times New Roman"/>
                <w:sz w:val="24"/>
                <w:szCs w:val="24"/>
              </w:rPr>
              <w:t xml:space="preserve">ческих произведений, их тематику, проблематику, идейно-эмоциональное содержание. Составлять характеристики персонажей, в том числе </w:t>
            </w:r>
            <w:r w:rsidR="004D78C2">
              <w:rPr>
                <w:rFonts w:ascii="Times New Roman" w:hAnsi="Times New Roman"/>
                <w:sz w:val="24"/>
                <w:szCs w:val="24"/>
              </w:rPr>
              <w:t>сравнитель</w:t>
            </w:r>
            <w:r w:rsidRPr="004D78C2">
              <w:rPr>
                <w:rFonts w:ascii="Times New Roman" w:hAnsi="Times New Roman"/>
                <w:sz w:val="24"/>
                <w:szCs w:val="24"/>
              </w:rPr>
              <w:t xml:space="preserve">ные, с занесением информации в таблицу. </w:t>
            </w:r>
            <w:r w:rsidR="004D78C2">
              <w:rPr>
                <w:rFonts w:ascii="Times New Roman" w:hAnsi="Times New Roman"/>
                <w:sz w:val="24"/>
                <w:szCs w:val="24"/>
              </w:rPr>
              <w:t>Анализи</w:t>
            </w:r>
            <w:r w:rsidRPr="004D78C2">
              <w:rPr>
                <w:rFonts w:ascii="Times New Roman" w:hAnsi="Times New Roman"/>
                <w:sz w:val="24"/>
                <w:szCs w:val="24"/>
              </w:rPr>
              <w:t>ровать ключевые</w:t>
            </w:r>
            <w:r w:rsidR="004D78C2">
              <w:rPr>
                <w:rFonts w:ascii="Times New Roman" w:hAnsi="Times New Roman"/>
                <w:sz w:val="24"/>
                <w:szCs w:val="24"/>
              </w:rPr>
              <w:t xml:space="preserve"> эпизоды лиро-эпических и драма</w:t>
            </w:r>
            <w:r w:rsidRPr="004D78C2">
              <w:rPr>
                <w:rFonts w:ascii="Times New Roman" w:hAnsi="Times New Roman"/>
                <w:sz w:val="24"/>
                <w:szCs w:val="24"/>
              </w:rPr>
              <w:t>тических произведений и лирические</w:t>
            </w:r>
            <w:r w:rsidR="004D78C2" w:rsidRPr="004D78C2">
              <w:rPr>
                <w:rFonts w:ascii="Times New Roman" w:hAnsi="Times New Roman"/>
                <w:sz w:val="24"/>
                <w:szCs w:val="24"/>
              </w:rPr>
              <w:t xml:space="preserve"> тексты с учётом их принадлежности к литературным направлениям.Сопоставлять вар</w:t>
            </w:r>
            <w:r w:rsidR="004D78C2">
              <w:rPr>
                <w:rFonts w:ascii="Times New Roman" w:hAnsi="Times New Roman"/>
                <w:sz w:val="24"/>
                <w:szCs w:val="24"/>
              </w:rPr>
              <w:t>ианты перевода фрагментов произ</w:t>
            </w:r>
            <w:r w:rsidR="004D78C2" w:rsidRPr="004D78C2">
              <w:rPr>
                <w:rFonts w:ascii="Times New Roman" w:hAnsi="Times New Roman"/>
                <w:sz w:val="24"/>
                <w:szCs w:val="24"/>
              </w:rPr>
              <w:t>ведений на русский язык. Письменно отвечатьна проблемные вопросы. Сопоставлять литературные произведения по заданным основаниям, в том числе с произведениями д</w:t>
            </w:r>
            <w:r w:rsidR="004D78C2">
              <w:rPr>
                <w:rFonts w:ascii="Times New Roman" w:hAnsi="Times New Roman"/>
                <w:sz w:val="24"/>
                <w:szCs w:val="24"/>
              </w:rPr>
              <w:t>ругих искусств. Работать со сло</w:t>
            </w:r>
            <w:r w:rsidR="004D78C2" w:rsidRPr="004D78C2">
              <w:rPr>
                <w:rFonts w:ascii="Times New Roman" w:hAnsi="Times New Roman"/>
                <w:sz w:val="24"/>
                <w:szCs w:val="24"/>
              </w:rPr>
              <w:t xml:space="preserve">варём литературоведческих </w:t>
            </w:r>
            <w:r w:rsidR="004D78C2" w:rsidRPr="004D78C2">
              <w:rPr>
                <w:rFonts w:ascii="Times New Roman" w:hAnsi="Times New Roman"/>
                <w:sz w:val="24"/>
                <w:szCs w:val="24"/>
              </w:rPr>
              <w:lastRenderedPageBreak/>
              <w:t xml:space="preserve">терминов. Участвоватьв разработке коллективного учебного проекта. Планировать своё досуговое чтение, обогащать свой круг чтения по рекомендациям учителя и </w:t>
            </w:r>
            <w:r w:rsidR="004D78C2">
              <w:rPr>
                <w:rFonts w:ascii="Times New Roman" w:hAnsi="Times New Roman"/>
                <w:sz w:val="24"/>
                <w:szCs w:val="24"/>
              </w:rPr>
              <w:t>сверстни</w:t>
            </w:r>
            <w:r w:rsidR="004D78C2" w:rsidRPr="004D78C2">
              <w:rPr>
                <w:rFonts w:ascii="Times New Roman" w:hAnsi="Times New Roman"/>
                <w:sz w:val="24"/>
                <w:szCs w:val="24"/>
              </w:rPr>
              <w:t>ков.</w:t>
            </w:r>
          </w:p>
        </w:tc>
        <w:tc>
          <w:tcPr>
            <w:tcW w:w="3119" w:type="dxa"/>
          </w:tcPr>
          <w:p w:rsidR="007F2CEF" w:rsidRPr="002C1000" w:rsidRDefault="007F2CEF" w:rsidP="007F2CEF">
            <w:pPr>
              <w:spacing w:line="240" w:lineRule="auto"/>
              <w:rPr>
                <w:rFonts w:ascii="Times New Roman" w:hAnsi="Times New Roman"/>
                <w:sz w:val="24"/>
                <w:szCs w:val="24"/>
              </w:rPr>
            </w:pPr>
            <w:r w:rsidRPr="002C1000">
              <w:rPr>
                <w:rFonts w:ascii="Times New Roman" w:hAnsi="Times New Roman"/>
                <w:sz w:val="24"/>
                <w:szCs w:val="24"/>
              </w:rPr>
              <w:lastRenderedPageBreak/>
              <w:t xml:space="preserve">Эстетическое воспитание. </w:t>
            </w:r>
            <w:r>
              <w:rPr>
                <w:rFonts w:ascii="Times New Roman" w:hAnsi="Times New Roman"/>
                <w:sz w:val="24"/>
                <w:szCs w:val="24"/>
              </w:rPr>
              <w:t xml:space="preserve">Формирование </w:t>
            </w:r>
            <w:r w:rsidRPr="002C1000">
              <w:rPr>
                <w:rFonts w:ascii="Times New Roman" w:hAnsi="Times New Roman"/>
                <w:sz w:val="24"/>
                <w:szCs w:val="24"/>
              </w:rPr>
              <w:t>культуры здоровь</w:t>
            </w:r>
            <w:r>
              <w:rPr>
                <w:rFonts w:ascii="Times New Roman" w:hAnsi="Times New Roman"/>
                <w:sz w:val="24"/>
                <w:szCs w:val="24"/>
              </w:rPr>
              <w:t>я и эмоционального благополучия</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lastRenderedPageBreak/>
              <w:t>Обзорные темы</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Читать произведение, отвечать на вопросы, анализировать отдельные фрагменты. 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отзыв на произведение.</w:t>
            </w:r>
          </w:p>
        </w:tc>
        <w:tc>
          <w:tcPr>
            <w:tcW w:w="3119" w:type="dxa"/>
          </w:tcPr>
          <w:p w:rsidR="007F2CEF" w:rsidRPr="00F23FD5" w:rsidRDefault="007F2CEF" w:rsidP="007F2CEF">
            <w:pPr>
              <w:spacing w:after="0" w:line="240" w:lineRule="auto"/>
              <w:rPr>
                <w:rFonts w:ascii="Times New Roman" w:hAnsi="Times New Roman"/>
                <w:sz w:val="24"/>
                <w:szCs w:val="24"/>
              </w:rPr>
            </w:pPr>
            <w:r w:rsidRPr="00F23FD5">
              <w:rPr>
                <w:rFonts w:ascii="Times New Roman" w:hAnsi="Times New Roman"/>
                <w:sz w:val="24"/>
                <w:szCs w:val="24"/>
              </w:rPr>
              <w:t>Гражданское воспитание, духовно-нравственное воспитание</w:t>
            </w: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Сведения по теории и истории литературы</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Читать, отвечать на вопросы. Самостоятельно формулировать вопросы, находить информацию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w:t>
            </w:r>
          </w:p>
        </w:tc>
        <w:tc>
          <w:tcPr>
            <w:tcW w:w="3119" w:type="dxa"/>
          </w:tcPr>
          <w:p w:rsidR="007F2CEF" w:rsidRPr="00F23FD5" w:rsidRDefault="007F2CEF" w:rsidP="007F2CEF">
            <w:pPr>
              <w:spacing w:after="0" w:line="240" w:lineRule="auto"/>
              <w:rPr>
                <w:rFonts w:ascii="Times New Roman" w:hAnsi="Times New Roman"/>
                <w:sz w:val="24"/>
                <w:szCs w:val="24"/>
              </w:rPr>
            </w:pPr>
          </w:p>
        </w:tc>
      </w:tr>
      <w:tr w:rsidR="007F2CEF" w:rsidRPr="00F23FD5" w:rsidTr="00B556E0">
        <w:tc>
          <w:tcPr>
            <w:tcW w:w="1809" w:type="dxa"/>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Диагностический, текущий и итоговый контроль уровня литературного образования</w:t>
            </w:r>
          </w:p>
        </w:tc>
        <w:tc>
          <w:tcPr>
            <w:tcW w:w="1134" w:type="dxa"/>
            <w:gridSpan w:val="2"/>
          </w:tcPr>
          <w:p w:rsidR="007F2CEF" w:rsidRPr="007F2CEF" w:rsidRDefault="007F2CEF" w:rsidP="007F2CEF">
            <w:pPr>
              <w:spacing w:after="0" w:line="240" w:lineRule="auto"/>
              <w:jc w:val="both"/>
              <w:rPr>
                <w:rFonts w:ascii="Times New Roman" w:hAnsi="Times New Roman"/>
                <w:sz w:val="24"/>
                <w:szCs w:val="24"/>
              </w:rPr>
            </w:pPr>
            <w:r w:rsidRPr="007F2CEF">
              <w:rPr>
                <w:rFonts w:ascii="Times New Roman" w:hAnsi="Times New Roman"/>
                <w:sz w:val="24"/>
                <w:szCs w:val="24"/>
              </w:rPr>
              <w:t>3</w:t>
            </w:r>
          </w:p>
        </w:tc>
        <w:tc>
          <w:tcPr>
            <w:tcW w:w="9072" w:type="dxa"/>
          </w:tcPr>
          <w:p w:rsidR="007F2CEF" w:rsidRPr="004D78C2" w:rsidRDefault="007F2CEF" w:rsidP="004D78C2">
            <w:pPr>
              <w:spacing w:after="0" w:line="240" w:lineRule="auto"/>
              <w:jc w:val="both"/>
              <w:rPr>
                <w:rFonts w:ascii="Times New Roman" w:hAnsi="Times New Roman"/>
                <w:sz w:val="24"/>
                <w:szCs w:val="24"/>
              </w:rPr>
            </w:pPr>
            <w:r w:rsidRPr="004D78C2">
              <w:rPr>
                <w:rFonts w:ascii="Times New Roman" w:hAnsi="Times New Roman"/>
                <w:sz w:val="24"/>
                <w:szCs w:val="24"/>
              </w:rPr>
              <w:t>Осознанное, творческое чтение художественных произведений разных жанров; выразительное чтение художественного текста; различные виды пересказа (подробный, краткий, выборочный, с элементами комментария, с творческим заданием); ответы на вопросы, раскрывающие знание и понимание текста произведения; заучивание наизусть стихотворных и прозаических текстов; анализ и интерпретация произведения; составление планов и написание отзывов о произведениях; написание сочинений по литературным произведениям и на основе жизненных впечатлений; целенаправленный поиск информации на основе знания ее источников и умения работать с ними.</w:t>
            </w:r>
          </w:p>
        </w:tc>
        <w:tc>
          <w:tcPr>
            <w:tcW w:w="3119" w:type="dxa"/>
          </w:tcPr>
          <w:p w:rsidR="007F2CEF" w:rsidRPr="00F23FD5" w:rsidRDefault="007F2CEF" w:rsidP="007F2CEF">
            <w:pPr>
              <w:spacing w:after="0" w:line="240" w:lineRule="auto"/>
              <w:rPr>
                <w:rFonts w:ascii="Times New Roman" w:hAnsi="Times New Roman"/>
                <w:sz w:val="24"/>
                <w:szCs w:val="24"/>
              </w:rPr>
            </w:pPr>
          </w:p>
        </w:tc>
      </w:tr>
    </w:tbl>
    <w:p w:rsidR="007B0E22" w:rsidRDefault="007B0E22" w:rsidP="00155013">
      <w:pPr>
        <w:widowControl w:val="0"/>
        <w:autoSpaceDE w:val="0"/>
        <w:autoSpaceDN w:val="0"/>
        <w:adjustRightInd w:val="0"/>
        <w:spacing w:after="0" w:line="240" w:lineRule="auto"/>
        <w:ind w:firstLine="708"/>
        <w:jc w:val="center"/>
        <w:rPr>
          <w:rFonts w:ascii="Times New Roman" w:hAnsi="Times New Roman"/>
          <w:b/>
          <w:color w:val="000000"/>
          <w:sz w:val="24"/>
          <w:szCs w:val="24"/>
        </w:rPr>
        <w:sectPr w:rsidR="007B0E22" w:rsidSect="007B0E22">
          <w:pgSz w:w="16838" w:h="11906" w:orient="landscape"/>
          <w:pgMar w:top="1134" w:right="1134" w:bottom="567" w:left="1134" w:header="709" w:footer="709" w:gutter="0"/>
          <w:cols w:space="708"/>
          <w:titlePg/>
          <w:docGrid w:linePitch="360"/>
        </w:sectPr>
      </w:pPr>
    </w:p>
    <w:p w:rsidR="00094892" w:rsidRPr="004962AA" w:rsidRDefault="00094892" w:rsidP="004962AA">
      <w:pPr>
        <w:pStyle w:val="aa"/>
        <w:spacing w:line="240" w:lineRule="auto"/>
        <w:ind w:left="1440"/>
        <w:jc w:val="both"/>
        <w:rPr>
          <w:rFonts w:ascii="Times New Roman" w:hAnsi="Times New Roman"/>
          <w:sz w:val="24"/>
          <w:szCs w:val="24"/>
        </w:rPr>
      </w:pPr>
    </w:p>
    <w:sectPr w:rsidR="00094892" w:rsidRPr="004962AA" w:rsidSect="007B0E2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2F" w:rsidRDefault="00C3682F" w:rsidP="00C30275">
      <w:pPr>
        <w:spacing w:after="0" w:line="240" w:lineRule="auto"/>
      </w:pPr>
      <w:r>
        <w:separator/>
      </w:r>
    </w:p>
  </w:endnote>
  <w:endnote w:type="continuationSeparator" w:id="1">
    <w:p w:rsidR="00C3682F" w:rsidRDefault="00C3682F" w:rsidP="00C3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Meiry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hames">
    <w:altName w:val="Gabriola"/>
    <w:charset w:val="00"/>
    <w:family w:val="decorative"/>
    <w:pitch w:val="variable"/>
    <w:sig w:usb0="00000001"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83532"/>
      <w:docPartObj>
        <w:docPartGallery w:val="Page Numbers (Bottom of Page)"/>
        <w:docPartUnique/>
      </w:docPartObj>
    </w:sdtPr>
    <w:sdtContent>
      <w:p w:rsidR="00E65337" w:rsidRDefault="008F584E">
        <w:pPr>
          <w:pStyle w:val="afb"/>
          <w:jc w:val="center"/>
        </w:pPr>
        <w:r>
          <w:fldChar w:fldCharType="begin"/>
        </w:r>
        <w:r w:rsidR="00E65337">
          <w:instrText xml:space="preserve"> PAGE   \* MERGEFORMAT </w:instrText>
        </w:r>
        <w:r>
          <w:fldChar w:fldCharType="separate"/>
        </w:r>
        <w:r w:rsidR="0054776C">
          <w:rPr>
            <w:noProof/>
          </w:rPr>
          <w:t>10</w:t>
        </w:r>
        <w:r>
          <w:rPr>
            <w:noProof/>
          </w:rPr>
          <w:fldChar w:fldCharType="end"/>
        </w:r>
      </w:p>
    </w:sdtContent>
  </w:sdt>
  <w:p w:rsidR="00E65337" w:rsidRDefault="00E65337">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2F" w:rsidRDefault="00C3682F" w:rsidP="00C30275">
      <w:pPr>
        <w:spacing w:after="0" w:line="240" w:lineRule="auto"/>
      </w:pPr>
      <w:r>
        <w:separator/>
      </w:r>
    </w:p>
  </w:footnote>
  <w:footnote w:type="continuationSeparator" w:id="1">
    <w:p w:rsidR="00C3682F" w:rsidRDefault="00C3682F" w:rsidP="00C30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singleLevel"/>
    <w:tmpl w:val="00000005"/>
    <w:name w:val="WW8Num8"/>
    <w:lvl w:ilvl="0">
      <w:start w:val="1"/>
      <w:numFmt w:val="decimal"/>
      <w:lvlText w:val="%1."/>
      <w:lvlJc w:val="left"/>
      <w:pPr>
        <w:tabs>
          <w:tab w:val="num" w:pos="0"/>
        </w:tabs>
        <w:ind w:left="360" w:hanging="360"/>
      </w:pPr>
    </w:lvl>
  </w:abstractNum>
  <w:abstractNum w:abstractNumId="3">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0"/>
        </w:tabs>
        <w:ind w:left="87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720" w:hanging="360"/>
      </w:pPr>
      <w:rPr>
        <w:rFonts w:ascii="Symbol" w:hAnsi="Symbol"/>
      </w:rPr>
    </w:lvl>
  </w:abstractNum>
  <w:abstractNum w:abstractNumId="8">
    <w:nsid w:val="02B87991"/>
    <w:multiLevelType w:val="hybridMultilevel"/>
    <w:tmpl w:val="23CCA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61BF0"/>
    <w:multiLevelType w:val="hybridMultilevel"/>
    <w:tmpl w:val="E16EF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4019C1"/>
    <w:multiLevelType w:val="hybridMultilevel"/>
    <w:tmpl w:val="53404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3F77E5"/>
    <w:multiLevelType w:val="hybridMultilevel"/>
    <w:tmpl w:val="68201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7011DF"/>
    <w:multiLevelType w:val="hybridMultilevel"/>
    <w:tmpl w:val="72BAE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20EB3"/>
    <w:multiLevelType w:val="hybridMultilevel"/>
    <w:tmpl w:val="9F6A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795BDF"/>
    <w:multiLevelType w:val="hybridMultilevel"/>
    <w:tmpl w:val="50043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9362D2"/>
    <w:multiLevelType w:val="hybridMultilevel"/>
    <w:tmpl w:val="D9F08F58"/>
    <w:lvl w:ilvl="0" w:tplc="45E02FF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940382"/>
    <w:multiLevelType w:val="multilevel"/>
    <w:tmpl w:val="75A6CF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5810503"/>
    <w:multiLevelType w:val="hybridMultilevel"/>
    <w:tmpl w:val="EC368E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9C426E"/>
    <w:multiLevelType w:val="hybridMultilevel"/>
    <w:tmpl w:val="795C40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DE6BCE"/>
    <w:multiLevelType w:val="hybridMultilevel"/>
    <w:tmpl w:val="50043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FE099D"/>
    <w:multiLevelType w:val="hybridMultilevel"/>
    <w:tmpl w:val="F7B0C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D5226F"/>
    <w:multiLevelType w:val="hybridMultilevel"/>
    <w:tmpl w:val="5428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A315D0"/>
    <w:multiLevelType w:val="hybridMultilevel"/>
    <w:tmpl w:val="0A745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52F6BF3"/>
    <w:multiLevelType w:val="hybridMultilevel"/>
    <w:tmpl w:val="F6C8DD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4"/>
  </w:num>
  <w:num w:numId="13">
    <w:abstractNumId w:val="21"/>
  </w:num>
  <w:num w:numId="14">
    <w:abstractNumId w:val="16"/>
  </w:num>
  <w:num w:numId="15">
    <w:abstractNumId w:val="10"/>
  </w:num>
  <w:num w:numId="16">
    <w:abstractNumId w:val="15"/>
  </w:num>
  <w:num w:numId="17">
    <w:abstractNumId w:val="23"/>
  </w:num>
  <w:num w:numId="18">
    <w:abstractNumId w:val="22"/>
  </w:num>
  <w:num w:numId="19">
    <w:abstractNumId w:val="14"/>
  </w:num>
  <w:num w:numId="20">
    <w:abstractNumId w:val="8"/>
  </w:num>
  <w:num w:numId="21">
    <w:abstractNumId w:val="9"/>
  </w:num>
  <w:num w:numId="22">
    <w:abstractNumId w:val="24"/>
  </w:num>
  <w:num w:numId="23">
    <w:abstractNumId w:val="11"/>
  </w:num>
  <w:num w:numId="24">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7DC8"/>
    <w:rsid w:val="00006300"/>
    <w:rsid w:val="000230AF"/>
    <w:rsid w:val="00023560"/>
    <w:rsid w:val="00025C80"/>
    <w:rsid w:val="0003028B"/>
    <w:rsid w:val="00031C61"/>
    <w:rsid w:val="00037C3D"/>
    <w:rsid w:val="0006119C"/>
    <w:rsid w:val="00073C4F"/>
    <w:rsid w:val="00086D56"/>
    <w:rsid w:val="00094892"/>
    <w:rsid w:val="000A3F35"/>
    <w:rsid w:val="000B6BF4"/>
    <w:rsid w:val="000C1464"/>
    <w:rsid w:val="000C5529"/>
    <w:rsid w:val="000C58DA"/>
    <w:rsid w:val="000C7B7D"/>
    <w:rsid w:val="000C7BE1"/>
    <w:rsid w:val="000D25B9"/>
    <w:rsid w:val="000D25F0"/>
    <w:rsid w:val="000E1617"/>
    <w:rsid w:val="000F6BB0"/>
    <w:rsid w:val="00112331"/>
    <w:rsid w:val="001142D4"/>
    <w:rsid w:val="00120B72"/>
    <w:rsid w:val="00150BBE"/>
    <w:rsid w:val="00155013"/>
    <w:rsid w:val="001670A8"/>
    <w:rsid w:val="00173227"/>
    <w:rsid w:val="00181C30"/>
    <w:rsid w:val="00187CAB"/>
    <w:rsid w:val="00193C72"/>
    <w:rsid w:val="00197A04"/>
    <w:rsid w:val="001A30A9"/>
    <w:rsid w:val="001B0F62"/>
    <w:rsid w:val="001B14E4"/>
    <w:rsid w:val="001B7DDD"/>
    <w:rsid w:val="001D11EF"/>
    <w:rsid w:val="001D19E5"/>
    <w:rsid w:val="001D1EEE"/>
    <w:rsid w:val="001D3342"/>
    <w:rsid w:val="001E32A4"/>
    <w:rsid w:val="001E536B"/>
    <w:rsid w:val="001F222A"/>
    <w:rsid w:val="00201405"/>
    <w:rsid w:val="00201550"/>
    <w:rsid w:val="00207BC8"/>
    <w:rsid w:val="00224F6A"/>
    <w:rsid w:val="00237170"/>
    <w:rsid w:val="00241DDF"/>
    <w:rsid w:val="00243EFB"/>
    <w:rsid w:val="00247DC8"/>
    <w:rsid w:val="002828B0"/>
    <w:rsid w:val="002A6846"/>
    <w:rsid w:val="002B36C0"/>
    <w:rsid w:val="002C1000"/>
    <w:rsid w:val="002D00FA"/>
    <w:rsid w:val="002D148F"/>
    <w:rsid w:val="002D257D"/>
    <w:rsid w:val="00302476"/>
    <w:rsid w:val="0031531C"/>
    <w:rsid w:val="00321001"/>
    <w:rsid w:val="00331F23"/>
    <w:rsid w:val="00332B25"/>
    <w:rsid w:val="00364E83"/>
    <w:rsid w:val="00376CE9"/>
    <w:rsid w:val="003922EE"/>
    <w:rsid w:val="003D1E91"/>
    <w:rsid w:val="003D5B83"/>
    <w:rsid w:val="003E0EFD"/>
    <w:rsid w:val="003F3DEA"/>
    <w:rsid w:val="00401BEE"/>
    <w:rsid w:val="0040452B"/>
    <w:rsid w:val="00410180"/>
    <w:rsid w:val="00410692"/>
    <w:rsid w:val="00417973"/>
    <w:rsid w:val="00452402"/>
    <w:rsid w:val="00457E91"/>
    <w:rsid w:val="00464EDE"/>
    <w:rsid w:val="004652FF"/>
    <w:rsid w:val="00465D83"/>
    <w:rsid w:val="004717A8"/>
    <w:rsid w:val="00471EB7"/>
    <w:rsid w:val="004773CE"/>
    <w:rsid w:val="004913BA"/>
    <w:rsid w:val="004962AA"/>
    <w:rsid w:val="004A1CD0"/>
    <w:rsid w:val="004B3EE0"/>
    <w:rsid w:val="004C6C08"/>
    <w:rsid w:val="004D78C2"/>
    <w:rsid w:val="004E3A4B"/>
    <w:rsid w:val="004F6563"/>
    <w:rsid w:val="004F6C21"/>
    <w:rsid w:val="005172AE"/>
    <w:rsid w:val="00517EE2"/>
    <w:rsid w:val="00525FD7"/>
    <w:rsid w:val="00532464"/>
    <w:rsid w:val="005406D8"/>
    <w:rsid w:val="00541DF3"/>
    <w:rsid w:val="00542FBF"/>
    <w:rsid w:val="0054776C"/>
    <w:rsid w:val="00561EFD"/>
    <w:rsid w:val="00570F5C"/>
    <w:rsid w:val="00576391"/>
    <w:rsid w:val="0057735B"/>
    <w:rsid w:val="0058224C"/>
    <w:rsid w:val="00583F7A"/>
    <w:rsid w:val="00591E85"/>
    <w:rsid w:val="00593A22"/>
    <w:rsid w:val="005B3264"/>
    <w:rsid w:val="005B697F"/>
    <w:rsid w:val="005C2E00"/>
    <w:rsid w:val="005E52F8"/>
    <w:rsid w:val="005F1EF8"/>
    <w:rsid w:val="005F3AF2"/>
    <w:rsid w:val="006002FC"/>
    <w:rsid w:val="00602657"/>
    <w:rsid w:val="00604B66"/>
    <w:rsid w:val="00616C2E"/>
    <w:rsid w:val="00621D05"/>
    <w:rsid w:val="00623A12"/>
    <w:rsid w:val="00630540"/>
    <w:rsid w:val="00633054"/>
    <w:rsid w:val="006438A7"/>
    <w:rsid w:val="00645BEC"/>
    <w:rsid w:val="006531BA"/>
    <w:rsid w:val="0066086F"/>
    <w:rsid w:val="00660DFD"/>
    <w:rsid w:val="00676BDD"/>
    <w:rsid w:val="00690FFA"/>
    <w:rsid w:val="006D14B0"/>
    <w:rsid w:val="006E7BB6"/>
    <w:rsid w:val="00726372"/>
    <w:rsid w:val="0073253C"/>
    <w:rsid w:val="00735A1A"/>
    <w:rsid w:val="00741131"/>
    <w:rsid w:val="007518F7"/>
    <w:rsid w:val="007534A6"/>
    <w:rsid w:val="007560E6"/>
    <w:rsid w:val="0077141B"/>
    <w:rsid w:val="007757EA"/>
    <w:rsid w:val="00781BF3"/>
    <w:rsid w:val="00790D38"/>
    <w:rsid w:val="0079434B"/>
    <w:rsid w:val="007A2460"/>
    <w:rsid w:val="007A457B"/>
    <w:rsid w:val="007B0E22"/>
    <w:rsid w:val="007D699E"/>
    <w:rsid w:val="007F2CEF"/>
    <w:rsid w:val="008051C8"/>
    <w:rsid w:val="00805ED4"/>
    <w:rsid w:val="00806FDC"/>
    <w:rsid w:val="008071E3"/>
    <w:rsid w:val="00810BAA"/>
    <w:rsid w:val="00811015"/>
    <w:rsid w:val="00822997"/>
    <w:rsid w:val="00834C41"/>
    <w:rsid w:val="00844322"/>
    <w:rsid w:val="00850ECA"/>
    <w:rsid w:val="00854DD7"/>
    <w:rsid w:val="00863875"/>
    <w:rsid w:val="00877FDC"/>
    <w:rsid w:val="00895419"/>
    <w:rsid w:val="0089666A"/>
    <w:rsid w:val="008A3D4C"/>
    <w:rsid w:val="008A59FE"/>
    <w:rsid w:val="008B2C09"/>
    <w:rsid w:val="008D31EE"/>
    <w:rsid w:val="008D5934"/>
    <w:rsid w:val="008E7C85"/>
    <w:rsid w:val="008F04C4"/>
    <w:rsid w:val="008F584E"/>
    <w:rsid w:val="0091630A"/>
    <w:rsid w:val="00932BEC"/>
    <w:rsid w:val="00936FAC"/>
    <w:rsid w:val="00954DC6"/>
    <w:rsid w:val="00964055"/>
    <w:rsid w:val="00976683"/>
    <w:rsid w:val="009954D7"/>
    <w:rsid w:val="009A3E5E"/>
    <w:rsid w:val="009B3C3B"/>
    <w:rsid w:val="009D0067"/>
    <w:rsid w:val="009F3FD8"/>
    <w:rsid w:val="00A243D9"/>
    <w:rsid w:val="00A45E38"/>
    <w:rsid w:val="00A540CB"/>
    <w:rsid w:val="00A54E10"/>
    <w:rsid w:val="00A67EB5"/>
    <w:rsid w:val="00A766A8"/>
    <w:rsid w:val="00A83517"/>
    <w:rsid w:val="00AB2B86"/>
    <w:rsid w:val="00AB4157"/>
    <w:rsid w:val="00AC1066"/>
    <w:rsid w:val="00AD5928"/>
    <w:rsid w:val="00AD7313"/>
    <w:rsid w:val="00AE513D"/>
    <w:rsid w:val="00AF027F"/>
    <w:rsid w:val="00B06EE9"/>
    <w:rsid w:val="00B10B54"/>
    <w:rsid w:val="00B11C26"/>
    <w:rsid w:val="00B13AB1"/>
    <w:rsid w:val="00B26DD5"/>
    <w:rsid w:val="00B27430"/>
    <w:rsid w:val="00B3089E"/>
    <w:rsid w:val="00B329D8"/>
    <w:rsid w:val="00B40086"/>
    <w:rsid w:val="00B5024F"/>
    <w:rsid w:val="00B51C15"/>
    <w:rsid w:val="00B556E0"/>
    <w:rsid w:val="00B615AE"/>
    <w:rsid w:val="00B70B5A"/>
    <w:rsid w:val="00B71821"/>
    <w:rsid w:val="00B74EDE"/>
    <w:rsid w:val="00B76C7D"/>
    <w:rsid w:val="00B817B4"/>
    <w:rsid w:val="00B9168F"/>
    <w:rsid w:val="00BA442A"/>
    <w:rsid w:val="00BB1A6B"/>
    <w:rsid w:val="00BB5282"/>
    <w:rsid w:val="00BB7BBC"/>
    <w:rsid w:val="00BD1E31"/>
    <w:rsid w:val="00BD48AD"/>
    <w:rsid w:val="00BD537F"/>
    <w:rsid w:val="00BE15B2"/>
    <w:rsid w:val="00BE6DC1"/>
    <w:rsid w:val="00BF6C30"/>
    <w:rsid w:val="00BF6E0B"/>
    <w:rsid w:val="00C06215"/>
    <w:rsid w:val="00C07B7D"/>
    <w:rsid w:val="00C20659"/>
    <w:rsid w:val="00C30093"/>
    <w:rsid w:val="00C30275"/>
    <w:rsid w:val="00C342A9"/>
    <w:rsid w:val="00C3682F"/>
    <w:rsid w:val="00C373F0"/>
    <w:rsid w:val="00C55196"/>
    <w:rsid w:val="00C57D61"/>
    <w:rsid w:val="00C61249"/>
    <w:rsid w:val="00CA2124"/>
    <w:rsid w:val="00CA2631"/>
    <w:rsid w:val="00CA28E8"/>
    <w:rsid w:val="00CB1B4F"/>
    <w:rsid w:val="00CC1156"/>
    <w:rsid w:val="00CC3349"/>
    <w:rsid w:val="00CE7EB3"/>
    <w:rsid w:val="00CF6D09"/>
    <w:rsid w:val="00D0056E"/>
    <w:rsid w:val="00D00BD2"/>
    <w:rsid w:val="00D00D43"/>
    <w:rsid w:val="00D026CB"/>
    <w:rsid w:val="00D148DB"/>
    <w:rsid w:val="00D17C1F"/>
    <w:rsid w:val="00D24055"/>
    <w:rsid w:val="00D2647B"/>
    <w:rsid w:val="00D30D85"/>
    <w:rsid w:val="00D3767B"/>
    <w:rsid w:val="00D4364A"/>
    <w:rsid w:val="00D53BC9"/>
    <w:rsid w:val="00D623BD"/>
    <w:rsid w:val="00D6524F"/>
    <w:rsid w:val="00D74FE4"/>
    <w:rsid w:val="00D8452C"/>
    <w:rsid w:val="00DB29EF"/>
    <w:rsid w:val="00DB53AE"/>
    <w:rsid w:val="00DD1635"/>
    <w:rsid w:val="00DE763B"/>
    <w:rsid w:val="00E00F24"/>
    <w:rsid w:val="00E11806"/>
    <w:rsid w:val="00E178F0"/>
    <w:rsid w:val="00E333AD"/>
    <w:rsid w:val="00E618A4"/>
    <w:rsid w:val="00E65337"/>
    <w:rsid w:val="00E6740C"/>
    <w:rsid w:val="00E775C7"/>
    <w:rsid w:val="00E8561E"/>
    <w:rsid w:val="00E858B2"/>
    <w:rsid w:val="00EA08E9"/>
    <w:rsid w:val="00EB0FD3"/>
    <w:rsid w:val="00EB5DB7"/>
    <w:rsid w:val="00EC3E7E"/>
    <w:rsid w:val="00EE0B84"/>
    <w:rsid w:val="00EF18C3"/>
    <w:rsid w:val="00EF22D1"/>
    <w:rsid w:val="00EF2B9C"/>
    <w:rsid w:val="00F22201"/>
    <w:rsid w:val="00F23FD5"/>
    <w:rsid w:val="00F24BD3"/>
    <w:rsid w:val="00F26987"/>
    <w:rsid w:val="00F35FD5"/>
    <w:rsid w:val="00F36260"/>
    <w:rsid w:val="00F371BA"/>
    <w:rsid w:val="00F37B28"/>
    <w:rsid w:val="00F45D52"/>
    <w:rsid w:val="00F67402"/>
    <w:rsid w:val="00F83A14"/>
    <w:rsid w:val="00F83B25"/>
    <w:rsid w:val="00F93B09"/>
    <w:rsid w:val="00F96492"/>
    <w:rsid w:val="00F969AE"/>
    <w:rsid w:val="00F96EAC"/>
    <w:rsid w:val="00FA4F03"/>
    <w:rsid w:val="00FC6552"/>
    <w:rsid w:val="00FD682E"/>
    <w:rsid w:val="00FE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A7"/>
    <w:pPr>
      <w:spacing w:after="200" w:line="276" w:lineRule="auto"/>
    </w:pPr>
    <w:rPr>
      <w:sz w:val="22"/>
      <w:szCs w:val="22"/>
      <w:lang w:eastAsia="en-US"/>
    </w:rPr>
  </w:style>
  <w:style w:type="paragraph" w:styleId="1">
    <w:name w:val="heading 1"/>
    <w:basedOn w:val="a"/>
    <w:next w:val="a"/>
    <w:link w:val="10"/>
    <w:uiPriority w:val="9"/>
    <w:qFormat/>
    <w:rsid w:val="00976683"/>
    <w:pPr>
      <w:keepNext/>
      <w:keepLines/>
      <w:spacing w:before="480" w:after="0"/>
      <w:jc w:val="both"/>
      <w:outlineLvl w:val="0"/>
    </w:pPr>
    <w:rPr>
      <w:rFonts w:ascii="Cambria" w:eastAsia="Times New Roman" w:hAnsi="Cambria"/>
      <w:b/>
      <w:bCs/>
      <w:color w:val="365F91"/>
      <w:sz w:val="28"/>
      <w:szCs w:val="28"/>
      <w:lang w:val="en-US" w:bidi="en-US"/>
    </w:rPr>
  </w:style>
  <w:style w:type="paragraph" w:styleId="2">
    <w:name w:val="heading 2"/>
    <w:basedOn w:val="a"/>
    <w:next w:val="a"/>
    <w:link w:val="20"/>
    <w:uiPriority w:val="99"/>
    <w:unhideWhenUsed/>
    <w:qFormat/>
    <w:rsid w:val="0063054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112331"/>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nhideWhenUsed/>
    <w:qFormat/>
    <w:rsid w:val="000C1464"/>
    <w:pPr>
      <w:keepNext/>
      <w:tabs>
        <w:tab w:val="num" w:pos="2880"/>
      </w:tabs>
      <w:suppressAutoHyphens/>
      <w:spacing w:before="240" w:after="60" w:line="240" w:lineRule="auto"/>
      <w:ind w:left="2880" w:hanging="360"/>
      <w:outlineLvl w:val="3"/>
    </w:pPr>
    <w:rPr>
      <w:rFonts w:ascii="Times New Roman" w:eastAsia="Times New Roman" w:hAnsi="Times New Roman"/>
      <w:b/>
      <w:bCs/>
      <w:sz w:val="28"/>
      <w:szCs w:val="28"/>
      <w:lang w:eastAsia="ar-SA"/>
    </w:rPr>
  </w:style>
  <w:style w:type="paragraph" w:styleId="5">
    <w:name w:val="heading 5"/>
    <w:basedOn w:val="a"/>
    <w:next w:val="a"/>
    <w:link w:val="50"/>
    <w:uiPriority w:val="99"/>
    <w:unhideWhenUsed/>
    <w:qFormat/>
    <w:rsid w:val="00C30275"/>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7">
    <w:name w:val="heading 7"/>
    <w:basedOn w:val="a"/>
    <w:next w:val="a"/>
    <w:link w:val="70"/>
    <w:uiPriority w:val="99"/>
    <w:qFormat/>
    <w:rsid w:val="00BD537F"/>
    <w:pPr>
      <w:keepNext/>
      <w:widowControl w:val="0"/>
      <w:spacing w:after="0" w:line="240" w:lineRule="auto"/>
      <w:ind w:firstLine="720"/>
      <w:jc w:val="both"/>
      <w:outlineLvl w:val="6"/>
    </w:pPr>
    <w:rPr>
      <w:rFonts w:ascii="Times New Roman" w:eastAsia="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C30275"/>
    <w:rPr>
      <w:rFonts w:ascii="Times New Roman" w:eastAsia="Times New Roman" w:hAnsi="Times New Roman" w:cs="Times New Roman"/>
      <w:b/>
      <w:sz w:val="24"/>
      <w:szCs w:val="20"/>
      <w:lang w:eastAsia="ru-RU"/>
    </w:rPr>
  </w:style>
  <w:style w:type="paragraph" w:styleId="a3">
    <w:name w:val="footnote text"/>
    <w:basedOn w:val="a"/>
    <w:link w:val="a4"/>
    <w:uiPriority w:val="99"/>
    <w:unhideWhenUsed/>
    <w:rsid w:val="00C30275"/>
    <w:pPr>
      <w:widowControl w:val="0"/>
      <w:autoSpaceDE w:val="0"/>
      <w:autoSpaceDN w:val="0"/>
      <w:adjustRightInd w:val="0"/>
      <w:spacing w:after="0" w:line="480" w:lineRule="auto"/>
      <w:ind w:firstLine="560"/>
      <w:jc w:val="both"/>
    </w:pPr>
    <w:rPr>
      <w:rFonts w:ascii="Times New Roman" w:eastAsia="Times New Roman" w:hAnsi="Times New Roman"/>
      <w:sz w:val="20"/>
      <w:szCs w:val="20"/>
      <w:lang w:eastAsia="ru-RU"/>
    </w:rPr>
  </w:style>
  <w:style w:type="character" w:customStyle="1" w:styleId="a4">
    <w:name w:val="Текст сноски Знак"/>
    <w:link w:val="a3"/>
    <w:uiPriority w:val="99"/>
    <w:rsid w:val="00C30275"/>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C30275"/>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a6">
    <w:name w:val="Основной текст Знак"/>
    <w:link w:val="a5"/>
    <w:uiPriority w:val="99"/>
    <w:rsid w:val="00C30275"/>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C30275"/>
    <w:pPr>
      <w:spacing w:after="0" w:line="360" w:lineRule="auto"/>
      <w:ind w:firstLine="709"/>
      <w:jc w:val="both"/>
    </w:pPr>
    <w:rPr>
      <w:rFonts w:ascii="Times New Roman" w:eastAsia="Times New Roman" w:hAnsi="Times New Roman"/>
      <w:b/>
      <w:i/>
      <w:sz w:val="28"/>
      <w:szCs w:val="24"/>
      <w:lang w:eastAsia="ru-RU"/>
    </w:rPr>
  </w:style>
  <w:style w:type="character" w:customStyle="1" w:styleId="32">
    <w:name w:val="Основной текст с отступом 3 Знак"/>
    <w:link w:val="31"/>
    <w:uiPriority w:val="99"/>
    <w:semiHidden/>
    <w:rsid w:val="00C30275"/>
    <w:rPr>
      <w:rFonts w:ascii="Times New Roman" w:eastAsia="Times New Roman" w:hAnsi="Times New Roman" w:cs="Times New Roman"/>
      <w:b/>
      <w:i/>
      <w:sz w:val="28"/>
      <w:szCs w:val="24"/>
      <w:lang w:eastAsia="ru-RU"/>
    </w:rPr>
  </w:style>
  <w:style w:type="paragraph" w:styleId="a7">
    <w:name w:val="Plain Text"/>
    <w:basedOn w:val="a"/>
    <w:link w:val="a8"/>
    <w:uiPriority w:val="99"/>
    <w:unhideWhenUsed/>
    <w:rsid w:val="00C30275"/>
    <w:pPr>
      <w:spacing w:after="0" w:line="240" w:lineRule="auto"/>
    </w:pPr>
    <w:rPr>
      <w:rFonts w:ascii="Courier New" w:eastAsia="Times New Roman" w:hAnsi="Courier New"/>
      <w:sz w:val="20"/>
      <w:szCs w:val="20"/>
      <w:lang w:eastAsia="ru-RU"/>
    </w:rPr>
  </w:style>
  <w:style w:type="character" w:customStyle="1" w:styleId="a8">
    <w:name w:val="Текст Знак"/>
    <w:link w:val="a7"/>
    <w:uiPriority w:val="99"/>
    <w:rsid w:val="00C30275"/>
    <w:rPr>
      <w:rFonts w:ascii="Courier New" w:eastAsia="Times New Roman" w:hAnsi="Courier New" w:cs="Times New Roman"/>
      <w:sz w:val="20"/>
      <w:szCs w:val="20"/>
      <w:lang w:eastAsia="ru-RU"/>
    </w:rPr>
  </w:style>
  <w:style w:type="character" w:styleId="a9">
    <w:name w:val="footnote reference"/>
    <w:uiPriority w:val="99"/>
    <w:unhideWhenUsed/>
    <w:rsid w:val="00C30275"/>
    <w:rPr>
      <w:vertAlign w:val="superscript"/>
    </w:rPr>
  </w:style>
  <w:style w:type="paragraph" w:styleId="21">
    <w:name w:val="Body Text Indent 2"/>
    <w:basedOn w:val="a"/>
    <w:link w:val="22"/>
    <w:uiPriority w:val="99"/>
    <w:unhideWhenUsed/>
    <w:rsid w:val="004F6C21"/>
    <w:pPr>
      <w:spacing w:after="120" w:line="480" w:lineRule="auto"/>
      <w:ind w:left="283"/>
    </w:pPr>
  </w:style>
  <w:style w:type="character" w:customStyle="1" w:styleId="22">
    <w:name w:val="Основной текст с отступом 2 Знак"/>
    <w:basedOn w:val="a0"/>
    <w:link w:val="21"/>
    <w:uiPriority w:val="99"/>
    <w:rsid w:val="004F6C21"/>
  </w:style>
  <w:style w:type="paragraph" w:customStyle="1" w:styleId="FR2">
    <w:name w:val="FR2"/>
    <w:rsid w:val="004F6C21"/>
    <w:pPr>
      <w:widowControl w:val="0"/>
      <w:autoSpaceDE w:val="0"/>
      <w:autoSpaceDN w:val="0"/>
      <w:adjustRightInd w:val="0"/>
      <w:jc w:val="center"/>
    </w:pPr>
    <w:rPr>
      <w:rFonts w:ascii="Times New Roman" w:eastAsia="Times New Roman" w:hAnsi="Times New Roman"/>
      <w:b/>
      <w:sz w:val="32"/>
    </w:rPr>
  </w:style>
  <w:style w:type="paragraph" w:styleId="aa">
    <w:name w:val="List Paragraph"/>
    <w:basedOn w:val="a"/>
    <w:qFormat/>
    <w:rsid w:val="008B2C09"/>
    <w:pPr>
      <w:ind w:left="720"/>
      <w:contextualSpacing/>
    </w:pPr>
  </w:style>
  <w:style w:type="table" w:styleId="ab">
    <w:name w:val="Table Grid"/>
    <w:basedOn w:val="a1"/>
    <w:uiPriority w:val="59"/>
    <w:rsid w:val="004A1C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976683"/>
    <w:rPr>
      <w:rFonts w:ascii="Cambria" w:eastAsia="Times New Roman" w:hAnsi="Cambria" w:cs="Times New Roman"/>
      <w:b/>
      <w:bCs/>
      <w:color w:val="365F91"/>
      <w:sz w:val="28"/>
      <w:szCs w:val="28"/>
      <w:lang w:val="en-US" w:bidi="en-US"/>
    </w:rPr>
  </w:style>
  <w:style w:type="character" w:customStyle="1" w:styleId="FontStyle90">
    <w:name w:val="Font Style90"/>
    <w:uiPriority w:val="99"/>
    <w:rsid w:val="00633054"/>
    <w:rPr>
      <w:rFonts w:ascii="Arial" w:hAnsi="Arial" w:cs="Arial" w:hint="default"/>
      <w:b/>
      <w:bCs/>
      <w:sz w:val="24"/>
      <w:szCs w:val="24"/>
    </w:rPr>
  </w:style>
  <w:style w:type="paragraph" w:styleId="ac">
    <w:name w:val="No Spacing"/>
    <w:uiPriority w:val="1"/>
    <w:qFormat/>
    <w:rsid w:val="00410180"/>
    <w:rPr>
      <w:sz w:val="22"/>
      <w:szCs w:val="22"/>
      <w:lang w:eastAsia="en-US"/>
    </w:rPr>
  </w:style>
  <w:style w:type="character" w:customStyle="1" w:styleId="FontStyle104">
    <w:name w:val="Font Style104"/>
    <w:uiPriority w:val="99"/>
    <w:rsid w:val="00410180"/>
    <w:rPr>
      <w:rFonts w:ascii="Times New Roman" w:hAnsi="Times New Roman" w:cs="Times New Roman" w:hint="default"/>
      <w:sz w:val="20"/>
      <w:szCs w:val="20"/>
    </w:rPr>
  </w:style>
  <w:style w:type="character" w:styleId="ad">
    <w:name w:val="Hyperlink"/>
    <w:rsid w:val="00094892"/>
    <w:rPr>
      <w:color w:val="0000FF"/>
      <w:u w:val="single"/>
    </w:rPr>
  </w:style>
  <w:style w:type="paragraph" w:customStyle="1" w:styleId="Default">
    <w:name w:val="Default"/>
    <w:uiPriority w:val="99"/>
    <w:rsid w:val="00094892"/>
    <w:pPr>
      <w:autoSpaceDE w:val="0"/>
      <w:autoSpaceDN w:val="0"/>
      <w:adjustRightInd w:val="0"/>
    </w:pPr>
    <w:rPr>
      <w:rFonts w:ascii="Times New Roman" w:hAnsi="Times New Roman"/>
      <w:color w:val="000000"/>
      <w:sz w:val="24"/>
      <w:szCs w:val="24"/>
      <w:lang w:eastAsia="en-US"/>
    </w:rPr>
  </w:style>
  <w:style w:type="table" w:customStyle="1" w:styleId="11">
    <w:name w:val="Светлая заливка1"/>
    <w:basedOn w:val="a1"/>
    <w:uiPriority w:val="60"/>
    <w:rsid w:val="00331F2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
    <w:name w:val="text"/>
    <w:basedOn w:val="a"/>
    <w:uiPriority w:val="99"/>
    <w:rsid w:val="00CA2124"/>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rsid w:val="00CA2124"/>
    <w:rPr>
      <w:rFonts w:ascii="SchoolBookC" w:hAnsi="SchoolBookC"/>
      <w:color w:val="000000"/>
      <w:spacing w:val="0"/>
      <w:w w:val="100"/>
      <w:position w:val="0"/>
      <w:sz w:val="22"/>
      <w:u w:val="none"/>
      <w:effect w:val="none"/>
      <w:vertAlign w:val="baseline"/>
      <w:lang w:val="ru-RU"/>
    </w:rPr>
  </w:style>
  <w:style w:type="paragraph" w:styleId="ae">
    <w:name w:val="Balloon Text"/>
    <w:basedOn w:val="a"/>
    <w:link w:val="af"/>
    <w:uiPriority w:val="99"/>
    <w:semiHidden/>
    <w:unhideWhenUsed/>
    <w:rsid w:val="00CA2124"/>
    <w:pPr>
      <w:spacing w:after="0" w:line="240" w:lineRule="auto"/>
    </w:pPr>
    <w:rPr>
      <w:rFonts w:ascii="Tahoma" w:hAnsi="Tahoma"/>
      <w:sz w:val="16"/>
      <w:szCs w:val="16"/>
    </w:rPr>
  </w:style>
  <w:style w:type="character" w:customStyle="1" w:styleId="af">
    <w:name w:val="Текст выноски Знак"/>
    <w:link w:val="ae"/>
    <w:uiPriority w:val="99"/>
    <w:semiHidden/>
    <w:rsid w:val="00CA2124"/>
    <w:rPr>
      <w:rFonts w:ascii="Tahoma" w:hAnsi="Tahoma" w:cs="Tahoma"/>
      <w:sz w:val="16"/>
      <w:szCs w:val="16"/>
      <w:lang w:eastAsia="en-US"/>
    </w:rPr>
  </w:style>
  <w:style w:type="paragraph" w:customStyle="1" w:styleId="12">
    <w:name w:val="Абзац списка1"/>
    <w:basedOn w:val="a"/>
    <w:rsid w:val="00006300"/>
    <w:pPr>
      <w:spacing w:after="0" w:line="240" w:lineRule="auto"/>
      <w:ind w:left="720"/>
    </w:pPr>
    <w:rPr>
      <w:rFonts w:ascii="Times New Roman" w:hAnsi="Times New Roman"/>
      <w:sz w:val="24"/>
      <w:szCs w:val="24"/>
      <w:lang w:eastAsia="ru-RU"/>
    </w:rPr>
  </w:style>
  <w:style w:type="paragraph" w:styleId="af0">
    <w:name w:val="Body Text Indent"/>
    <w:basedOn w:val="a"/>
    <w:link w:val="af1"/>
    <w:uiPriority w:val="99"/>
    <w:unhideWhenUsed/>
    <w:rsid w:val="00BD537F"/>
    <w:pPr>
      <w:spacing w:after="120"/>
      <w:ind w:left="283"/>
    </w:pPr>
  </w:style>
  <w:style w:type="character" w:customStyle="1" w:styleId="af1">
    <w:name w:val="Основной текст с отступом Знак"/>
    <w:link w:val="af0"/>
    <w:uiPriority w:val="99"/>
    <w:rsid w:val="00BD537F"/>
    <w:rPr>
      <w:sz w:val="22"/>
      <w:szCs w:val="22"/>
      <w:lang w:eastAsia="en-US"/>
    </w:rPr>
  </w:style>
  <w:style w:type="character" w:customStyle="1" w:styleId="70">
    <w:name w:val="Заголовок 7 Знак"/>
    <w:link w:val="7"/>
    <w:uiPriority w:val="99"/>
    <w:rsid w:val="00BD537F"/>
    <w:rPr>
      <w:rFonts w:ascii="Times New Roman" w:eastAsia="Times New Roman" w:hAnsi="Times New Roman"/>
      <w:b/>
      <w:sz w:val="24"/>
    </w:rPr>
  </w:style>
  <w:style w:type="character" w:customStyle="1" w:styleId="af2">
    <w:name w:val="Основной текст + Полужирный"/>
    <w:aliases w:val="Интервал 0 pt,Курсив"/>
    <w:rsid w:val="00BD537F"/>
    <w:rPr>
      <w:rFonts w:ascii="Times New Roman" w:hAnsi="Times New Roman" w:cs="Times New Roman"/>
      <w:b/>
      <w:bCs/>
      <w:spacing w:val="-10"/>
      <w:sz w:val="22"/>
      <w:szCs w:val="22"/>
    </w:rPr>
  </w:style>
  <w:style w:type="character" w:customStyle="1" w:styleId="1pt">
    <w:name w:val="Основной текст + Интервал 1 pt"/>
    <w:rsid w:val="00BD537F"/>
    <w:rPr>
      <w:rFonts w:ascii="Times New Roman" w:hAnsi="Times New Roman" w:cs="Times New Roman"/>
      <w:spacing w:val="20"/>
      <w:sz w:val="22"/>
      <w:szCs w:val="22"/>
    </w:rPr>
  </w:style>
  <w:style w:type="character" w:customStyle="1" w:styleId="c11">
    <w:name w:val="c11"/>
    <w:basedOn w:val="a0"/>
    <w:rsid w:val="00BD537F"/>
  </w:style>
  <w:style w:type="character" w:customStyle="1" w:styleId="c11c21">
    <w:name w:val="c11 c21"/>
    <w:basedOn w:val="a0"/>
    <w:rsid w:val="00BD537F"/>
  </w:style>
  <w:style w:type="paragraph" w:customStyle="1" w:styleId="c4">
    <w:name w:val="c4"/>
    <w:basedOn w:val="a"/>
    <w:uiPriority w:val="99"/>
    <w:rsid w:val="00BD537F"/>
    <w:pPr>
      <w:spacing w:before="90" w:after="90" w:line="240" w:lineRule="auto"/>
    </w:pPr>
    <w:rPr>
      <w:rFonts w:ascii="Times New Roman" w:eastAsia="Times New Roman" w:hAnsi="Times New Roman"/>
      <w:sz w:val="24"/>
      <w:szCs w:val="24"/>
      <w:lang w:eastAsia="ru-RU"/>
    </w:rPr>
  </w:style>
  <w:style w:type="character" w:customStyle="1" w:styleId="c11c31">
    <w:name w:val="c11 c31"/>
    <w:basedOn w:val="a0"/>
    <w:rsid w:val="00BD537F"/>
  </w:style>
  <w:style w:type="character" w:styleId="af3">
    <w:name w:val="Strong"/>
    <w:uiPriority w:val="99"/>
    <w:qFormat/>
    <w:rsid w:val="00BD537F"/>
    <w:rPr>
      <w:b/>
      <w:bCs/>
    </w:rPr>
  </w:style>
  <w:style w:type="paragraph" w:customStyle="1" w:styleId="210">
    <w:name w:val="Основной текст 21"/>
    <w:basedOn w:val="a"/>
    <w:uiPriority w:val="99"/>
    <w:rsid w:val="00BD537F"/>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4">
    <w:name w:val="Новый"/>
    <w:basedOn w:val="a"/>
    <w:uiPriority w:val="99"/>
    <w:rsid w:val="00BD537F"/>
    <w:pPr>
      <w:spacing w:after="0" w:line="360" w:lineRule="auto"/>
      <w:ind w:firstLine="454"/>
      <w:jc w:val="both"/>
    </w:pPr>
    <w:rPr>
      <w:rFonts w:ascii="Times New Roman" w:eastAsia="Times New Roman" w:hAnsi="Times New Roman"/>
      <w:sz w:val="28"/>
      <w:szCs w:val="24"/>
      <w:lang w:eastAsia="ru-RU"/>
    </w:rPr>
  </w:style>
  <w:style w:type="paragraph" w:styleId="af5">
    <w:name w:val="Block Text"/>
    <w:basedOn w:val="a"/>
    <w:uiPriority w:val="99"/>
    <w:unhideWhenUsed/>
    <w:rsid w:val="00BD537F"/>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customStyle="1" w:styleId="c5c28">
    <w:name w:val="c5 c28"/>
    <w:basedOn w:val="a"/>
    <w:uiPriority w:val="99"/>
    <w:rsid w:val="00BD537F"/>
    <w:pPr>
      <w:spacing w:before="90" w:after="90" w:line="240" w:lineRule="auto"/>
    </w:pPr>
    <w:rPr>
      <w:rFonts w:ascii="Times New Roman" w:eastAsia="Times New Roman" w:hAnsi="Times New Roman"/>
      <w:sz w:val="24"/>
      <w:szCs w:val="24"/>
      <w:lang w:eastAsia="ru-RU"/>
    </w:rPr>
  </w:style>
  <w:style w:type="character" w:customStyle="1" w:styleId="c8">
    <w:name w:val="c8"/>
    <w:basedOn w:val="a0"/>
    <w:rsid w:val="00BD537F"/>
  </w:style>
  <w:style w:type="paragraph" w:customStyle="1" w:styleId="c2">
    <w:name w:val="c2"/>
    <w:basedOn w:val="a"/>
    <w:uiPriority w:val="99"/>
    <w:rsid w:val="00BD537F"/>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BD537F"/>
  </w:style>
  <w:style w:type="character" w:customStyle="1" w:styleId="20">
    <w:name w:val="Заголовок 2 Знак"/>
    <w:link w:val="2"/>
    <w:uiPriority w:val="99"/>
    <w:rsid w:val="00630540"/>
    <w:rPr>
      <w:rFonts w:ascii="Cambria" w:eastAsia="Times New Roman" w:hAnsi="Cambria"/>
      <w:b/>
      <w:bCs/>
      <w:color w:val="4F81BD"/>
      <w:sz w:val="26"/>
      <w:szCs w:val="26"/>
    </w:rPr>
  </w:style>
  <w:style w:type="paragraph" w:customStyle="1" w:styleId="Style5">
    <w:name w:val="Style5"/>
    <w:basedOn w:val="a"/>
    <w:rsid w:val="00630540"/>
    <w:pPr>
      <w:widowControl w:val="0"/>
      <w:autoSpaceDE w:val="0"/>
      <w:autoSpaceDN w:val="0"/>
      <w:adjustRightInd w:val="0"/>
      <w:spacing w:after="0" w:line="216" w:lineRule="exact"/>
      <w:jc w:val="center"/>
    </w:pPr>
    <w:rPr>
      <w:rFonts w:ascii="Verdana" w:eastAsia="Times New Roman" w:hAnsi="Verdana"/>
      <w:sz w:val="24"/>
      <w:szCs w:val="24"/>
      <w:lang w:eastAsia="ru-RU"/>
    </w:rPr>
  </w:style>
  <w:style w:type="paragraph" w:customStyle="1" w:styleId="af6">
    <w:name w:val="Текст таблицы"/>
    <w:basedOn w:val="a"/>
    <w:rsid w:val="00630540"/>
    <w:pPr>
      <w:spacing w:after="0" w:line="240" w:lineRule="auto"/>
      <w:jc w:val="center"/>
    </w:pPr>
    <w:rPr>
      <w:rFonts w:ascii="Times New Roman" w:eastAsia="Times New Roman" w:hAnsi="Times New Roman"/>
      <w:sz w:val="18"/>
      <w:szCs w:val="18"/>
      <w:lang w:eastAsia="ru-RU"/>
    </w:rPr>
  </w:style>
  <w:style w:type="numbering" w:customStyle="1" w:styleId="13">
    <w:name w:val="Нет списка1"/>
    <w:next w:val="a2"/>
    <w:uiPriority w:val="99"/>
    <w:semiHidden/>
    <w:unhideWhenUsed/>
    <w:rsid w:val="00954DC6"/>
  </w:style>
  <w:style w:type="character" w:customStyle="1" w:styleId="14">
    <w:name w:val="Просмотренная гиперссылка1"/>
    <w:basedOn w:val="a0"/>
    <w:uiPriority w:val="99"/>
    <w:semiHidden/>
    <w:unhideWhenUsed/>
    <w:rsid w:val="00954DC6"/>
    <w:rPr>
      <w:color w:val="954F72"/>
      <w:u w:val="single"/>
    </w:rPr>
  </w:style>
  <w:style w:type="paragraph" w:customStyle="1" w:styleId="msonormal0">
    <w:name w:val="msonormal"/>
    <w:basedOn w:val="a"/>
    <w:rsid w:val="00954DC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0">
    <w:name w:val="Светлая заливка11"/>
    <w:basedOn w:val="a1"/>
    <w:uiPriority w:val="60"/>
    <w:rsid w:val="00954DC6"/>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7">
    <w:name w:val="FollowedHyperlink"/>
    <w:basedOn w:val="a0"/>
    <w:uiPriority w:val="99"/>
    <w:semiHidden/>
    <w:unhideWhenUsed/>
    <w:rsid w:val="00954DC6"/>
    <w:rPr>
      <w:color w:val="800080" w:themeColor="followedHyperlink"/>
      <w:u w:val="single"/>
    </w:rPr>
  </w:style>
  <w:style w:type="character" w:customStyle="1" w:styleId="40">
    <w:name w:val="Заголовок 4 Знак"/>
    <w:basedOn w:val="a0"/>
    <w:link w:val="4"/>
    <w:rsid w:val="000C1464"/>
    <w:rPr>
      <w:rFonts w:ascii="Times New Roman" w:eastAsia="Times New Roman" w:hAnsi="Times New Roman"/>
      <w:b/>
      <w:bCs/>
      <w:sz w:val="28"/>
      <w:szCs w:val="28"/>
      <w:lang w:eastAsia="ar-SA"/>
    </w:rPr>
  </w:style>
  <w:style w:type="numbering" w:customStyle="1" w:styleId="23">
    <w:name w:val="Нет списка2"/>
    <w:next w:val="a2"/>
    <w:uiPriority w:val="99"/>
    <w:semiHidden/>
    <w:unhideWhenUsed/>
    <w:rsid w:val="000C1464"/>
  </w:style>
  <w:style w:type="paragraph" w:styleId="HTML">
    <w:name w:val="HTML Preformatted"/>
    <w:basedOn w:val="a"/>
    <w:link w:val="HTML0"/>
    <w:uiPriority w:val="99"/>
    <w:unhideWhenUsed/>
    <w:rsid w:val="000C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0C1464"/>
    <w:rPr>
      <w:rFonts w:ascii="Courier New" w:hAnsi="Courier New"/>
      <w:lang w:eastAsia="en-US"/>
    </w:rPr>
  </w:style>
  <w:style w:type="paragraph" w:styleId="af8">
    <w:name w:val="Normal (Web)"/>
    <w:basedOn w:val="a"/>
    <w:uiPriority w:val="99"/>
    <w:unhideWhenUsed/>
    <w:rsid w:val="000C146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header"/>
    <w:basedOn w:val="a"/>
    <w:link w:val="afa"/>
    <w:uiPriority w:val="99"/>
    <w:semiHidden/>
    <w:unhideWhenUsed/>
    <w:rsid w:val="000C1464"/>
    <w:pPr>
      <w:tabs>
        <w:tab w:val="center" w:pos="4677"/>
        <w:tab w:val="right" w:pos="9355"/>
      </w:tabs>
    </w:pPr>
  </w:style>
  <w:style w:type="character" w:customStyle="1" w:styleId="afa">
    <w:name w:val="Верхний колонтитул Знак"/>
    <w:basedOn w:val="a0"/>
    <w:link w:val="af9"/>
    <w:uiPriority w:val="99"/>
    <w:semiHidden/>
    <w:rsid w:val="000C1464"/>
    <w:rPr>
      <w:sz w:val="22"/>
      <w:szCs w:val="22"/>
      <w:lang w:eastAsia="en-US"/>
    </w:rPr>
  </w:style>
  <w:style w:type="paragraph" w:styleId="afb">
    <w:name w:val="footer"/>
    <w:basedOn w:val="a"/>
    <w:link w:val="afc"/>
    <w:uiPriority w:val="99"/>
    <w:unhideWhenUsed/>
    <w:rsid w:val="000C1464"/>
    <w:pPr>
      <w:tabs>
        <w:tab w:val="center" w:pos="4677"/>
        <w:tab w:val="right" w:pos="9355"/>
      </w:tabs>
    </w:pPr>
  </w:style>
  <w:style w:type="character" w:customStyle="1" w:styleId="afc">
    <w:name w:val="Нижний колонтитул Знак"/>
    <w:basedOn w:val="a0"/>
    <w:link w:val="afb"/>
    <w:uiPriority w:val="99"/>
    <w:rsid w:val="000C1464"/>
    <w:rPr>
      <w:sz w:val="22"/>
      <w:szCs w:val="22"/>
      <w:lang w:eastAsia="en-US"/>
    </w:rPr>
  </w:style>
  <w:style w:type="paragraph" w:styleId="afd">
    <w:name w:val="endnote text"/>
    <w:basedOn w:val="a"/>
    <w:link w:val="afe"/>
    <w:uiPriority w:val="99"/>
    <w:semiHidden/>
    <w:unhideWhenUsed/>
    <w:rsid w:val="000C1464"/>
    <w:pPr>
      <w:spacing w:after="0" w:line="240" w:lineRule="auto"/>
    </w:pPr>
    <w:rPr>
      <w:rFonts w:ascii="Thames" w:eastAsia="Times New Roman" w:hAnsi="Thames"/>
      <w:sz w:val="20"/>
      <w:szCs w:val="20"/>
    </w:rPr>
  </w:style>
  <w:style w:type="character" w:customStyle="1" w:styleId="afe">
    <w:name w:val="Текст концевой сноски Знак"/>
    <w:basedOn w:val="a0"/>
    <w:link w:val="afd"/>
    <w:uiPriority w:val="99"/>
    <w:semiHidden/>
    <w:rsid w:val="000C1464"/>
    <w:rPr>
      <w:rFonts w:ascii="Thames" w:eastAsia="Times New Roman" w:hAnsi="Thames"/>
      <w:lang w:eastAsia="en-US"/>
    </w:rPr>
  </w:style>
  <w:style w:type="paragraph" w:styleId="aff">
    <w:name w:val="List"/>
    <w:basedOn w:val="a5"/>
    <w:unhideWhenUsed/>
    <w:rsid w:val="000C1464"/>
    <w:pPr>
      <w:widowControl/>
      <w:suppressAutoHyphens/>
      <w:autoSpaceDE/>
      <w:autoSpaceDN/>
      <w:adjustRightInd/>
      <w:spacing w:after="120" w:line="240" w:lineRule="auto"/>
      <w:jc w:val="left"/>
    </w:pPr>
    <w:rPr>
      <w:rFonts w:cs="Mangal"/>
      <w:sz w:val="24"/>
      <w:szCs w:val="24"/>
      <w:lang w:eastAsia="ar-SA"/>
    </w:rPr>
  </w:style>
  <w:style w:type="paragraph" w:styleId="24">
    <w:name w:val="Body Text 2"/>
    <w:basedOn w:val="a"/>
    <w:link w:val="25"/>
    <w:uiPriority w:val="99"/>
    <w:unhideWhenUsed/>
    <w:rsid w:val="000C1464"/>
    <w:pPr>
      <w:spacing w:after="120" w:line="480" w:lineRule="auto"/>
    </w:pPr>
    <w:rPr>
      <w:rFonts w:ascii="Times New Roman" w:eastAsia="Times New Roman" w:hAnsi="Times New Roman"/>
      <w:sz w:val="24"/>
      <w:szCs w:val="24"/>
    </w:rPr>
  </w:style>
  <w:style w:type="character" w:customStyle="1" w:styleId="25">
    <w:name w:val="Основной текст 2 Знак"/>
    <w:basedOn w:val="a0"/>
    <w:link w:val="24"/>
    <w:uiPriority w:val="99"/>
    <w:semiHidden/>
    <w:rsid w:val="000C1464"/>
    <w:rPr>
      <w:rFonts w:ascii="Times New Roman" w:eastAsia="Times New Roman" w:hAnsi="Times New Roman"/>
      <w:sz w:val="24"/>
      <w:szCs w:val="24"/>
      <w:lang w:eastAsia="en-US"/>
    </w:rPr>
  </w:style>
  <w:style w:type="paragraph" w:styleId="33">
    <w:name w:val="Body Text 3"/>
    <w:basedOn w:val="a"/>
    <w:link w:val="34"/>
    <w:uiPriority w:val="99"/>
    <w:semiHidden/>
    <w:unhideWhenUsed/>
    <w:rsid w:val="000C1464"/>
    <w:pPr>
      <w:spacing w:after="0" w:line="240" w:lineRule="auto"/>
      <w:jc w:val="both"/>
    </w:pPr>
    <w:rPr>
      <w:rFonts w:eastAsia="Times New Roman"/>
      <w:sz w:val="28"/>
      <w:lang w:eastAsia="ru-RU"/>
    </w:rPr>
  </w:style>
  <w:style w:type="character" w:customStyle="1" w:styleId="34">
    <w:name w:val="Основной текст 3 Знак"/>
    <w:basedOn w:val="a0"/>
    <w:link w:val="33"/>
    <w:uiPriority w:val="99"/>
    <w:semiHidden/>
    <w:rsid w:val="000C1464"/>
    <w:rPr>
      <w:rFonts w:eastAsia="Times New Roman"/>
      <w:sz w:val="28"/>
      <w:szCs w:val="22"/>
    </w:rPr>
  </w:style>
  <w:style w:type="paragraph" w:customStyle="1" w:styleId="msonormalbullet2gif">
    <w:name w:val="msonormalbullet2.gif"/>
    <w:basedOn w:val="a"/>
    <w:uiPriority w:val="99"/>
    <w:rsid w:val="000C1464"/>
    <w:pPr>
      <w:spacing w:before="100" w:beforeAutospacing="1" w:after="100" w:afterAutospacing="1" w:line="240" w:lineRule="auto"/>
    </w:pPr>
    <w:rPr>
      <w:rFonts w:ascii="Times New Roman" w:hAnsi="Times New Roman"/>
      <w:sz w:val="24"/>
      <w:szCs w:val="24"/>
      <w:lang w:eastAsia="ru-RU"/>
    </w:rPr>
  </w:style>
  <w:style w:type="paragraph" w:customStyle="1" w:styleId="26">
    <w:name w:val="Абзац списка2"/>
    <w:basedOn w:val="a"/>
    <w:uiPriority w:val="99"/>
    <w:rsid w:val="000C1464"/>
    <w:pPr>
      <w:spacing w:after="0" w:line="240" w:lineRule="auto"/>
      <w:ind w:left="720"/>
      <w:contextualSpacing/>
    </w:pPr>
    <w:rPr>
      <w:rFonts w:ascii="Times New Roman" w:hAnsi="Times New Roman"/>
      <w:sz w:val="24"/>
      <w:szCs w:val="24"/>
      <w:lang w:eastAsia="ru-RU"/>
    </w:rPr>
  </w:style>
  <w:style w:type="paragraph" w:customStyle="1" w:styleId="15">
    <w:name w:val="Знак1"/>
    <w:basedOn w:val="a"/>
    <w:uiPriority w:val="99"/>
    <w:rsid w:val="000C1464"/>
    <w:pPr>
      <w:spacing w:after="160" w:line="240" w:lineRule="exact"/>
    </w:pPr>
    <w:rPr>
      <w:rFonts w:ascii="Verdana" w:hAnsi="Verdana"/>
      <w:sz w:val="20"/>
      <w:szCs w:val="20"/>
      <w:lang w:val="en-US"/>
    </w:rPr>
  </w:style>
  <w:style w:type="paragraph" w:customStyle="1" w:styleId="western">
    <w:name w:val="western"/>
    <w:basedOn w:val="a"/>
    <w:uiPriority w:val="99"/>
    <w:rsid w:val="000C1464"/>
    <w:pPr>
      <w:spacing w:before="100" w:beforeAutospacing="1" w:after="100" w:afterAutospacing="1" w:line="240" w:lineRule="auto"/>
    </w:pPr>
    <w:rPr>
      <w:rFonts w:ascii="Times New Roman" w:hAnsi="Times New Roman"/>
      <w:sz w:val="24"/>
      <w:szCs w:val="24"/>
      <w:lang w:eastAsia="ru-RU"/>
    </w:rPr>
  </w:style>
  <w:style w:type="paragraph" w:customStyle="1" w:styleId="Style3">
    <w:name w:val="Style3"/>
    <w:basedOn w:val="a"/>
    <w:rsid w:val="000C1464"/>
    <w:pPr>
      <w:widowControl w:val="0"/>
      <w:autoSpaceDE w:val="0"/>
      <w:autoSpaceDN w:val="0"/>
      <w:adjustRightInd w:val="0"/>
      <w:spacing w:after="0" w:line="254" w:lineRule="exact"/>
      <w:ind w:firstLine="528"/>
      <w:jc w:val="both"/>
    </w:pPr>
    <w:rPr>
      <w:rFonts w:ascii="Arial" w:hAnsi="Arial"/>
      <w:sz w:val="24"/>
      <w:szCs w:val="24"/>
      <w:lang w:eastAsia="ru-RU"/>
    </w:rPr>
  </w:style>
  <w:style w:type="character" w:customStyle="1" w:styleId="aff0">
    <w:name w:val="Без интервала Знак"/>
    <w:link w:val="16"/>
    <w:uiPriority w:val="99"/>
    <w:locked/>
    <w:rsid w:val="000C1464"/>
  </w:style>
  <w:style w:type="paragraph" w:customStyle="1" w:styleId="16">
    <w:name w:val="Без интервала1"/>
    <w:link w:val="aff0"/>
    <w:uiPriority w:val="99"/>
    <w:rsid w:val="000C1464"/>
  </w:style>
  <w:style w:type="paragraph" w:customStyle="1" w:styleId="111">
    <w:name w:val="Знак11"/>
    <w:basedOn w:val="a"/>
    <w:uiPriority w:val="99"/>
    <w:rsid w:val="000C1464"/>
    <w:pPr>
      <w:spacing w:after="160" w:line="240" w:lineRule="exact"/>
    </w:pPr>
    <w:rPr>
      <w:rFonts w:ascii="Verdana" w:hAnsi="Verdana"/>
      <w:sz w:val="20"/>
      <w:szCs w:val="20"/>
      <w:lang w:val="en-US"/>
    </w:rPr>
  </w:style>
  <w:style w:type="paragraph" w:customStyle="1" w:styleId="Style12">
    <w:name w:val="Style12"/>
    <w:basedOn w:val="a"/>
    <w:uiPriority w:val="99"/>
    <w:rsid w:val="000C1464"/>
    <w:pPr>
      <w:widowControl w:val="0"/>
      <w:autoSpaceDE w:val="0"/>
      <w:autoSpaceDN w:val="0"/>
      <w:adjustRightInd w:val="0"/>
      <w:spacing w:after="0" w:line="280" w:lineRule="exact"/>
    </w:pPr>
    <w:rPr>
      <w:rFonts w:ascii="Times New Roman" w:hAnsi="Times New Roman"/>
      <w:sz w:val="24"/>
      <w:szCs w:val="24"/>
      <w:lang w:eastAsia="ru-RU"/>
    </w:rPr>
  </w:style>
  <w:style w:type="paragraph" w:customStyle="1" w:styleId="35">
    <w:name w:val="Абзац списка3"/>
    <w:basedOn w:val="a"/>
    <w:uiPriority w:val="99"/>
    <w:rsid w:val="000C1464"/>
    <w:pPr>
      <w:ind w:left="720"/>
      <w:contextualSpacing/>
    </w:pPr>
    <w:rPr>
      <w:rFonts w:eastAsia="Times New Roman"/>
      <w:lang w:eastAsia="ru-RU"/>
    </w:rPr>
  </w:style>
  <w:style w:type="paragraph" w:customStyle="1" w:styleId="4-text">
    <w:name w:val="4-text"/>
    <w:basedOn w:val="a"/>
    <w:rsid w:val="000C1464"/>
    <w:pPr>
      <w:suppressAutoHyphens/>
      <w:spacing w:before="280" w:after="280" w:line="240" w:lineRule="auto"/>
    </w:pPr>
    <w:rPr>
      <w:rFonts w:ascii="Times New Roman" w:eastAsia="Times New Roman" w:hAnsi="Times New Roman"/>
      <w:sz w:val="24"/>
      <w:szCs w:val="24"/>
      <w:lang w:eastAsia="ar-SA"/>
    </w:rPr>
  </w:style>
  <w:style w:type="paragraph" w:customStyle="1" w:styleId="Style1">
    <w:name w:val="Style1"/>
    <w:basedOn w:val="a"/>
    <w:rsid w:val="000C1464"/>
    <w:pPr>
      <w:widowControl w:val="0"/>
      <w:suppressAutoHyphens/>
      <w:autoSpaceDE w:val="0"/>
      <w:spacing w:after="0" w:line="274" w:lineRule="exact"/>
      <w:jc w:val="both"/>
    </w:pPr>
    <w:rPr>
      <w:rFonts w:ascii="Times New Roman" w:eastAsia="Times New Roman" w:hAnsi="Times New Roman"/>
      <w:sz w:val="24"/>
      <w:szCs w:val="24"/>
      <w:lang w:eastAsia="ar-SA"/>
    </w:rPr>
  </w:style>
  <w:style w:type="paragraph" w:customStyle="1" w:styleId="Style9">
    <w:name w:val="Style9"/>
    <w:basedOn w:val="a"/>
    <w:rsid w:val="000C1464"/>
    <w:pPr>
      <w:widowControl w:val="0"/>
      <w:suppressAutoHyphens/>
      <w:autoSpaceDE w:val="0"/>
      <w:spacing w:after="0" w:line="261" w:lineRule="exact"/>
      <w:ind w:firstLine="346"/>
      <w:jc w:val="both"/>
    </w:pPr>
    <w:rPr>
      <w:rFonts w:ascii="Times New Roman" w:eastAsia="Times New Roman" w:hAnsi="Times New Roman"/>
      <w:sz w:val="24"/>
      <w:szCs w:val="24"/>
      <w:lang w:eastAsia="ar-SA"/>
    </w:rPr>
  </w:style>
  <w:style w:type="paragraph" w:customStyle="1" w:styleId="Style2">
    <w:name w:val="Style2"/>
    <w:basedOn w:val="a"/>
    <w:rsid w:val="000C1464"/>
    <w:pPr>
      <w:widowControl w:val="0"/>
      <w:suppressAutoHyphens/>
      <w:autoSpaceDE w:val="0"/>
      <w:spacing w:after="0" w:line="274" w:lineRule="exact"/>
      <w:ind w:firstLine="346"/>
      <w:jc w:val="both"/>
    </w:pPr>
    <w:rPr>
      <w:rFonts w:ascii="Times New Roman" w:eastAsia="Times New Roman" w:hAnsi="Times New Roman"/>
      <w:sz w:val="24"/>
      <w:szCs w:val="24"/>
      <w:lang w:eastAsia="ar-SA"/>
    </w:rPr>
  </w:style>
  <w:style w:type="paragraph" w:customStyle="1" w:styleId="Style4">
    <w:name w:val="Style4"/>
    <w:basedOn w:val="a"/>
    <w:rsid w:val="000C146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
    <w:rsid w:val="000C1464"/>
    <w:pPr>
      <w:widowControl w:val="0"/>
      <w:suppressAutoHyphens/>
      <w:autoSpaceDE w:val="0"/>
      <w:spacing w:after="0" w:line="226" w:lineRule="exact"/>
      <w:jc w:val="both"/>
    </w:pPr>
    <w:rPr>
      <w:rFonts w:ascii="Times New Roman" w:eastAsia="Times New Roman" w:hAnsi="Times New Roman"/>
      <w:sz w:val="24"/>
      <w:szCs w:val="24"/>
      <w:lang w:eastAsia="ar-SA"/>
    </w:rPr>
  </w:style>
  <w:style w:type="paragraph" w:customStyle="1" w:styleId="Style7">
    <w:name w:val="Style7"/>
    <w:basedOn w:val="a"/>
    <w:rsid w:val="000C1464"/>
    <w:pPr>
      <w:widowControl w:val="0"/>
      <w:suppressAutoHyphens/>
      <w:autoSpaceDE w:val="0"/>
      <w:spacing w:after="0" w:line="240" w:lineRule="exact"/>
    </w:pPr>
    <w:rPr>
      <w:rFonts w:ascii="Times New Roman" w:eastAsia="Times New Roman" w:hAnsi="Times New Roman"/>
      <w:sz w:val="24"/>
      <w:szCs w:val="24"/>
      <w:lang w:eastAsia="ar-SA"/>
    </w:rPr>
  </w:style>
  <w:style w:type="paragraph" w:customStyle="1" w:styleId="Style10">
    <w:name w:val="Style10"/>
    <w:basedOn w:val="a"/>
    <w:rsid w:val="000C1464"/>
    <w:pPr>
      <w:widowControl w:val="0"/>
      <w:suppressAutoHyphens/>
      <w:autoSpaceDE w:val="0"/>
      <w:spacing w:after="0" w:line="226" w:lineRule="exact"/>
      <w:jc w:val="both"/>
    </w:pPr>
    <w:rPr>
      <w:rFonts w:ascii="Times New Roman" w:eastAsia="Times New Roman" w:hAnsi="Times New Roman"/>
      <w:sz w:val="24"/>
      <w:szCs w:val="24"/>
      <w:lang w:eastAsia="ar-SA"/>
    </w:rPr>
  </w:style>
  <w:style w:type="paragraph" w:customStyle="1" w:styleId="Style8">
    <w:name w:val="Style8"/>
    <w:basedOn w:val="a"/>
    <w:rsid w:val="000C1464"/>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Style11">
    <w:name w:val="Style11"/>
    <w:basedOn w:val="a"/>
    <w:rsid w:val="000C1464"/>
    <w:pPr>
      <w:widowControl w:val="0"/>
      <w:suppressAutoHyphens/>
      <w:autoSpaceDE w:val="0"/>
      <w:spacing w:after="0" w:line="232" w:lineRule="exact"/>
    </w:pPr>
    <w:rPr>
      <w:rFonts w:ascii="Times New Roman" w:eastAsia="Times New Roman" w:hAnsi="Times New Roman"/>
      <w:sz w:val="24"/>
      <w:szCs w:val="24"/>
      <w:lang w:eastAsia="ar-SA"/>
    </w:rPr>
  </w:style>
  <w:style w:type="paragraph" w:customStyle="1" w:styleId="17">
    <w:name w:val="Заголовок1"/>
    <w:basedOn w:val="a"/>
    <w:next w:val="a5"/>
    <w:uiPriority w:val="99"/>
    <w:rsid w:val="000C1464"/>
    <w:pPr>
      <w:keepNext/>
      <w:suppressAutoHyphens/>
      <w:spacing w:before="240" w:after="120" w:line="240" w:lineRule="auto"/>
    </w:pPr>
    <w:rPr>
      <w:rFonts w:ascii="Arial" w:eastAsia="Lucida Sans Unicode" w:hAnsi="Arial" w:cs="Mangal"/>
      <w:sz w:val="28"/>
      <w:szCs w:val="28"/>
      <w:lang w:eastAsia="ar-SA"/>
    </w:rPr>
  </w:style>
  <w:style w:type="paragraph" w:customStyle="1" w:styleId="18">
    <w:name w:val="Название1"/>
    <w:basedOn w:val="a"/>
    <w:rsid w:val="000C146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0C146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6">
    <w:name w:val="Знак3 Знак Знак Знак"/>
    <w:basedOn w:val="a"/>
    <w:rsid w:val="000C1464"/>
    <w:pPr>
      <w:suppressAutoHyphens/>
      <w:spacing w:after="160" w:line="240" w:lineRule="exact"/>
    </w:pPr>
    <w:rPr>
      <w:rFonts w:ascii="Verdana" w:eastAsia="Times New Roman" w:hAnsi="Verdana"/>
      <w:sz w:val="20"/>
      <w:szCs w:val="20"/>
      <w:lang w:eastAsia="ar-SA"/>
    </w:rPr>
  </w:style>
  <w:style w:type="paragraph" w:customStyle="1" w:styleId="aff1">
    <w:name w:val="Содержимое таблицы"/>
    <w:basedOn w:val="a"/>
    <w:rsid w:val="000C1464"/>
    <w:pPr>
      <w:suppressLineNumbers/>
      <w:suppressAutoHyphens/>
      <w:spacing w:after="0" w:line="240" w:lineRule="auto"/>
    </w:pPr>
    <w:rPr>
      <w:rFonts w:ascii="Times New Roman" w:eastAsia="Times New Roman" w:hAnsi="Times New Roman"/>
      <w:sz w:val="24"/>
      <w:szCs w:val="24"/>
      <w:lang w:eastAsia="ar-SA"/>
    </w:rPr>
  </w:style>
  <w:style w:type="paragraph" w:customStyle="1" w:styleId="aff2">
    <w:name w:val="Заголовок таблицы"/>
    <w:basedOn w:val="aff1"/>
    <w:rsid w:val="000C1464"/>
    <w:pPr>
      <w:jc w:val="center"/>
    </w:pPr>
    <w:rPr>
      <w:b/>
      <w:bCs/>
    </w:rPr>
  </w:style>
  <w:style w:type="paragraph" w:customStyle="1" w:styleId="aff3">
    <w:name w:val="Содержимое врезки"/>
    <w:basedOn w:val="a5"/>
    <w:rsid w:val="000C1464"/>
    <w:pPr>
      <w:widowControl/>
      <w:suppressAutoHyphens/>
      <w:autoSpaceDE/>
      <w:autoSpaceDN/>
      <w:adjustRightInd/>
      <w:spacing w:after="120" w:line="240" w:lineRule="auto"/>
      <w:jc w:val="left"/>
    </w:pPr>
    <w:rPr>
      <w:sz w:val="24"/>
      <w:szCs w:val="24"/>
      <w:lang w:eastAsia="ar-SA"/>
    </w:rPr>
  </w:style>
  <w:style w:type="paragraph" w:customStyle="1" w:styleId="27">
    <w:name w:val="Без интервала2"/>
    <w:uiPriority w:val="99"/>
    <w:rsid w:val="000C1464"/>
    <w:rPr>
      <w:sz w:val="22"/>
      <w:szCs w:val="22"/>
    </w:rPr>
  </w:style>
  <w:style w:type="paragraph" w:customStyle="1" w:styleId="Style25">
    <w:name w:val="Style25"/>
    <w:basedOn w:val="a"/>
    <w:uiPriority w:val="99"/>
    <w:rsid w:val="000C1464"/>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paragraph" w:customStyle="1" w:styleId="Style22">
    <w:name w:val="Style22"/>
    <w:basedOn w:val="a"/>
    <w:uiPriority w:val="99"/>
    <w:rsid w:val="000C1464"/>
    <w:pPr>
      <w:widowControl w:val="0"/>
      <w:autoSpaceDE w:val="0"/>
      <w:autoSpaceDN w:val="0"/>
      <w:adjustRightInd w:val="0"/>
      <w:spacing w:after="0" w:line="235" w:lineRule="exact"/>
    </w:pPr>
    <w:rPr>
      <w:rFonts w:ascii="Book Antiqua" w:eastAsia="Times New Roman" w:hAnsi="Book Antiqua"/>
      <w:sz w:val="24"/>
      <w:szCs w:val="24"/>
      <w:lang w:eastAsia="ru-RU"/>
    </w:rPr>
  </w:style>
  <w:style w:type="paragraph" w:customStyle="1" w:styleId="Style21">
    <w:name w:val="Style21"/>
    <w:basedOn w:val="a"/>
    <w:uiPriority w:val="99"/>
    <w:rsid w:val="000C1464"/>
    <w:pPr>
      <w:widowControl w:val="0"/>
      <w:autoSpaceDE w:val="0"/>
      <w:autoSpaceDN w:val="0"/>
      <w:adjustRightInd w:val="0"/>
      <w:spacing w:after="0" w:line="230" w:lineRule="exact"/>
      <w:ind w:firstLine="538"/>
      <w:jc w:val="both"/>
    </w:pPr>
    <w:rPr>
      <w:rFonts w:ascii="Book Antiqua" w:eastAsia="Times New Roman" w:hAnsi="Book Antiqua"/>
      <w:sz w:val="24"/>
      <w:szCs w:val="24"/>
      <w:lang w:eastAsia="ru-RU"/>
    </w:rPr>
  </w:style>
  <w:style w:type="paragraph" w:customStyle="1" w:styleId="Style23">
    <w:name w:val="Style23"/>
    <w:basedOn w:val="a"/>
    <w:uiPriority w:val="99"/>
    <w:rsid w:val="000C1464"/>
    <w:pPr>
      <w:widowControl w:val="0"/>
      <w:autoSpaceDE w:val="0"/>
      <w:autoSpaceDN w:val="0"/>
      <w:adjustRightInd w:val="0"/>
      <w:spacing w:after="0" w:line="240" w:lineRule="auto"/>
    </w:pPr>
    <w:rPr>
      <w:rFonts w:ascii="Book Antiqua" w:eastAsia="Times New Roman" w:hAnsi="Book Antiqua"/>
      <w:sz w:val="24"/>
      <w:szCs w:val="24"/>
      <w:lang w:eastAsia="ru-RU"/>
    </w:rPr>
  </w:style>
  <w:style w:type="paragraph" w:customStyle="1" w:styleId="Style27">
    <w:name w:val="Style27"/>
    <w:basedOn w:val="a"/>
    <w:uiPriority w:val="99"/>
    <w:rsid w:val="000C1464"/>
    <w:pPr>
      <w:widowControl w:val="0"/>
      <w:autoSpaceDE w:val="0"/>
      <w:autoSpaceDN w:val="0"/>
      <w:adjustRightInd w:val="0"/>
      <w:spacing w:after="0" w:line="228" w:lineRule="exact"/>
    </w:pPr>
    <w:rPr>
      <w:rFonts w:ascii="Book Antiqua" w:eastAsia="Times New Roman" w:hAnsi="Book Antiqua"/>
      <w:sz w:val="24"/>
      <w:szCs w:val="24"/>
      <w:lang w:eastAsia="ru-RU"/>
    </w:rPr>
  </w:style>
  <w:style w:type="paragraph" w:customStyle="1" w:styleId="Style28">
    <w:name w:val="Style28"/>
    <w:basedOn w:val="a"/>
    <w:uiPriority w:val="99"/>
    <w:rsid w:val="000C1464"/>
    <w:pPr>
      <w:widowControl w:val="0"/>
      <w:autoSpaceDE w:val="0"/>
      <w:autoSpaceDN w:val="0"/>
      <w:adjustRightInd w:val="0"/>
      <w:spacing w:after="0" w:line="226" w:lineRule="exact"/>
      <w:ind w:firstLine="586"/>
      <w:jc w:val="both"/>
    </w:pPr>
    <w:rPr>
      <w:rFonts w:ascii="Book Antiqua" w:eastAsia="Times New Roman" w:hAnsi="Book Antiqua"/>
      <w:sz w:val="24"/>
      <w:szCs w:val="24"/>
      <w:lang w:eastAsia="ru-RU"/>
    </w:rPr>
  </w:style>
  <w:style w:type="paragraph" w:customStyle="1" w:styleId="Style14">
    <w:name w:val="Style14"/>
    <w:basedOn w:val="a"/>
    <w:uiPriority w:val="99"/>
    <w:rsid w:val="000C1464"/>
    <w:pPr>
      <w:widowControl w:val="0"/>
      <w:autoSpaceDE w:val="0"/>
      <w:autoSpaceDN w:val="0"/>
      <w:adjustRightInd w:val="0"/>
      <w:spacing w:after="0" w:line="251" w:lineRule="exact"/>
      <w:ind w:firstLine="288"/>
      <w:jc w:val="both"/>
    </w:pPr>
    <w:rPr>
      <w:rFonts w:ascii="Cambria" w:eastAsia="Times New Roman" w:hAnsi="Cambria"/>
      <w:sz w:val="24"/>
      <w:szCs w:val="24"/>
      <w:lang w:eastAsia="ru-RU"/>
    </w:rPr>
  </w:style>
  <w:style w:type="paragraph" w:customStyle="1" w:styleId="Style15">
    <w:name w:val="Style15"/>
    <w:basedOn w:val="a"/>
    <w:uiPriority w:val="99"/>
    <w:rsid w:val="000C1464"/>
    <w:pPr>
      <w:widowControl w:val="0"/>
      <w:autoSpaceDE w:val="0"/>
      <w:autoSpaceDN w:val="0"/>
      <w:adjustRightInd w:val="0"/>
      <w:spacing w:after="0" w:line="240" w:lineRule="auto"/>
    </w:pPr>
    <w:rPr>
      <w:rFonts w:ascii="Cambria" w:eastAsia="Times New Roman" w:hAnsi="Cambria"/>
      <w:sz w:val="24"/>
      <w:szCs w:val="24"/>
      <w:lang w:eastAsia="ru-RU"/>
    </w:rPr>
  </w:style>
  <w:style w:type="paragraph" w:customStyle="1" w:styleId="Style16">
    <w:name w:val="Style16"/>
    <w:basedOn w:val="a"/>
    <w:uiPriority w:val="99"/>
    <w:rsid w:val="000C1464"/>
    <w:pPr>
      <w:widowControl w:val="0"/>
      <w:autoSpaceDE w:val="0"/>
      <w:autoSpaceDN w:val="0"/>
      <w:adjustRightInd w:val="0"/>
      <w:spacing w:after="0" w:line="229" w:lineRule="exact"/>
      <w:ind w:firstLine="288"/>
      <w:jc w:val="both"/>
    </w:pPr>
    <w:rPr>
      <w:rFonts w:ascii="Cambria" w:eastAsia="Times New Roman" w:hAnsi="Cambria"/>
      <w:sz w:val="24"/>
      <w:szCs w:val="24"/>
      <w:lang w:eastAsia="ru-RU"/>
    </w:rPr>
  </w:style>
  <w:style w:type="paragraph" w:customStyle="1" w:styleId="Style24">
    <w:name w:val="Style24"/>
    <w:basedOn w:val="a"/>
    <w:uiPriority w:val="99"/>
    <w:rsid w:val="000C1464"/>
    <w:pPr>
      <w:widowControl w:val="0"/>
      <w:autoSpaceDE w:val="0"/>
      <w:autoSpaceDN w:val="0"/>
      <w:adjustRightInd w:val="0"/>
      <w:spacing w:after="0" w:line="230" w:lineRule="exact"/>
      <w:ind w:hanging="350"/>
    </w:pPr>
    <w:rPr>
      <w:rFonts w:ascii="Book Antiqua" w:eastAsia="Times New Roman" w:hAnsi="Book Antiqua"/>
      <w:sz w:val="24"/>
      <w:szCs w:val="24"/>
      <w:lang w:eastAsia="ru-RU"/>
    </w:rPr>
  </w:style>
  <w:style w:type="paragraph" w:customStyle="1" w:styleId="aff4">
    <w:name w:val="Знак"/>
    <w:basedOn w:val="a"/>
    <w:uiPriority w:val="99"/>
    <w:rsid w:val="000C1464"/>
    <w:pPr>
      <w:spacing w:after="160" w:line="240" w:lineRule="exact"/>
    </w:pPr>
    <w:rPr>
      <w:rFonts w:ascii="Verdana" w:eastAsia="Times New Roman" w:hAnsi="Verdana"/>
      <w:sz w:val="20"/>
      <w:szCs w:val="20"/>
      <w:lang w:val="en-US"/>
    </w:rPr>
  </w:style>
  <w:style w:type="paragraph" w:customStyle="1" w:styleId="c51">
    <w:name w:val="c51"/>
    <w:basedOn w:val="a"/>
    <w:uiPriority w:val="99"/>
    <w:rsid w:val="000C1464"/>
    <w:pPr>
      <w:spacing w:before="112" w:after="112" w:line="240" w:lineRule="auto"/>
    </w:pPr>
    <w:rPr>
      <w:rFonts w:ascii="Times New Roman" w:eastAsia="Times New Roman" w:hAnsi="Times New Roman"/>
      <w:sz w:val="24"/>
      <w:szCs w:val="24"/>
      <w:lang w:eastAsia="ru-RU"/>
    </w:rPr>
  </w:style>
  <w:style w:type="paragraph" w:customStyle="1" w:styleId="c41">
    <w:name w:val="c41"/>
    <w:basedOn w:val="a"/>
    <w:uiPriority w:val="99"/>
    <w:rsid w:val="000C1464"/>
    <w:pPr>
      <w:spacing w:before="112" w:after="112" w:line="240" w:lineRule="auto"/>
    </w:pPr>
    <w:rPr>
      <w:rFonts w:ascii="Times New Roman" w:eastAsia="Times New Roman" w:hAnsi="Times New Roman"/>
      <w:sz w:val="24"/>
      <w:szCs w:val="24"/>
      <w:lang w:eastAsia="ru-RU"/>
    </w:rPr>
  </w:style>
  <w:style w:type="paragraph" w:customStyle="1" w:styleId="c44">
    <w:name w:val="c44"/>
    <w:basedOn w:val="a"/>
    <w:uiPriority w:val="99"/>
    <w:rsid w:val="000C1464"/>
    <w:pPr>
      <w:spacing w:before="112" w:after="112" w:line="240" w:lineRule="auto"/>
    </w:pPr>
    <w:rPr>
      <w:rFonts w:ascii="Times New Roman" w:eastAsia="Times New Roman" w:hAnsi="Times New Roman"/>
      <w:sz w:val="24"/>
      <w:szCs w:val="24"/>
      <w:lang w:eastAsia="ru-RU"/>
    </w:rPr>
  </w:style>
  <w:style w:type="paragraph" w:customStyle="1" w:styleId="c20">
    <w:name w:val="c20"/>
    <w:basedOn w:val="a"/>
    <w:uiPriority w:val="99"/>
    <w:rsid w:val="000C1464"/>
    <w:pPr>
      <w:spacing w:before="112" w:after="112" w:line="240" w:lineRule="auto"/>
    </w:pPr>
    <w:rPr>
      <w:rFonts w:ascii="Times New Roman" w:eastAsia="Times New Roman" w:hAnsi="Times New Roman"/>
      <w:sz w:val="24"/>
      <w:szCs w:val="24"/>
      <w:lang w:eastAsia="ru-RU"/>
    </w:rPr>
  </w:style>
  <w:style w:type="paragraph" w:customStyle="1" w:styleId="c40">
    <w:name w:val="c40"/>
    <w:basedOn w:val="a"/>
    <w:uiPriority w:val="99"/>
    <w:rsid w:val="000C1464"/>
    <w:pPr>
      <w:spacing w:before="112" w:after="112" w:line="240" w:lineRule="auto"/>
    </w:pPr>
    <w:rPr>
      <w:rFonts w:ascii="Times New Roman" w:eastAsia="Times New Roman" w:hAnsi="Times New Roman"/>
      <w:sz w:val="24"/>
      <w:szCs w:val="24"/>
      <w:lang w:eastAsia="ru-RU"/>
    </w:rPr>
  </w:style>
  <w:style w:type="paragraph" w:customStyle="1" w:styleId="c16">
    <w:name w:val="c16"/>
    <w:basedOn w:val="a"/>
    <w:uiPriority w:val="99"/>
    <w:rsid w:val="000C1464"/>
    <w:pPr>
      <w:spacing w:before="112" w:after="112" w:line="240" w:lineRule="auto"/>
    </w:pPr>
    <w:rPr>
      <w:rFonts w:ascii="Times New Roman" w:eastAsia="Times New Roman" w:hAnsi="Times New Roman"/>
      <w:sz w:val="24"/>
      <w:szCs w:val="24"/>
      <w:lang w:eastAsia="ru-RU"/>
    </w:rPr>
  </w:style>
  <w:style w:type="paragraph" w:customStyle="1" w:styleId="c25">
    <w:name w:val="c25"/>
    <w:basedOn w:val="a"/>
    <w:uiPriority w:val="99"/>
    <w:rsid w:val="000C1464"/>
    <w:pPr>
      <w:spacing w:before="112" w:after="112" w:line="240" w:lineRule="auto"/>
    </w:pPr>
    <w:rPr>
      <w:rFonts w:ascii="Times New Roman" w:eastAsia="Times New Roman" w:hAnsi="Times New Roman"/>
      <w:sz w:val="24"/>
      <w:szCs w:val="24"/>
      <w:lang w:eastAsia="ru-RU"/>
    </w:rPr>
  </w:style>
  <w:style w:type="character" w:styleId="aff5">
    <w:name w:val="endnote reference"/>
    <w:semiHidden/>
    <w:unhideWhenUsed/>
    <w:rsid w:val="000C1464"/>
    <w:rPr>
      <w:vertAlign w:val="superscript"/>
    </w:rPr>
  </w:style>
  <w:style w:type="character" w:customStyle="1" w:styleId="FontStyle14">
    <w:name w:val="Font Style14"/>
    <w:rsid w:val="000C1464"/>
    <w:rPr>
      <w:rFonts w:ascii="Arial" w:hAnsi="Arial" w:cs="Arial" w:hint="default"/>
      <w:b/>
      <w:bCs w:val="0"/>
      <w:sz w:val="22"/>
    </w:rPr>
  </w:style>
  <w:style w:type="character" w:customStyle="1" w:styleId="41">
    <w:name w:val="Знак Знак4"/>
    <w:uiPriority w:val="99"/>
    <w:rsid w:val="000C1464"/>
    <w:rPr>
      <w:rFonts w:ascii="Courier New" w:hAnsi="Courier New" w:cs="Courier New" w:hint="default"/>
      <w:sz w:val="20"/>
      <w:lang w:eastAsia="ru-RU"/>
    </w:rPr>
  </w:style>
  <w:style w:type="character" w:customStyle="1" w:styleId="310">
    <w:name w:val="Основной текст 3 Знак1"/>
    <w:basedOn w:val="a0"/>
    <w:uiPriority w:val="99"/>
    <w:semiHidden/>
    <w:rsid w:val="000C1464"/>
    <w:rPr>
      <w:sz w:val="16"/>
      <w:szCs w:val="16"/>
    </w:rPr>
  </w:style>
  <w:style w:type="character" w:customStyle="1" w:styleId="FontStyle28">
    <w:name w:val="Font Style28"/>
    <w:uiPriority w:val="99"/>
    <w:rsid w:val="000C1464"/>
    <w:rPr>
      <w:rFonts w:ascii="Arial" w:hAnsi="Arial" w:cs="Arial" w:hint="default"/>
      <w:sz w:val="20"/>
    </w:rPr>
  </w:style>
  <w:style w:type="character" w:customStyle="1" w:styleId="FontStyle34">
    <w:name w:val="Font Style34"/>
    <w:uiPriority w:val="99"/>
    <w:rsid w:val="000C1464"/>
    <w:rPr>
      <w:rFonts w:ascii="Times New Roman" w:hAnsi="Times New Roman" w:cs="Times New Roman" w:hint="default"/>
      <w:sz w:val="22"/>
    </w:rPr>
  </w:style>
  <w:style w:type="character" w:customStyle="1" w:styleId="FontStyle35">
    <w:name w:val="Font Style35"/>
    <w:uiPriority w:val="99"/>
    <w:rsid w:val="000C1464"/>
    <w:rPr>
      <w:rFonts w:ascii="Times New Roman" w:hAnsi="Times New Roman" w:cs="Times New Roman" w:hint="default"/>
      <w:i/>
      <w:iCs w:val="0"/>
      <w:sz w:val="22"/>
    </w:rPr>
  </w:style>
  <w:style w:type="character" w:customStyle="1" w:styleId="c5">
    <w:name w:val="c5"/>
    <w:uiPriority w:val="99"/>
    <w:rsid w:val="000C1464"/>
    <w:rPr>
      <w:rFonts w:ascii="Times New Roman" w:hAnsi="Times New Roman" w:cs="Times New Roman" w:hint="default"/>
    </w:rPr>
  </w:style>
  <w:style w:type="character" w:customStyle="1" w:styleId="apple-converted-space">
    <w:name w:val="apple-converted-space"/>
    <w:uiPriority w:val="99"/>
    <w:rsid w:val="000C1464"/>
    <w:rPr>
      <w:rFonts w:ascii="Times New Roman" w:hAnsi="Times New Roman" w:cs="Times New Roman" w:hint="default"/>
    </w:rPr>
  </w:style>
  <w:style w:type="character" w:customStyle="1" w:styleId="FontStyle15">
    <w:name w:val="Font Style15"/>
    <w:rsid w:val="000C1464"/>
    <w:rPr>
      <w:rFonts w:ascii="Times New Roman" w:hAnsi="Times New Roman" w:cs="Times New Roman" w:hint="default"/>
      <w:sz w:val="22"/>
      <w:szCs w:val="22"/>
    </w:rPr>
  </w:style>
  <w:style w:type="character" w:customStyle="1" w:styleId="FontStyle13">
    <w:name w:val="Font Style13"/>
    <w:rsid w:val="000C1464"/>
    <w:rPr>
      <w:rFonts w:ascii="Georgia" w:hAnsi="Georgia" w:cs="Georgia" w:hint="default"/>
      <w:sz w:val="20"/>
      <w:szCs w:val="20"/>
    </w:rPr>
  </w:style>
  <w:style w:type="character" w:customStyle="1" w:styleId="FontStyle11">
    <w:name w:val="Font Style11"/>
    <w:rsid w:val="000C1464"/>
    <w:rPr>
      <w:rFonts w:ascii="Times New Roman" w:hAnsi="Times New Roman" w:cs="Times New Roman" w:hint="default"/>
      <w:sz w:val="22"/>
      <w:szCs w:val="22"/>
    </w:rPr>
  </w:style>
  <w:style w:type="character" w:customStyle="1" w:styleId="FontStyle12">
    <w:name w:val="Font Style12"/>
    <w:rsid w:val="000C1464"/>
    <w:rPr>
      <w:rFonts w:ascii="Times New Roman" w:hAnsi="Times New Roman" w:cs="Times New Roman" w:hint="default"/>
      <w:b/>
      <w:bCs/>
      <w:sz w:val="18"/>
      <w:szCs w:val="18"/>
    </w:rPr>
  </w:style>
  <w:style w:type="character" w:customStyle="1" w:styleId="WW8Num1z0">
    <w:name w:val="WW8Num1z0"/>
    <w:rsid w:val="000C1464"/>
    <w:rPr>
      <w:rFonts w:ascii="Symbol" w:hAnsi="Symbol" w:hint="default"/>
    </w:rPr>
  </w:style>
  <w:style w:type="character" w:customStyle="1" w:styleId="WW8Num1z1">
    <w:name w:val="WW8Num1z1"/>
    <w:rsid w:val="000C1464"/>
    <w:rPr>
      <w:rFonts w:ascii="Courier New" w:hAnsi="Courier New" w:cs="Courier New" w:hint="default"/>
    </w:rPr>
  </w:style>
  <w:style w:type="character" w:customStyle="1" w:styleId="WW8Num1z2">
    <w:name w:val="WW8Num1z2"/>
    <w:rsid w:val="000C1464"/>
    <w:rPr>
      <w:rFonts w:ascii="Wingdings" w:hAnsi="Wingdings" w:hint="default"/>
    </w:rPr>
  </w:style>
  <w:style w:type="character" w:customStyle="1" w:styleId="WW8Num2z0">
    <w:name w:val="WW8Num2z0"/>
    <w:rsid w:val="000C1464"/>
    <w:rPr>
      <w:rFonts w:ascii="Symbol" w:hAnsi="Symbol" w:hint="default"/>
    </w:rPr>
  </w:style>
  <w:style w:type="character" w:customStyle="1" w:styleId="WW8Num2z1">
    <w:name w:val="WW8Num2z1"/>
    <w:rsid w:val="000C1464"/>
    <w:rPr>
      <w:rFonts w:ascii="Courier New" w:hAnsi="Courier New" w:cs="Courier New" w:hint="default"/>
    </w:rPr>
  </w:style>
  <w:style w:type="character" w:customStyle="1" w:styleId="WW8Num2z2">
    <w:name w:val="WW8Num2z2"/>
    <w:rsid w:val="000C1464"/>
    <w:rPr>
      <w:rFonts w:ascii="Wingdings" w:hAnsi="Wingdings" w:hint="default"/>
    </w:rPr>
  </w:style>
  <w:style w:type="character" w:customStyle="1" w:styleId="WW8Num3z0">
    <w:name w:val="WW8Num3z0"/>
    <w:rsid w:val="000C1464"/>
    <w:rPr>
      <w:i/>
      <w:iCs w:val="0"/>
    </w:rPr>
  </w:style>
  <w:style w:type="character" w:customStyle="1" w:styleId="WW8Num4z0">
    <w:name w:val="WW8Num4z0"/>
    <w:rsid w:val="000C1464"/>
    <w:rPr>
      <w:rFonts w:ascii="Symbol" w:hAnsi="Symbol" w:hint="default"/>
    </w:rPr>
  </w:style>
  <w:style w:type="character" w:customStyle="1" w:styleId="WW8Num4z1">
    <w:name w:val="WW8Num4z1"/>
    <w:rsid w:val="000C1464"/>
    <w:rPr>
      <w:rFonts w:ascii="Courier New" w:hAnsi="Courier New" w:cs="Courier New" w:hint="default"/>
    </w:rPr>
  </w:style>
  <w:style w:type="character" w:customStyle="1" w:styleId="WW8Num4z2">
    <w:name w:val="WW8Num4z2"/>
    <w:rsid w:val="000C1464"/>
    <w:rPr>
      <w:rFonts w:ascii="Wingdings" w:hAnsi="Wingdings" w:hint="default"/>
    </w:rPr>
  </w:style>
  <w:style w:type="character" w:customStyle="1" w:styleId="WW8Num5z0">
    <w:name w:val="WW8Num5z0"/>
    <w:rsid w:val="000C1464"/>
    <w:rPr>
      <w:rFonts w:ascii="Symbol" w:hAnsi="Symbol" w:hint="default"/>
    </w:rPr>
  </w:style>
  <w:style w:type="character" w:customStyle="1" w:styleId="WW8Num5z1">
    <w:name w:val="WW8Num5z1"/>
    <w:rsid w:val="000C1464"/>
    <w:rPr>
      <w:rFonts w:ascii="Courier New" w:hAnsi="Courier New" w:cs="Courier New" w:hint="default"/>
    </w:rPr>
  </w:style>
  <w:style w:type="character" w:customStyle="1" w:styleId="WW8Num5z2">
    <w:name w:val="WW8Num5z2"/>
    <w:rsid w:val="000C1464"/>
    <w:rPr>
      <w:rFonts w:ascii="Wingdings" w:hAnsi="Wingdings" w:hint="default"/>
    </w:rPr>
  </w:style>
  <w:style w:type="character" w:customStyle="1" w:styleId="WW8Num6z0">
    <w:name w:val="WW8Num6z0"/>
    <w:rsid w:val="000C1464"/>
    <w:rPr>
      <w:rFonts w:ascii="Wingdings" w:hAnsi="Wingdings" w:hint="default"/>
    </w:rPr>
  </w:style>
  <w:style w:type="character" w:customStyle="1" w:styleId="WW8Num6z1">
    <w:name w:val="WW8Num6z1"/>
    <w:rsid w:val="000C1464"/>
    <w:rPr>
      <w:rFonts w:ascii="Symbol" w:hAnsi="Symbol" w:hint="default"/>
    </w:rPr>
  </w:style>
  <w:style w:type="character" w:customStyle="1" w:styleId="WW8Num6z4">
    <w:name w:val="WW8Num6z4"/>
    <w:rsid w:val="000C1464"/>
    <w:rPr>
      <w:rFonts w:ascii="Courier New" w:hAnsi="Courier New" w:cs="Courier New" w:hint="default"/>
    </w:rPr>
  </w:style>
  <w:style w:type="character" w:customStyle="1" w:styleId="WW8Num7z0">
    <w:name w:val="WW8Num7z0"/>
    <w:rsid w:val="000C1464"/>
    <w:rPr>
      <w:rFonts w:ascii="Times New Roman" w:hAnsi="Times New Roman" w:cs="Times New Roman" w:hint="default"/>
    </w:rPr>
  </w:style>
  <w:style w:type="character" w:customStyle="1" w:styleId="WW8Num9z0">
    <w:name w:val="WW8Num9z0"/>
    <w:rsid w:val="000C1464"/>
    <w:rPr>
      <w:rFonts w:ascii="Symbol" w:hAnsi="Symbol" w:hint="default"/>
    </w:rPr>
  </w:style>
  <w:style w:type="character" w:customStyle="1" w:styleId="WW8Num9z1">
    <w:name w:val="WW8Num9z1"/>
    <w:rsid w:val="000C1464"/>
    <w:rPr>
      <w:rFonts w:ascii="Courier New" w:hAnsi="Courier New" w:cs="Courier New" w:hint="default"/>
    </w:rPr>
  </w:style>
  <w:style w:type="character" w:customStyle="1" w:styleId="WW8Num9z2">
    <w:name w:val="WW8Num9z2"/>
    <w:rsid w:val="000C1464"/>
    <w:rPr>
      <w:rFonts w:ascii="Wingdings" w:hAnsi="Wingdings" w:hint="default"/>
    </w:rPr>
  </w:style>
  <w:style w:type="character" w:customStyle="1" w:styleId="WW8Num10z0">
    <w:name w:val="WW8Num10z0"/>
    <w:rsid w:val="000C1464"/>
    <w:rPr>
      <w:rFonts w:ascii="Symbol" w:hAnsi="Symbol" w:hint="default"/>
      <w:color w:val="auto"/>
    </w:rPr>
  </w:style>
  <w:style w:type="character" w:customStyle="1" w:styleId="WW8Num10z1">
    <w:name w:val="WW8Num10z1"/>
    <w:rsid w:val="000C1464"/>
    <w:rPr>
      <w:rFonts w:ascii="Courier New" w:hAnsi="Courier New" w:cs="Courier New" w:hint="default"/>
    </w:rPr>
  </w:style>
  <w:style w:type="character" w:customStyle="1" w:styleId="WW8Num10z2">
    <w:name w:val="WW8Num10z2"/>
    <w:rsid w:val="000C1464"/>
    <w:rPr>
      <w:rFonts w:ascii="Wingdings" w:hAnsi="Wingdings" w:hint="default"/>
    </w:rPr>
  </w:style>
  <w:style w:type="character" w:customStyle="1" w:styleId="WW8Num10z3">
    <w:name w:val="WW8Num10z3"/>
    <w:rsid w:val="000C1464"/>
    <w:rPr>
      <w:rFonts w:ascii="Symbol" w:hAnsi="Symbol" w:hint="default"/>
    </w:rPr>
  </w:style>
  <w:style w:type="character" w:customStyle="1" w:styleId="WW8Num11z0">
    <w:name w:val="WW8Num11z0"/>
    <w:rsid w:val="000C1464"/>
    <w:rPr>
      <w:rFonts w:ascii="Symbol" w:hAnsi="Symbol" w:hint="default"/>
      <w:sz w:val="20"/>
    </w:rPr>
  </w:style>
  <w:style w:type="character" w:customStyle="1" w:styleId="WW8Num12z0">
    <w:name w:val="WW8Num12z0"/>
    <w:rsid w:val="000C1464"/>
    <w:rPr>
      <w:rFonts w:ascii="Symbol" w:hAnsi="Symbol" w:hint="default"/>
    </w:rPr>
  </w:style>
  <w:style w:type="character" w:customStyle="1" w:styleId="WW8Num12z1">
    <w:name w:val="WW8Num12z1"/>
    <w:rsid w:val="000C1464"/>
    <w:rPr>
      <w:rFonts w:ascii="Courier New" w:hAnsi="Courier New" w:cs="Courier New" w:hint="default"/>
    </w:rPr>
  </w:style>
  <w:style w:type="character" w:customStyle="1" w:styleId="WW8Num12z2">
    <w:name w:val="WW8Num12z2"/>
    <w:rsid w:val="000C1464"/>
    <w:rPr>
      <w:rFonts w:ascii="Wingdings" w:hAnsi="Wingdings" w:hint="default"/>
    </w:rPr>
  </w:style>
  <w:style w:type="character" w:customStyle="1" w:styleId="WW8Num13z0">
    <w:name w:val="WW8Num13z0"/>
    <w:rsid w:val="000C1464"/>
    <w:rPr>
      <w:rFonts w:ascii="Symbol" w:hAnsi="Symbol" w:hint="default"/>
    </w:rPr>
  </w:style>
  <w:style w:type="character" w:customStyle="1" w:styleId="WW8Num13z1">
    <w:name w:val="WW8Num13z1"/>
    <w:rsid w:val="000C1464"/>
    <w:rPr>
      <w:rFonts w:ascii="Courier New" w:hAnsi="Courier New" w:cs="Courier New" w:hint="default"/>
    </w:rPr>
  </w:style>
  <w:style w:type="character" w:customStyle="1" w:styleId="WW8Num13z2">
    <w:name w:val="WW8Num13z2"/>
    <w:rsid w:val="000C1464"/>
    <w:rPr>
      <w:rFonts w:ascii="Wingdings" w:hAnsi="Wingdings" w:hint="default"/>
    </w:rPr>
  </w:style>
  <w:style w:type="character" w:customStyle="1" w:styleId="WW8Num14z0">
    <w:name w:val="WW8Num14z0"/>
    <w:rsid w:val="000C1464"/>
    <w:rPr>
      <w:rFonts w:ascii="Symbol" w:hAnsi="Symbol" w:hint="default"/>
    </w:rPr>
  </w:style>
  <w:style w:type="character" w:customStyle="1" w:styleId="WW8Num14z1">
    <w:name w:val="WW8Num14z1"/>
    <w:rsid w:val="000C1464"/>
    <w:rPr>
      <w:rFonts w:ascii="Courier New" w:hAnsi="Courier New" w:cs="Courier New" w:hint="default"/>
    </w:rPr>
  </w:style>
  <w:style w:type="character" w:customStyle="1" w:styleId="WW8Num14z2">
    <w:name w:val="WW8Num14z2"/>
    <w:rsid w:val="000C1464"/>
    <w:rPr>
      <w:rFonts w:ascii="Wingdings" w:hAnsi="Wingdings" w:hint="default"/>
    </w:rPr>
  </w:style>
  <w:style w:type="character" w:customStyle="1" w:styleId="WW8Num15z0">
    <w:name w:val="WW8Num15z0"/>
    <w:rsid w:val="000C1464"/>
    <w:rPr>
      <w:rFonts w:ascii="Symbol" w:hAnsi="Symbol" w:hint="default"/>
    </w:rPr>
  </w:style>
  <w:style w:type="character" w:customStyle="1" w:styleId="WW8Num15z1">
    <w:name w:val="WW8Num15z1"/>
    <w:rsid w:val="000C1464"/>
    <w:rPr>
      <w:rFonts w:ascii="Courier New" w:hAnsi="Courier New" w:cs="Courier New" w:hint="default"/>
    </w:rPr>
  </w:style>
  <w:style w:type="character" w:customStyle="1" w:styleId="WW8Num15z2">
    <w:name w:val="WW8Num15z2"/>
    <w:rsid w:val="000C1464"/>
    <w:rPr>
      <w:rFonts w:ascii="Wingdings" w:hAnsi="Wingdings" w:hint="default"/>
    </w:rPr>
  </w:style>
  <w:style w:type="character" w:customStyle="1" w:styleId="WW8Num16z0">
    <w:name w:val="WW8Num16z0"/>
    <w:rsid w:val="000C1464"/>
    <w:rPr>
      <w:rFonts w:ascii="Symbol" w:hAnsi="Symbol" w:hint="default"/>
    </w:rPr>
  </w:style>
  <w:style w:type="character" w:customStyle="1" w:styleId="WW8Num16z1">
    <w:name w:val="WW8Num16z1"/>
    <w:rsid w:val="000C1464"/>
    <w:rPr>
      <w:rFonts w:ascii="Courier New" w:hAnsi="Courier New" w:cs="Courier New" w:hint="default"/>
    </w:rPr>
  </w:style>
  <w:style w:type="character" w:customStyle="1" w:styleId="WW8Num16z2">
    <w:name w:val="WW8Num16z2"/>
    <w:rsid w:val="000C1464"/>
    <w:rPr>
      <w:rFonts w:ascii="Wingdings" w:hAnsi="Wingdings" w:hint="default"/>
    </w:rPr>
  </w:style>
  <w:style w:type="character" w:customStyle="1" w:styleId="WW8Num17z0">
    <w:name w:val="WW8Num17z0"/>
    <w:rsid w:val="000C1464"/>
    <w:rPr>
      <w:rFonts w:ascii="Symbol" w:hAnsi="Symbol" w:hint="default"/>
    </w:rPr>
  </w:style>
  <w:style w:type="character" w:customStyle="1" w:styleId="WW8Num17z1">
    <w:name w:val="WW8Num17z1"/>
    <w:rsid w:val="000C1464"/>
    <w:rPr>
      <w:rFonts w:ascii="Courier New" w:hAnsi="Courier New" w:cs="Courier New" w:hint="default"/>
    </w:rPr>
  </w:style>
  <w:style w:type="character" w:customStyle="1" w:styleId="WW8Num17z2">
    <w:name w:val="WW8Num17z2"/>
    <w:rsid w:val="000C1464"/>
    <w:rPr>
      <w:rFonts w:ascii="Wingdings" w:hAnsi="Wingdings" w:hint="default"/>
    </w:rPr>
  </w:style>
  <w:style w:type="character" w:customStyle="1" w:styleId="1a">
    <w:name w:val="Основной шрифт абзаца1"/>
    <w:rsid w:val="000C1464"/>
  </w:style>
  <w:style w:type="character" w:customStyle="1" w:styleId="Heading4Char">
    <w:name w:val="Heading 4 Char"/>
    <w:rsid w:val="000C1464"/>
    <w:rPr>
      <w:b/>
      <w:bCs/>
      <w:sz w:val="28"/>
      <w:szCs w:val="28"/>
      <w:lang w:val="ru-RU" w:eastAsia="ar-SA" w:bidi="ar-SA"/>
    </w:rPr>
  </w:style>
  <w:style w:type="character" w:customStyle="1" w:styleId="c0">
    <w:name w:val="c0"/>
    <w:rsid w:val="000C1464"/>
    <w:rPr>
      <w:rFonts w:ascii="Times New Roman" w:hAnsi="Times New Roman" w:cs="Times New Roman" w:hint="default"/>
    </w:rPr>
  </w:style>
  <w:style w:type="character" w:customStyle="1" w:styleId="FontStyle40">
    <w:name w:val="Font Style40"/>
    <w:rsid w:val="000C1464"/>
    <w:rPr>
      <w:rFonts w:ascii="Arial" w:hAnsi="Arial" w:cs="Arial" w:hint="default"/>
      <w:b/>
      <w:bCs/>
      <w:sz w:val="18"/>
      <w:szCs w:val="18"/>
    </w:rPr>
  </w:style>
  <w:style w:type="character" w:customStyle="1" w:styleId="FontStyle37">
    <w:name w:val="Font Style37"/>
    <w:rsid w:val="000C1464"/>
    <w:rPr>
      <w:rFonts w:ascii="Arial" w:hAnsi="Arial" w:cs="Arial" w:hint="default"/>
      <w:sz w:val="18"/>
      <w:szCs w:val="18"/>
    </w:rPr>
  </w:style>
  <w:style w:type="character" w:customStyle="1" w:styleId="FontStyle39">
    <w:name w:val="Font Style39"/>
    <w:rsid w:val="000C1464"/>
    <w:rPr>
      <w:rFonts w:ascii="Arial" w:hAnsi="Arial" w:cs="Arial" w:hint="default"/>
      <w:b/>
      <w:bCs/>
      <w:i/>
      <w:iCs/>
      <w:sz w:val="18"/>
      <w:szCs w:val="18"/>
    </w:rPr>
  </w:style>
  <w:style w:type="character" w:customStyle="1" w:styleId="FontStyle41">
    <w:name w:val="Font Style41"/>
    <w:rsid w:val="000C1464"/>
    <w:rPr>
      <w:rFonts w:ascii="Book Antiqua" w:hAnsi="Book Antiqua" w:cs="Book Antiqua" w:hint="default"/>
      <w:b/>
      <w:bCs/>
      <w:i/>
      <w:iCs/>
      <w:sz w:val="18"/>
      <w:szCs w:val="18"/>
    </w:rPr>
  </w:style>
  <w:style w:type="paragraph" w:styleId="z-">
    <w:name w:val="HTML Top of Form"/>
    <w:basedOn w:val="a"/>
    <w:next w:val="a"/>
    <w:link w:val="z-0"/>
    <w:hidden/>
    <w:uiPriority w:val="99"/>
    <w:semiHidden/>
    <w:unhideWhenUsed/>
    <w:rsid w:val="000C1464"/>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146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C1464"/>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1464"/>
    <w:rPr>
      <w:rFonts w:ascii="Arial" w:eastAsia="Times New Roman" w:hAnsi="Arial" w:cs="Arial"/>
      <w:vanish/>
      <w:sz w:val="16"/>
      <w:szCs w:val="16"/>
    </w:rPr>
  </w:style>
  <w:style w:type="character" w:customStyle="1" w:styleId="c10">
    <w:name w:val="c10"/>
    <w:basedOn w:val="a0"/>
    <w:rsid w:val="000C1464"/>
  </w:style>
  <w:style w:type="character" w:customStyle="1" w:styleId="c90">
    <w:name w:val="c90"/>
    <w:basedOn w:val="a0"/>
    <w:rsid w:val="000C1464"/>
  </w:style>
  <w:style w:type="character" w:customStyle="1" w:styleId="c45">
    <w:name w:val="c45"/>
    <w:basedOn w:val="a0"/>
    <w:rsid w:val="000C1464"/>
  </w:style>
  <w:style w:type="character" w:customStyle="1" w:styleId="c18">
    <w:name w:val="c18"/>
    <w:basedOn w:val="a0"/>
    <w:rsid w:val="000C1464"/>
  </w:style>
  <w:style w:type="character" w:customStyle="1" w:styleId="c3">
    <w:name w:val="c3"/>
    <w:basedOn w:val="a0"/>
    <w:rsid w:val="000C1464"/>
  </w:style>
  <w:style w:type="character" w:customStyle="1" w:styleId="FontStyle20">
    <w:name w:val="Font Style20"/>
    <w:rsid w:val="000C1464"/>
    <w:rPr>
      <w:rFonts w:ascii="Cambria" w:hAnsi="Cambria" w:cs="Cambria" w:hint="default"/>
      <w:sz w:val="20"/>
      <w:szCs w:val="20"/>
    </w:rPr>
  </w:style>
  <w:style w:type="character" w:customStyle="1" w:styleId="FontStyle18">
    <w:name w:val="Font Style18"/>
    <w:rsid w:val="000C1464"/>
    <w:rPr>
      <w:rFonts w:ascii="Microsoft Sans Serif" w:hAnsi="Microsoft Sans Serif" w:cs="Microsoft Sans Serif" w:hint="default"/>
      <w:sz w:val="32"/>
      <w:szCs w:val="32"/>
    </w:rPr>
  </w:style>
  <w:style w:type="character" w:customStyle="1" w:styleId="FontStyle21">
    <w:name w:val="Font Style21"/>
    <w:rsid w:val="000C1464"/>
    <w:rPr>
      <w:rFonts w:ascii="Microsoft Sans Serif" w:hAnsi="Microsoft Sans Serif" w:cs="Microsoft Sans Serif" w:hint="default"/>
      <w:b/>
      <w:bCs/>
      <w:sz w:val="28"/>
      <w:szCs w:val="28"/>
    </w:rPr>
  </w:style>
  <w:style w:type="character" w:customStyle="1" w:styleId="FontStyle22">
    <w:name w:val="Font Style22"/>
    <w:rsid w:val="000C1464"/>
    <w:rPr>
      <w:rFonts w:ascii="Microsoft Sans Serif" w:hAnsi="Microsoft Sans Serif" w:cs="Microsoft Sans Serif" w:hint="default"/>
      <w:spacing w:val="10"/>
      <w:sz w:val="18"/>
      <w:szCs w:val="18"/>
    </w:rPr>
  </w:style>
  <w:style w:type="character" w:customStyle="1" w:styleId="FontStyle26">
    <w:name w:val="Font Style26"/>
    <w:rsid w:val="000C1464"/>
    <w:rPr>
      <w:rFonts w:ascii="Cambria" w:hAnsi="Cambria" w:cs="Cambria" w:hint="default"/>
      <w:i/>
      <w:iCs/>
      <w:sz w:val="20"/>
      <w:szCs w:val="20"/>
    </w:rPr>
  </w:style>
  <w:style w:type="character" w:customStyle="1" w:styleId="FontStyle29">
    <w:name w:val="Font Style29"/>
    <w:rsid w:val="000C1464"/>
    <w:rPr>
      <w:rFonts w:ascii="Georgia" w:hAnsi="Georgia" w:cs="Georgia" w:hint="default"/>
      <w:b/>
      <w:bCs/>
      <w:sz w:val="40"/>
      <w:szCs w:val="40"/>
    </w:rPr>
  </w:style>
  <w:style w:type="character" w:customStyle="1" w:styleId="FontStyle30">
    <w:name w:val="Font Style30"/>
    <w:rsid w:val="000C1464"/>
    <w:rPr>
      <w:rFonts w:ascii="Microsoft Sans Serif" w:hAnsi="Microsoft Sans Serif" w:cs="Microsoft Sans Serif" w:hint="default"/>
      <w:sz w:val="26"/>
      <w:szCs w:val="26"/>
    </w:rPr>
  </w:style>
  <w:style w:type="character" w:customStyle="1" w:styleId="FontStyle31">
    <w:name w:val="Font Style31"/>
    <w:rsid w:val="000C1464"/>
    <w:rPr>
      <w:rFonts w:ascii="Cambria" w:hAnsi="Cambria" w:cs="Cambria" w:hint="default"/>
      <w:sz w:val="18"/>
      <w:szCs w:val="18"/>
    </w:rPr>
  </w:style>
  <w:style w:type="character" w:customStyle="1" w:styleId="FontStyle19">
    <w:name w:val="Font Style19"/>
    <w:rsid w:val="000C1464"/>
    <w:rPr>
      <w:rFonts w:ascii="Book Antiqua" w:hAnsi="Book Antiqua" w:cs="Book Antiqua" w:hint="default"/>
      <w:i/>
      <w:iCs/>
      <w:spacing w:val="20"/>
      <w:sz w:val="18"/>
      <w:szCs w:val="18"/>
    </w:rPr>
  </w:style>
  <w:style w:type="character" w:customStyle="1" w:styleId="FontStyle24">
    <w:name w:val="Font Style24"/>
    <w:rsid w:val="000C1464"/>
    <w:rPr>
      <w:rFonts w:ascii="Cambria" w:hAnsi="Cambria" w:cs="Cambria" w:hint="default"/>
      <w:b/>
      <w:bCs/>
      <w:i/>
      <w:iCs/>
      <w:spacing w:val="20"/>
      <w:sz w:val="16"/>
      <w:szCs w:val="16"/>
    </w:rPr>
  </w:style>
  <w:style w:type="character" w:customStyle="1" w:styleId="FontStyle23">
    <w:name w:val="Font Style23"/>
    <w:rsid w:val="000C1464"/>
    <w:rPr>
      <w:rFonts w:ascii="Microsoft Sans Serif" w:hAnsi="Microsoft Sans Serif" w:cs="Microsoft Sans Serif" w:hint="default"/>
      <w:b/>
      <w:bCs/>
      <w:sz w:val="20"/>
      <w:szCs w:val="20"/>
    </w:rPr>
  </w:style>
  <w:style w:type="character" w:customStyle="1" w:styleId="FontStyle38">
    <w:name w:val="Font Style38"/>
    <w:rsid w:val="000C1464"/>
    <w:rPr>
      <w:rFonts w:ascii="Book Antiqua" w:hAnsi="Book Antiqua" w:cs="Book Antiqua" w:hint="default"/>
      <w:b/>
      <w:bCs/>
      <w:smallCaps/>
      <w:spacing w:val="10"/>
      <w:w w:val="30"/>
      <w:sz w:val="18"/>
      <w:szCs w:val="18"/>
    </w:rPr>
  </w:style>
  <w:style w:type="character" w:customStyle="1" w:styleId="FontStyle42">
    <w:name w:val="Font Style42"/>
    <w:rsid w:val="000C1464"/>
    <w:rPr>
      <w:rFonts w:ascii="Book Antiqua" w:hAnsi="Book Antiqua" w:cs="Book Antiqua" w:hint="default"/>
      <w:b/>
      <w:bCs/>
      <w:spacing w:val="20"/>
      <w:sz w:val="16"/>
      <w:szCs w:val="16"/>
    </w:rPr>
  </w:style>
  <w:style w:type="character" w:customStyle="1" w:styleId="FontStyle33">
    <w:name w:val="Font Style33"/>
    <w:rsid w:val="000C1464"/>
    <w:rPr>
      <w:rFonts w:ascii="Book Antiqua" w:hAnsi="Book Antiqua" w:cs="Book Antiqua" w:hint="default"/>
      <w:spacing w:val="10"/>
      <w:sz w:val="18"/>
      <w:szCs w:val="18"/>
    </w:rPr>
  </w:style>
  <w:style w:type="character" w:customStyle="1" w:styleId="extraname">
    <w:name w:val="extraname"/>
    <w:basedOn w:val="a0"/>
    <w:rsid w:val="000C1464"/>
  </w:style>
  <w:style w:type="table" w:customStyle="1" w:styleId="1b">
    <w:name w:val="Сетка таблицы1"/>
    <w:basedOn w:val="a1"/>
    <w:next w:val="ab"/>
    <w:uiPriority w:val="99"/>
    <w:rsid w:val="000C14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ветлая заливка12"/>
    <w:basedOn w:val="a1"/>
    <w:uiPriority w:val="60"/>
    <w:rsid w:val="000C146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uiPriority w:val="99"/>
    <w:rsid w:val="000C146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тиль таблицы1"/>
    <w:basedOn w:val="a1"/>
    <w:rsid w:val="000C1464"/>
    <w:rPr>
      <w:rFonts w:ascii="Thames" w:eastAsia="Times New Roman" w:hAnsi="Thames"/>
      <w:sz w:val="28"/>
    </w:rPr>
    <w:tblPr>
      <w:tblInd w:w="0" w:type="dxa"/>
      <w:tblCellMar>
        <w:top w:w="0" w:type="dxa"/>
        <w:left w:w="108" w:type="dxa"/>
        <w:bottom w:w="0" w:type="dxa"/>
        <w:right w:w="108" w:type="dxa"/>
      </w:tblCellMar>
    </w:tblPr>
  </w:style>
  <w:style w:type="table" w:customStyle="1" w:styleId="28">
    <w:name w:val="Стиль таблицы2"/>
    <w:basedOn w:val="a1"/>
    <w:rsid w:val="000C1464"/>
    <w:rPr>
      <w:rFonts w:ascii="Thames" w:eastAsia="Times New Roman" w:hAnsi="Thames"/>
      <w:sz w:val="24"/>
    </w:rPr>
    <w:tblPr>
      <w:tblInd w:w="0" w:type="dxa"/>
      <w:tblCellMar>
        <w:top w:w="0" w:type="dxa"/>
        <w:left w:w="108" w:type="dxa"/>
        <w:bottom w:w="0" w:type="dxa"/>
        <w:right w:w="108" w:type="dxa"/>
      </w:tblCellMar>
    </w:tblPr>
  </w:style>
  <w:style w:type="table" w:customStyle="1" w:styleId="37">
    <w:name w:val="Стиль таблицы3"/>
    <w:basedOn w:val="a1"/>
    <w:rsid w:val="000C1464"/>
    <w:pPr>
      <w:jc w:val="center"/>
    </w:pPr>
    <w:rPr>
      <w:rFonts w:ascii="Thames" w:eastAsia="Times New Roman" w:hAnsi="Thames"/>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0C1464"/>
  </w:style>
  <w:style w:type="character" w:customStyle="1" w:styleId="aff6">
    <w:name w:val="Основной текст_"/>
    <w:link w:val="8"/>
    <w:locked/>
    <w:rsid w:val="000C1464"/>
    <w:rPr>
      <w:rFonts w:ascii="Times New Roman" w:eastAsia="Times New Roman" w:hAnsi="Times New Roman"/>
      <w:sz w:val="18"/>
      <w:szCs w:val="18"/>
      <w:shd w:val="clear" w:color="auto" w:fill="FFFFFF"/>
    </w:rPr>
  </w:style>
  <w:style w:type="paragraph" w:customStyle="1" w:styleId="8">
    <w:name w:val="Основной текст8"/>
    <w:basedOn w:val="a"/>
    <w:link w:val="aff6"/>
    <w:rsid w:val="000C1464"/>
    <w:pPr>
      <w:shd w:val="clear" w:color="auto" w:fill="FFFFFF"/>
      <w:suppressAutoHyphens/>
      <w:spacing w:after="120" w:line="221" w:lineRule="exact"/>
      <w:ind w:hanging="360"/>
      <w:jc w:val="both"/>
    </w:pPr>
    <w:rPr>
      <w:rFonts w:ascii="Times New Roman" w:eastAsia="Times New Roman" w:hAnsi="Times New Roman"/>
      <w:sz w:val="18"/>
      <w:szCs w:val="18"/>
      <w:lang w:eastAsia="ru-RU"/>
    </w:rPr>
  </w:style>
  <w:style w:type="character" w:customStyle="1" w:styleId="39">
    <w:name w:val="Основной текст (3)_"/>
    <w:link w:val="3a"/>
    <w:locked/>
    <w:rsid w:val="000C1464"/>
    <w:rPr>
      <w:rFonts w:ascii="Times New Roman" w:eastAsia="Times New Roman" w:hAnsi="Times New Roman"/>
      <w:sz w:val="18"/>
      <w:szCs w:val="18"/>
      <w:shd w:val="clear" w:color="auto" w:fill="FFFFFF"/>
    </w:rPr>
  </w:style>
  <w:style w:type="paragraph" w:customStyle="1" w:styleId="3a">
    <w:name w:val="Основной текст (3)"/>
    <w:basedOn w:val="a"/>
    <w:link w:val="39"/>
    <w:rsid w:val="000C1464"/>
    <w:pPr>
      <w:shd w:val="clear" w:color="auto" w:fill="FFFFFF"/>
      <w:suppressAutoHyphens/>
      <w:spacing w:before="120" w:after="0" w:line="221" w:lineRule="exact"/>
      <w:jc w:val="both"/>
    </w:pPr>
    <w:rPr>
      <w:rFonts w:ascii="Times New Roman" w:eastAsia="Times New Roman" w:hAnsi="Times New Roman"/>
      <w:sz w:val="18"/>
      <w:szCs w:val="18"/>
      <w:lang w:eastAsia="ru-RU"/>
    </w:rPr>
  </w:style>
  <w:style w:type="paragraph" w:customStyle="1" w:styleId="29">
    <w:name w:val="Основной текст2"/>
    <w:basedOn w:val="a"/>
    <w:rsid w:val="000C1464"/>
    <w:pPr>
      <w:shd w:val="clear" w:color="auto" w:fill="FFFFFF"/>
      <w:suppressAutoHyphens/>
      <w:spacing w:after="0"/>
    </w:pPr>
    <w:rPr>
      <w:rFonts w:ascii="Times New Roman" w:eastAsia="Times New Roman" w:hAnsi="Times New Roman"/>
      <w:color w:val="000000"/>
      <w:sz w:val="18"/>
      <w:szCs w:val="18"/>
      <w:lang w:eastAsia="ru-RU"/>
    </w:rPr>
  </w:style>
  <w:style w:type="character" w:customStyle="1" w:styleId="170">
    <w:name w:val="Основной текст (17)_"/>
    <w:link w:val="171"/>
    <w:locked/>
    <w:rsid w:val="000C1464"/>
    <w:rPr>
      <w:rFonts w:ascii="Times New Roman" w:eastAsia="Times New Roman" w:hAnsi="Times New Roman"/>
      <w:sz w:val="18"/>
      <w:szCs w:val="18"/>
      <w:shd w:val="clear" w:color="auto" w:fill="FFFFFF"/>
    </w:rPr>
  </w:style>
  <w:style w:type="paragraph" w:customStyle="1" w:styleId="171">
    <w:name w:val="Основной текст (17)"/>
    <w:basedOn w:val="a"/>
    <w:link w:val="170"/>
    <w:rsid w:val="000C1464"/>
    <w:pPr>
      <w:shd w:val="clear" w:color="auto" w:fill="FFFFFF"/>
      <w:suppressAutoHyphens/>
      <w:spacing w:after="0"/>
    </w:pPr>
    <w:rPr>
      <w:rFonts w:ascii="Times New Roman" w:eastAsia="Times New Roman" w:hAnsi="Times New Roman"/>
      <w:sz w:val="18"/>
      <w:szCs w:val="18"/>
      <w:lang w:eastAsia="ru-RU"/>
    </w:rPr>
  </w:style>
  <w:style w:type="paragraph" w:customStyle="1" w:styleId="311">
    <w:name w:val="Основной текст с отступом 31"/>
    <w:basedOn w:val="a"/>
    <w:rsid w:val="000C1464"/>
    <w:pPr>
      <w:spacing w:after="120" w:line="240" w:lineRule="auto"/>
      <w:ind w:left="283"/>
    </w:pPr>
    <w:rPr>
      <w:rFonts w:ascii="Times New Roman" w:eastAsia="Times New Roman" w:hAnsi="Times New Roman"/>
      <w:kern w:val="2"/>
      <w:sz w:val="16"/>
      <w:szCs w:val="16"/>
      <w:lang w:eastAsia="ar-SA"/>
    </w:rPr>
  </w:style>
  <w:style w:type="character" w:customStyle="1" w:styleId="3b">
    <w:name w:val="Основной текст (3) + Не полужирный"/>
    <w:rsid w:val="000C1464"/>
    <w:rPr>
      <w:rFonts w:ascii="Times New Roman" w:eastAsia="Times New Roman" w:hAnsi="Times New Roman" w:cs="Times New Roman" w:hint="default"/>
      <w:i w:val="0"/>
      <w:iCs w:val="0"/>
      <w:caps w:val="0"/>
      <w:smallCaps w:val="0"/>
      <w:spacing w:val="0"/>
      <w:sz w:val="18"/>
      <w:szCs w:val="18"/>
      <w:shd w:val="clear" w:color="auto" w:fill="FFFFFF"/>
    </w:rPr>
  </w:style>
  <w:style w:type="character" w:customStyle="1" w:styleId="aff7">
    <w:name w:val="Основной текст + Курсив"/>
    <w:rsid w:val="000C1464"/>
    <w:rPr>
      <w:rFonts w:ascii="Times New Roman" w:eastAsia="Times New Roman" w:hAnsi="Times New Roman" w:cs="Times New Roman" w:hint="default"/>
      <w:i/>
      <w:iCs/>
      <w:caps w:val="0"/>
      <w:smallCaps w:val="0"/>
      <w:spacing w:val="40"/>
      <w:sz w:val="18"/>
      <w:szCs w:val="18"/>
      <w:shd w:val="clear" w:color="auto" w:fill="FFFFFF"/>
      <w:lang w:val="en-US"/>
    </w:rPr>
  </w:style>
  <w:style w:type="table" w:customStyle="1" w:styleId="2a">
    <w:name w:val="Сетка таблицы2"/>
    <w:basedOn w:val="a1"/>
    <w:next w:val="ab"/>
    <w:uiPriority w:val="59"/>
    <w:rsid w:val="000C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semiHidden/>
    <w:unhideWhenUsed/>
    <w:rsid w:val="000C146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0">
    <w:name w:val="Light Grid Accent 1"/>
    <w:basedOn w:val="a1"/>
    <w:uiPriority w:val="62"/>
    <w:semiHidden/>
    <w:unhideWhenUsed/>
    <w:rsid w:val="000C146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5">
    <w:name w:val="Medium Grid 3 Accent 5"/>
    <w:basedOn w:val="a1"/>
    <w:uiPriority w:val="69"/>
    <w:semiHidden/>
    <w:unhideWhenUsed/>
    <w:rsid w:val="000C1464"/>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8">
    <w:name w:val="Document Map"/>
    <w:basedOn w:val="a"/>
    <w:link w:val="aff9"/>
    <w:uiPriority w:val="99"/>
    <w:semiHidden/>
    <w:unhideWhenUsed/>
    <w:rsid w:val="00B817B4"/>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sid w:val="00B817B4"/>
    <w:rPr>
      <w:rFonts w:ascii="Tahoma" w:hAnsi="Tahoma" w:cs="Tahoma"/>
      <w:sz w:val="16"/>
      <w:szCs w:val="16"/>
      <w:lang w:eastAsia="en-US"/>
    </w:rPr>
  </w:style>
  <w:style w:type="character" w:customStyle="1" w:styleId="dash041e005f0431005f044b005f0447005f043d005f044b005f0439005f005fchar1char1">
    <w:name w:val="dash041e_005f0431_005f044b_005f0447_005f043d_005f044b_005f0439_005f_005fchar1__char1"/>
    <w:rsid w:val="00C07B7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07B7D"/>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C07B7D"/>
    <w:rPr>
      <w:b/>
      <w:bCs/>
    </w:rPr>
  </w:style>
  <w:style w:type="character" w:customStyle="1" w:styleId="dash041e0431044b0447043d044b0439char1">
    <w:name w:val="dash041e_0431_044b_0447_043d_044b_0439__char1"/>
    <w:rsid w:val="00C07B7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07B7D"/>
    <w:pPr>
      <w:spacing w:after="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semiHidden/>
    <w:rsid w:val="00112331"/>
    <w:rPr>
      <w:rFonts w:ascii="Cambria" w:eastAsia="Times New Roman" w:hAnsi="Cambria"/>
      <w:b/>
      <w:bCs/>
      <w:sz w:val="26"/>
      <w:szCs w:val="26"/>
    </w:rPr>
  </w:style>
  <w:style w:type="character" w:customStyle="1" w:styleId="Heading5Char">
    <w:name w:val="Heading 5 Char"/>
    <w:uiPriority w:val="99"/>
    <w:semiHidden/>
    <w:locked/>
    <w:rsid w:val="00112331"/>
    <w:rPr>
      <w:rFonts w:ascii="Calibri" w:hAnsi="Calibri" w:cs="Times New Roman"/>
      <w:b/>
      <w:bCs/>
      <w:i/>
      <w:iCs/>
      <w:sz w:val="26"/>
      <w:szCs w:val="26"/>
    </w:rPr>
  </w:style>
  <w:style w:type="character" w:customStyle="1" w:styleId="FootnoteTextChar">
    <w:name w:val="Footnote Text Char"/>
    <w:uiPriority w:val="99"/>
    <w:semiHidden/>
    <w:locked/>
    <w:rsid w:val="00112331"/>
    <w:rPr>
      <w:rFonts w:ascii="Times New Roman" w:hAnsi="Times New Roman" w:cs="Times New Roman"/>
      <w:sz w:val="20"/>
      <w:szCs w:val="20"/>
    </w:rPr>
  </w:style>
  <w:style w:type="character" w:customStyle="1" w:styleId="HeaderChar">
    <w:name w:val="Header Char"/>
    <w:uiPriority w:val="99"/>
    <w:semiHidden/>
    <w:locked/>
    <w:rsid w:val="00112331"/>
    <w:rPr>
      <w:rFonts w:ascii="Times New Roman" w:hAnsi="Times New Roman" w:cs="Times New Roman"/>
      <w:sz w:val="24"/>
      <w:szCs w:val="24"/>
    </w:rPr>
  </w:style>
  <w:style w:type="character" w:customStyle="1" w:styleId="FooterChar">
    <w:name w:val="Footer Char"/>
    <w:uiPriority w:val="99"/>
    <w:semiHidden/>
    <w:locked/>
    <w:rsid w:val="00112331"/>
    <w:rPr>
      <w:rFonts w:ascii="Times New Roman" w:hAnsi="Times New Roman" w:cs="Times New Roman"/>
      <w:sz w:val="24"/>
      <w:szCs w:val="24"/>
    </w:rPr>
  </w:style>
  <w:style w:type="character" w:customStyle="1" w:styleId="BodyText3Char">
    <w:name w:val="Body Text 3 Char"/>
    <w:uiPriority w:val="99"/>
    <w:semiHidden/>
    <w:locked/>
    <w:rsid w:val="00112331"/>
    <w:rPr>
      <w:rFonts w:ascii="Times New Roman" w:hAnsi="Times New Roman" w:cs="Times New Roman"/>
      <w:sz w:val="16"/>
      <w:szCs w:val="16"/>
    </w:rPr>
  </w:style>
  <w:style w:type="character" w:customStyle="1" w:styleId="HTMLPreformattedChar">
    <w:name w:val="HTML Preformatted Char"/>
    <w:uiPriority w:val="99"/>
    <w:semiHidden/>
    <w:locked/>
    <w:rsid w:val="00112331"/>
    <w:rPr>
      <w:rFonts w:ascii="Courier New" w:hAnsi="Courier New" w:cs="Courier New"/>
      <w:sz w:val="20"/>
      <w:szCs w:val="20"/>
    </w:rPr>
  </w:style>
  <w:style w:type="character" w:customStyle="1" w:styleId="9">
    <w:name w:val="Знак Знак9"/>
    <w:uiPriority w:val="99"/>
    <w:semiHidden/>
    <w:rsid w:val="00112331"/>
    <w:rPr>
      <w:rFonts w:ascii="Calibri Light" w:hAnsi="Calibri Light"/>
      <w:b/>
      <w:i/>
      <w:sz w:val="28"/>
    </w:rPr>
  </w:style>
  <w:style w:type="character" w:customStyle="1" w:styleId="1d">
    <w:name w:val="Знак Знак1"/>
    <w:uiPriority w:val="99"/>
    <w:semiHidden/>
    <w:rsid w:val="00112331"/>
    <w:rPr>
      <w:rFonts w:ascii="Times New Roman" w:hAnsi="Times New Roman"/>
      <w:sz w:val="24"/>
    </w:rPr>
  </w:style>
  <w:style w:type="character" w:customStyle="1" w:styleId="BalloonTextChar">
    <w:name w:val="Balloon Text Char"/>
    <w:uiPriority w:val="99"/>
    <w:semiHidden/>
    <w:locked/>
    <w:rsid w:val="00112331"/>
    <w:rPr>
      <w:rFonts w:ascii="Times New Roman" w:hAnsi="Times New Roman" w:cs="Times New Roman"/>
      <w:sz w:val="2"/>
    </w:rPr>
  </w:style>
  <w:style w:type="paragraph" w:customStyle="1" w:styleId="42">
    <w:name w:val="Абзац списка4"/>
    <w:basedOn w:val="a"/>
    <w:rsid w:val="00112331"/>
    <w:pPr>
      <w:ind w:left="720"/>
      <w:contextualSpacing/>
    </w:pPr>
    <w:rPr>
      <w:rFonts w:eastAsia="Times New Roman"/>
      <w:lang w:eastAsia="ru-RU"/>
    </w:rPr>
  </w:style>
  <w:style w:type="paragraph" w:styleId="affa">
    <w:name w:val="Title"/>
    <w:basedOn w:val="a"/>
    <w:next w:val="a5"/>
    <w:link w:val="affb"/>
    <w:rsid w:val="00112331"/>
    <w:pPr>
      <w:keepNext/>
      <w:suppressAutoHyphens/>
      <w:spacing w:before="240" w:after="120" w:line="240" w:lineRule="auto"/>
    </w:pPr>
    <w:rPr>
      <w:rFonts w:ascii="Arial" w:eastAsia="Lucida Sans Unicode" w:hAnsi="Arial" w:cs="Mangal"/>
      <w:sz w:val="28"/>
      <w:szCs w:val="28"/>
      <w:lang w:eastAsia="ar-SA"/>
    </w:rPr>
  </w:style>
  <w:style w:type="character" w:customStyle="1" w:styleId="affb">
    <w:name w:val="Название Знак"/>
    <w:basedOn w:val="a0"/>
    <w:link w:val="affa"/>
    <w:rsid w:val="00112331"/>
    <w:rPr>
      <w:rFonts w:ascii="Arial" w:eastAsia="Lucida Sans Unicode" w:hAnsi="Arial" w:cs="Mangal"/>
      <w:sz w:val="28"/>
      <w:szCs w:val="28"/>
      <w:lang w:eastAsia="ar-SA"/>
    </w:rPr>
  </w:style>
  <w:style w:type="paragraph" w:customStyle="1" w:styleId="3c">
    <w:name w:val="Без интервала3"/>
    <w:rsid w:val="00112331"/>
    <w:rPr>
      <w:sz w:val="22"/>
      <w:szCs w:val="22"/>
    </w:rPr>
  </w:style>
  <w:style w:type="paragraph" w:customStyle="1" w:styleId="TableParagraph">
    <w:name w:val="Table Paragraph"/>
    <w:basedOn w:val="a"/>
    <w:uiPriority w:val="1"/>
    <w:qFormat/>
    <w:rsid w:val="00DB53AE"/>
    <w:pPr>
      <w:widowControl w:val="0"/>
      <w:autoSpaceDE w:val="0"/>
      <w:autoSpaceDN w:val="0"/>
      <w:spacing w:after="0" w:line="240" w:lineRule="auto"/>
      <w:ind w:left="112"/>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07150842">
      <w:bodyDiv w:val="1"/>
      <w:marLeft w:val="0"/>
      <w:marRight w:val="0"/>
      <w:marTop w:val="0"/>
      <w:marBottom w:val="0"/>
      <w:divBdr>
        <w:top w:val="none" w:sz="0" w:space="0" w:color="auto"/>
        <w:left w:val="none" w:sz="0" w:space="0" w:color="auto"/>
        <w:bottom w:val="none" w:sz="0" w:space="0" w:color="auto"/>
        <w:right w:val="none" w:sz="0" w:space="0" w:color="auto"/>
      </w:divBdr>
    </w:div>
    <w:div w:id="951401579">
      <w:bodyDiv w:val="1"/>
      <w:marLeft w:val="0"/>
      <w:marRight w:val="0"/>
      <w:marTop w:val="0"/>
      <w:marBottom w:val="0"/>
      <w:divBdr>
        <w:top w:val="none" w:sz="0" w:space="0" w:color="auto"/>
        <w:left w:val="none" w:sz="0" w:space="0" w:color="auto"/>
        <w:bottom w:val="none" w:sz="0" w:space="0" w:color="auto"/>
        <w:right w:val="none" w:sz="0" w:space="0" w:color="auto"/>
      </w:divBdr>
    </w:div>
    <w:div w:id="1171598802">
      <w:bodyDiv w:val="1"/>
      <w:marLeft w:val="0"/>
      <w:marRight w:val="0"/>
      <w:marTop w:val="0"/>
      <w:marBottom w:val="0"/>
      <w:divBdr>
        <w:top w:val="none" w:sz="0" w:space="0" w:color="auto"/>
        <w:left w:val="none" w:sz="0" w:space="0" w:color="auto"/>
        <w:bottom w:val="none" w:sz="0" w:space="0" w:color="auto"/>
        <w:right w:val="none" w:sz="0" w:space="0" w:color="auto"/>
      </w:divBdr>
    </w:div>
    <w:div w:id="1546023179">
      <w:bodyDiv w:val="1"/>
      <w:marLeft w:val="0"/>
      <w:marRight w:val="0"/>
      <w:marTop w:val="0"/>
      <w:marBottom w:val="0"/>
      <w:divBdr>
        <w:top w:val="none" w:sz="0" w:space="0" w:color="auto"/>
        <w:left w:val="none" w:sz="0" w:space="0" w:color="auto"/>
        <w:bottom w:val="none" w:sz="0" w:space="0" w:color="auto"/>
        <w:right w:val="none" w:sz="0" w:space="0" w:color="auto"/>
      </w:divBdr>
    </w:div>
    <w:div w:id="1726832690">
      <w:bodyDiv w:val="1"/>
      <w:marLeft w:val="0"/>
      <w:marRight w:val="0"/>
      <w:marTop w:val="0"/>
      <w:marBottom w:val="0"/>
      <w:divBdr>
        <w:top w:val="none" w:sz="0" w:space="0" w:color="auto"/>
        <w:left w:val="none" w:sz="0" w:space="0" w:color="auto"/>
        <w:bottom w:val="none" w:sz="0" w:space="0" w:color="auto"/>
        <w:right w:val="none" w:sz="0" w:space="0" w:color="auto"/>
      </w:divBdr>
    </w:div>
    <w:div w:id="18059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l-collection.edu.ru/catalog/teacher/" TargetMode="External"/><Relationship Id="rId18" Type="http://schemas.openxmlformats.org/officeDocument/2006/relationships/hyperlink" Target="http://www.gumer.info/" TargetMode="External"/><Relationship Id="rId26" Type="http://schemas.openxmlformats.org/officeDocument/2006/relationships/hyperlink" Target="http://www.russianplanet.ru/" TargetMode="External"/><Relationship Id="rId3" Type="http://schemas.openxmlformats.org/officeDocument/2006/relationships/customXml" Target="../customXml/item3.xml"/><Relationship Id="rId21" Type="http://schemas.openxmlformats.org/officeDocument/2006/relationships/hyperlink" Target="http://www.Lib.r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ia3.ru/publ/opyt_i_praktika/trebovanija_k_sovremennomu_uroku_v_uslovijakh_vvedenija_fgos/4-1-0-4" TargetMode="External"/><Relationship Id="rId17" Type="http://schemas.openxmlformats.org/officeDocument/2006/relationships/hyperlink" Target="http://www.gramma.ru/" TargetMode="External"/><Relationship Id="rId25" Type="http://schemas.openxmlformats.org/officeDocument/2006/relationships/hyperlink" Target="http://magazines.russ.ru/" TargetMode="External"/><Relationship Id="rId33" Type="http://schemas.openxmlformats.org/officeDocument/2006/relationships/hyperlink" Target="http://gallerix.ru/" TargetMode="External"/><Relationship Id="rId2" Type="http://schemas.openxmlformats.org/officeDocument/2006/relationships/customXml" Target="../customXml/item2.xml"/><Relationship Id="rId16" Type="http://schemas.openxmlformats.org/officeDocument/2006/relationships/hyperlink" Target="http://www.drevne.ru/" TargetMode="External"/><Relationship Id="rId20" Type="http://schemas.openxmlformats.org/officeDocument/2006/relationships/hyperlink" Target="http://www.krugosvet.ru/" TargetMode="External"/><Relationship Id="rId29" Type="http://schemas.openxmlformats.org/officeDocument/2006/relationships/hyperlink" Target="http://www.vavilon.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adi.sk/i/D4CxXAuDpA6RR" TargetMode="External"/><Relationship Id="rId24" Type="http://schemas.openxmlformats.org/officeDocument/2006/relationships/hyperlink" Target="http://www.litwomen.ru/" TargetMode="External"/><Relationship Id="rId32" Type="http://schemas.openxmlformats.org/officeDocument/2006/relationships/hyperlink" Target="http://www.a4format.ru/" TargetMode="External"/><Relationship Id="rId5" Type="http://schemas.openxmlformats.org/officeDocument/2006/relationships/numbering" Target="numbering.xml"/><Relationship Id="rId15" Type="http://schemas.openxmlformats.org/officeDocument/2006/relationships/hyperlink" Target="http://www.bibliotekar.ru/" TargetMode="External"/><Relationship Id="rId23" Type="http://schemas.openxmlformats.org/officeDocument/2006/relationships/hyperlink" Target="http://litera.edu.ru/" TargetMode="External"/><Relationship Id="rId28" Type="http://schemas.openxmlformats.org/officeDocument/2006/relationships/hyperlink" Target="http://www.pushkinskijdom.r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ncyclopedia.ru/" TargetMode="External"/><Relationship Id="rId31" Type="http://schemas.openxmlformats.org/officeDocument/2006/relationships/hyperlink" Target="http://www.bibliotekar.ru/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bliogid.ru/" TargetMode="External"/><Relationship Id="rId22" Type="http://schemas.openxmlformats.org/officeDocument/2006/relationships/hyperlink" Target="http://www.litera.ru/" TargetMode="External"/><Relationship Id="rId27" Type="http://schemas.openxmlformats.org/officeDocument/2006/relationships/hyperlink" Target="http://www.russianplanet.ru/filolog/ruslit/index.htm" TargetMode="External"/><Relationship Id="rId30" Type="http://schemas.openxmlformats.org/officeDocument/2006/relationships/hyperlink" Target="http://www.prlib.ru/Pages/Default.asp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6;&#1083;&#1103;%20&#1054;.&#1051;\&#1056;&#1055;%20&#1088;&#1091;&#1089;.&#1103;&#1079;.%20&#1060;&#1043;&#1054;&#1057;%205-9%202015-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FFB24DFFC6F546A4F45ED612BE2BEA" ma:contentTypeVersion="2" ma:contentTypeDescription="Создание документа." ma:contentTypeScope="" ma:versionID="66335614d053494779bdb66bc6f6e6b8">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0859-483E-42F2-8631-7AD49233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05EA23-EC13-4049-A54C-33321B7AEB77}">
  <ds:schemaRefs>
    <ds:schemaRef ds:uri="http://schemas.microsoft.com/sharepoint/v3/contenttype/forms"/>
  </ds:schemaRefs>
</ds:datastoreItem>
</file>

<file path=customXml/itemProps3.xml><?xml version="1.0" encoding="utf-8"?>
<ds:datastoreItem xmlns:ds="http://schemas.openxmlformats.org/officeDocument/2006/customXml" ds:itemID="{1C6554DB-DB77-4E1A-A14D-EC150070D5C2}">
  <ds:schemaRefs>
    <ds:schemaRef ds:uri="http://schemas.microsoft.com/office/2006/metadata/properties"/>
  </ds:schemaRefs>
</ds:datastoreItem>
</file>

<file path=customXml/itemProps4.xml><?xml version="1.0" encoding="utf-8"?>
<ds:datastoreItem xmlns:ds="http://schemas.openxmlformats.org/officeDocument/2006/customXml" ds:itemID="{AB7C6F6A-CAD1-463B-BD68-6B19656B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РП рус.яз. ФГОС 5-9 2015-16</Template>
  <TotalTime>0</TotalTime>
  <Pages>57</Pages>
  <Words>24020</Words>
  <Characters>136916</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Рабочая программа по русскому языку  ФГОС 5-9</vt:lpstr>
    </vt:vector>
  </TitlesOfParts>
  <Company>Microsoft</Company>
  <LinksUpToDate>false</LinksUpToDate>
  <CharactersWithSpaces>160615</CharactersWithSpaces>
  <SharedDoc>false</SharedDoc>
  <HLinks>
    <vt:vector size="90" baseType="variant">
      <vt:variant>
        <vt:i4>2556008</vt:i4>
      </vt:variant>
      <vt:variant>
        <vt:i4>42</vt:i4>
      </vt:variant>
      <vt:variant>
        <vt:i4>0</vt:i4>
      </vt:variant>
      <vt:variant>
        <vt:i4>5</vt:i4>
      </vt:variant>
      <vt:variant>
        <vt:lpwstr>http://www.ruslit.metodist.ru/</vt:lpwstr>
      </vt:variant>
      <vt:variant>
        <vt:lpwstr/>
      </vt:variant>
      <vt:variant>
        <vt:i4>6684706</vt:i4>
      </vt:variant>
      <vt:variant>
        <vt:i4>39</vt:i4>
      </vt:variant>
      <vt:variant>
        <vt:i4>0</vt:i4>
      </vt:variant>
      <vt:variant>
        <vt:i4>5</vt:i4>
      </vt:variant>
      <vt:variant>
        <vt:lpwstr>http://www.fipi.ru/</vt:lpwstr>
      </vt:variant>
      <vt:variant>
        <vt:lpwstr/>
      </vt:variant>
      <vt:variant>
        <vt:i4>7929967</vt:i4>
      </vt:variant>
      <vt:variant>
        <vt:i4>36</vt:i4>
      </vt:variant>
      <vt:variant>
        <vt:i4>0</vt:i4>
      </vt:variant>
      <vt:variant>
        <vt:i4>5</vt:i4>
      </vt:variant>
      <vt:variant>
        <vt:lpwstr>http://www.college.ru/</vt:lpwstr>
      </vt:variant>
      <vt:variant>
        <vt:lpwstr/>
      </vt:variant>
      <vt:variant>
        <vt:i4>7405679</vt:i4>
      </vt:variant>
      <vt:variant>
        <vt:i4>33</vt:i4>
      </vt:variant>
      <vt:variant>
        <vt:i4>0</vt:i4>
      </vt:variant>
      <vt:variant>
        <vt:i4>5</vt:i4>
      </vt:variant>
      <vt:variant>
        <vt:lpwstr>http://www.ozo.rcsz.ru/</vt:lpwstr>
      </vt:variant>
      <vt:variant>
        <vt:lpwstr/>
      </vt:variant>
      <vt:variant>
        <vt:i4>8323131</vt:i4>
      </vt:variant>
      <vt:variant>
        <vt:i4>30</vt:i4>
      </vt:variant>
      <vt:variant>
        <vt:i4>0</vt:i4>
      </vt:variant>
      <vt:variant>
        <vt:i4>5</vt:i4>
      </vt:variant>
      <vt:variant>
        <vt:lpwstr>http://www.teachpro.ru/</vt:lpwstr>
      </vt:variant>
      <vt:variant>
        <vt:lpwstr/>
      </vt:variant>
      <vt:variant>
        <vt:i4>851989</vt:i4>
      </vt:variant>
      <vt:variant>
        <vt:i4>27</vt:i4>
      </vt:variant>
      <vt:variant>
        <vt:i4>0</vt:i4>
      </vt:variant>
      <vt:variant>
        <vt:i4>5</vt:i4>
      </vt:variant>
      <vt:variant>
        <vt:lpwstr>http://www.vschool.km.ru/</vt:lpwstr>
      </vt:variant>
      <vt:variant>
        <vt:lpwstr/>
      </vt:variant>
      <vt:variant>
        <vt:i4>7929967</vt:i4>
      </vt:variant>
      <vt:variant>
        <vt:i4>24</vt:i4>
      </vt:variant>
      <vt:variant>
        <vt:i4>0</vt:i4>
      </vt:variant>
      <vt:variant>
        <vt:i4>5</vt:i4>
      </vt:variant>
      <vt:variant>
        <vt:lpwstr>http://www.college.ru/</vt:lpwstr>
      </vt:variant>
      <vt:variant>
        <vt:lpwstr/>
      </vt:variant>
      <vt:variant>
        <vt:i4>1638494</vt:i4>
      </vt:variant>
      <vt:variant>
        <vt:i4>21</vt:i4>
      </vt:variant>
      <vt:variant>
        <vt:i4>0</vt:i4>
      </vt:variant>
      <vt:variant>
        <vt:i4>5</vt:i4>
      </vt:variant>
      <vt:variant>
        <vt:lpwstr>http://www.alledu.ru/</vt:lpwstr>
      </vt:variant>
      <vt:variant>
        <vt:lpwstr/>
      </vt:variant>
      <vt:variant>
        <vt:i4>983109</vt:i4>
      </vt:variant>
      <vt:variant>
        <vt:i4>18</vt:i4>
      </vt:variant>
      <vt:variant>
        <vt:i4>0</vt:i4>
      </vt:variant>
      <vt:variant>
        <vt:i4>5</vt:i4>
      </vt:variant>
      <vt:variant>
        <vt:lpwstr>http://www.ucheba.ru/</vt:lpwstr>
      </vt:variant>
      <vt:variant>
        <vt:lpwstr/>
      </vt:variant>
      <vt:variant>
        <vt:i4>8257632</vt:i4>
      </vt:variant>
      <vt:variant>
        <vt:i4>15</vt:i4>
      </vt:variant>
      <vt:variant>
        <vt:i4>0</vt:i4>
      </vt:variant>
      <vt:variant>
        <vt:i4>5</vt:i4>
      </vt:variant>
      <vt:variant>
        <vt:lpwstr>http://www.gramota.ru/</vt:lpwstr>
      </vt:variant>
      <vt:variant>
        <vt:lpwstr/>
      </vt:variant>
      <vt:variant>
        <vt:i4>6684727</vt:i4>
      </vt:variant>
      <vt:variant>
        <vt:i4>12</vt:i4>
      </vt:variant>
      <vt:variant>
        <vt:i4>0</vt:i4>
      </vt:variant>
      <vt:variant>
        <vt:i4>5</vt:i4>
      </vt:variant>
      <vt:variant>
        <vt:lpwstr>http://www.valeo.edu.ru/data/index.php</vt:lpwstr>
      </vt:variant>
      <vt:variant>
        <vt:lpwstr/>
      </vt:variant>
      <vt:variant>
        <vt:i4>8060962</vt:i4>
      </vt:variant>
      <vt:variant>
        <vt:i4>9</vt:i4>
      </vt:variant>
      <vt:variant>
        <vt:i4>0</vt:i4>
      </vt:variant>
      <vt:variant>
        <vt:i4>5</vt:i4>
      </vt:variant>
      <vt:variant>
        <vt:lpwstr>http://www.ict.edu.ru/</vt:lpwstr>
      </vt:variant>
      <vt:variant>
        <vt:lpwstr/>
      </vt:variant>
      <vt:variant>
        <vt:i4>5111890</vt:i4>
      </vt:variant>
      <vt:variant>
        <vt:i4>6</vt:i4>
      </vt:variant>
      <vt:variant>
        <vt:i4>0</vt:i4>
      </vt:variant>
      <vt:variant>
        <vt:i4>5</vt:i4>
      </vt:variant>
      <vt:variant>
        <vt:lpwstr>http://www.school.edu.ru/</vt:lpwstr>
      </vt:variant>
      <vt:variant>
        <vt:lpwstr/>
      </vt:variant>
      <vt:variant>
        <vt:i4>6684783</vt:i4>
      </vt:variant>
      <vt:variant>
        <vt:i4>3</vt:i4>
      </vt:variant>
      <vt:variant>
        <vt:i4>0</vt:i4>
      </vt:variant>
      <vt:variant>
        <vt:i4>5</vt:i4>
      </vt:variant>
      <vt:variant>
        <vt:lpwstr>http://www.edu.ru/</vt:lpwstr>
      </vt:variant>
      <vt:variant>
        <vt:lpwstr/>
      </vt:variant>
      <vt:variant>
        <vt:i4>3211345</vt:i4>
      </vt:variant>
      <vt:variant>
        <vt:i4>0</vt:i4>
      </vt:variant>
      <vt:variant>
        <vt:i4>0</vt:i4>
      </vt:variant>
      <vt:variant>
        <vt:i4>5</vt:i4>
      </vt:variant>
      <vt:variant>
        <vt:lpwstr>http://www.edu.ru/db-mon/mo/Data/d_08/m379.html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ФГОС 5-9</dc:title>
  <dc:creator>оксана</dc:creator>
  <cp:lastModifiedBy>Admin</cp:lastModifiedBy>
  <cp:revision>2</cp:revision>
  <cp:lastPrinted>2014-06-18T06:31:00Z</cp:lastPrinted>
  <dcterms:created xsi:type="dcterms:W3CDTF">2022-10-24T09:55:00Z</dcterms:created>
  <dcterms:modified xsi:type="dcterms:W3CDTF">2022-10-24T09:55:00Z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0x0101006EFFB24DFFC6F546A4F45ED612BE2BEA</vt:lpwstr>
  </property>
</Properties>
</file>