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Свердловской области кадетская школа-интернат</w:t>
      </w:r>
    </w:p>
    <w:p w:rsidR="00302476" w:rsidRPr="004962AA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62AA">
        <w:rPr>
          <w:rFonts w:ascii="Times New Roman" w:hAnsi="Times New Roman"/>
          <w:b/>
          <w:sz w:val="24"/>
          <w:szCs w:val="24"/>
        </w:rPr>
        <w:t>«Свердловский кадетский корпус имени капитана 1 ранга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УТВЕРЖДЕНО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ГБОУ СО КШИ «СКК им. М.В. Банных»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от ___. ________. 2022 года протокол № 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>___________ __________________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476" w:rsidRDefault="0030247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9666A">
        <w:rPr>
          <w:rFonts w:ascii="Times New Roman" w:hAnsi="Times New Roman"/>
          <w:b/>
          <w:sz w:val="28"/>
          <w:szCs w:val="28"/>
          <w:u w:val="single"/>
        </w:rPr>
        <w:t>РАБОЧАЯ ПРОГРАММА</w:t>
      </w:r>
    </w:p>
    <w:p w:rsidR="00C55196" w:rsidRPr="0089666A" w:rsidRDefault="00C55196" w:rsidP="00496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02476" w:rsidRPr="0089666A" w:rsidRDefault="00302476" w:rsidP="004962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По </w:t>
      </w:r>
      <w:r w:rsidR="0060476D">
        <w:rPr>
          <w:rFonts w:ascii="Times New Roman" w:hAnsi="Times New Roman"/>
          <w:sz w:val="24"/>
          <w:szCs w:val="24"/>
          <w:u w:val="single"/>
        </w:rPr>
        <w:t>курсу</w:t>
      </w:r>
      <w:r w:rsidRPr="0089666A">
        <w:rPr>
          <w:rFonts w:ascii="Times New Roman" w:hAnsi="Times New Roman"/>
          <w:sz w:val="24"/>
          <w:szCs w:val="24"/>
          <w:u w:val="single"/>
        </w:rPr>
        <w:t xml:space="preserve"> «</w:t>
      </w:r>
      <w:r w:rsidR="0060476D">
        <w:rPr>
          <w:rFonts w:ascii="Times New Roman" w:hAnsi="Times New Roman"/>
          <w:sz w:val="24"/>
          <w:szCs w:val="24"/>
          <w:u w:val="single"/>
        </w:rPr>
        <w:t>Практикум по решению лингвистических задач</w:t>
      </w:r>
      <w:r w:rsidRPr="0089666A">
        <w:rPr>
          <w:rFonts w:ascii="Times New Roman" w:hAnsi="Times New Roman"/>
          <w:sz w:val="24"/>
          <w:szCs w:val="24"/>
          <w:u w:val="single"/>
        </w:rPr>
        <w:t>»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Уровень образования (класс): </w:t>
      </w:r>
      <w:r w:rsidR="00031646">
        <w:rPr>
          <w:rFonts w:ascii="Times New Roman" w:hAnsi="Times New Roman"/>
          <w:sz w:val="24"/>
          <w:szCs w:val="24"/>
          <w:u w:val="single"/>
        </w:rPr>
        <w:t>среднее</w:t>
      </w:r>
      <w:r w:rsidR="0060476D">
        <w:rPr>
          <w:rFonts w:ascii="Times New Roman" w:hAnsi="Times New Roman"/>
          <w:sz w:val="24"/>
          <w:szCs w:val="24"/>
          <w:u w:val="single"/>
        </w:rPr>
        <w:t xml:space="preserve"> общее, </w:t>
      </w:r>
      <w:r w:rsidR="00031646">
        <w:rPr>
          <w:rFonts w:ascii="Times New Roman" w:hAnsi="Times New Roman"/>
          <w:sz w:val="24"/>
          <w:szCs w:val="24"/>
          <w:u w:val="single"/>
        </w:rPr>
        <w:t>11</w:t>
      </w:r>
      <w:r w:rsidR="0060476D">
        <w:rPr>
          <w:rFonts w:ascii="Times New Roman" w:hAnsi="Times New Roman"/>
          <w:sz w:val="24"/>
          <w:szCs w:val="24"/>
          <w:u w:val="single"/>
        </w:rPr>
        <w:t xml:space="preserve"> класс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  <w:r w:rsidRPr="0089666A">
        <w:rPr>
          <w:rFonts w:ascii="Times New Roman" w:hAnsi="Times New Roman"/>
          <w:sz w:val="24"/>
          <w:szCs w:val="24"/>
        </w:rPr>
        <w:tab/>
      </w:r>
    </w:p>
    <w:p w:rsidR="0089666A" w:rsidRPr="0089666A" w:rsidRDefault="0089666A" w:rsidP="00896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 xml:space="preserve">Количество часов: 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11 класс </w:t>
      </w:r>
      <w:r w:rsidR="00CA24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–</w:t>
      </w:r>
      <w:r w:rsidR="0003164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0476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34 ч.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2AA" w:rsidRPr="0089666A" w:rsidRDefault="0089666A" w:rsidP="0049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66A">
        <w:rPr>
          <w:rFonts w:ascii="Times New Roman" w:hAnsi="Times New Roman"/>
          <w:sz w:val="24"/>
          <w:szCs w:val="24"/>
        </w:rPr>
        <w:t>Учитель: Хайрова З.У.</w:t>
      </w:r>
    </w:p>
    <w:p w:rsidR="004962AA" w:rsidRPr="0089666A" w:rsidRDefault="004962AA" w:rsidP="0049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196" w:rsidRPr="004962AA" w:rsidRDefault="00C55196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646" w:rsidRPr="00BD01F8" w:rsidRDefault="00302476" w:rsidP="00CA24E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962AA">
        <w:rPr>
          <w:rFonts w:ascii="Times New Roman" w:hAnsi="Times New Roman"/>
          <w:sz w:val="24"/>
          <w:szCs w:val="24"/>
        </w:rPr>
        <w:t xml:space="preserve">Программа разработана в соответствии с </w:t>
      </w:r>
      <w:r w:rsidR="00CA24E1">
        <w:rPr>
          <w:rFonts w:ascii="Times New Roman" w:hAnsi="Times New Roman"/>
          <w:bCs/>
          <w:sz w:val="24"/>
          <w:szCs w:val="24"/>
        </w:rPr>
        <w:t xml:space="preserve">Федеральным государственным образовательным </w:t>
      </w:r>
      <w:r w:rsidR="00031646" w:rsidRPr="00BD01F8">
        <w:rPr>
          <w:rFonts w:ascii="Times New Roman" w:hAnsi="Times New Roman"/>
          <w:bCs/>
          <w:sz w:val="24"/>
          <w:szCs w:val="24"/>
        </w:rPr>
        <w:t>стандарт</w:t>
      </w:r>
      <w:r w:rsidR="00CA24E1">
        <w:rPr>
          <w:rFonts w:ascii="Times New Roman" w:hAnsi="Times New Roman"/>
          <w:bCs/>
          <w:sz w:val="24"/>
          <w:szCs w:val="24"/>
        </w:rPr>
        <w:t xml:space="preserve">ом среднего </w:t>
      </w:r>
      <w:r w:rsidR="00031646" w:rsidRPr="00BD01F8">
        <w:rPr>
          <w:rFonts w:ascii="Times New Roman" w:hAnsi="Times New Roman"/>
          <w:bCs/>
          <w:sz w:val="24"/>
          <w:szCs w:val="24"/>
        </w:rPr>
        <w:t>общего о</w:t>
      </w:r>
      <w:r w:rsidR="00CA24E1">
        <w:rPr>
          <w:rFonts w:ascii="Times New Roman" w:hAnsi="Times New Roman"/>
          <w:bCs/>
          <w:sz w:val="24"/>
          <w:szCs w:val="24"/>
        </w:rPr>
        <w:t xml:space="preserve">бразования (утвержден приказом </w:t>
      </w:r>
      <w:r w:rsidR="00031646" w:rsidRPr="00BD01F8">
        <w:rPr>
          <w:rFonts w:ascii="Times New Roman" w:hAnsi="Times New Roman"/>
          <w:bCs/>
          <w:sz w:val="24"/>
          <w:szCs w:val="24"/>
        </w:rPr>
        <w:t>Минобрнауки России № 413  от 17.05.2012г.) с изменениями, внесёнными Приказом Минобрнауки России № 1577 от 31.12.2015 г., зарегистрированным в Мин</w:t>
      </w:r>
      <w:r w:rsidR="00CA24E1">
        <w:rPr>
          <w:rFonts w:ascii="Times New Roman" w:hAnsi="Times New Roman"/>
          <w:bCs/>
          <w:sz w:val="24"/>
          <w:szCs w:val="24"/>
        </w:rPr>
        <w:t>юсте России 02.02.2016 №  40937</w:t>
      </w:r>
    </w:p>
    <w:p w:rsidR="00302476" w:rsidRPr="004962AA" w:rsidRDefault="00302476" w:rsidP="004962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031646" w:rsidRDefault="0030247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230AF">
        <w:rPr>
          <w:rFonts w:ascii="Times New Roman" w:eastAsia="Times New Roman" w:hAnsi="Times New Roman"/>
          <w:bCs/>
          <w:sz w:val="24"/>
          <w:szCs w:val="24"/>
        </w:rPr>
        <w:t xml:space="preserve">с </w:t>
      </w:r>
      <w:r w:rsidRPr="00E11806">
        <w:rPr>
          <w:rFonts w:ascii="Times New Roman" w:eastAsia="Times New Roman" w:hAnsi="Times New Roman"/>
          <w:bCs/>
          <w:sz w:val="24"/>
          <w:szCs w:val="24"/>
        </w:rPr>
        <w:t xml:space="preserve">учётом </w:t>
      </w:r>
      <w:r w:rsidR="00031646" w:rsidRPr="00031646">
        <w:rPr>
          <w:rFonts w:ascii="Times New Roman" w:hAnsi="Times New Roman"/>
          <w:bCs/>
          <w:sz w:val="24"/>
          <w:szCs w:val="24"/>
        </w:rPr>
        <w:t>Примерн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основн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 w:rsidR="00031646">
        <w:rPr>
          <w:rFonts w:ascii="Times New Roman" w:hAnsi="Times New Roman"/>
          <w:bCs/>
          <w:sz w:val="24"/>
          <w:szCs w:val="24"/>
        </w:rPr>
        <w:t>ой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программ</w:t>
      </w:r>
      <w:r w:rsidR="00031646">
        <w:rPr>
          <w:rFonts w:ascii="Times New Roman" w:hAnsi="Times New Roman"/>
          <w:bCs/>
          <w:sz w:val="24"/>
          <w:szCs w:val="24"/>
        </w:rPr>
        <w:t>ы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среднего общего образования, одобренная Федеральным учебно-методическим объединением по общему образованию</w:t>
      </w:r>
      <w:r w:rsidR="00031646">
        <w:rPr>
          <w:rFonts w:ascii="Times New Roman" w:hAnsi="Times New Roman"/>
          <w:bCs/>
          <w:sz w:val="24"/>
          <w:szCs w:val="24"/>
        </w:rPr>
        <w:t>,</w:t>
      </w:r>
      <w:r w:rsidR="00031646" w:rsidRPr="00031646">
        <w:rPr>
          <w:rFonts w:ascii="Times New Roman" w:hAnsi="Times New Roman"/>
          <w:bCs/>
          <w:sz w:val="24"/>
          <w:szCs w:val="24"/>
        </w:rPr>
        <w:t xml:space="preserve"> Протокол засе</w:t>
      </w:r>
      <w:r w:rsidR="00031646">
        <w:rPr>
          <w:rFonts w:ascii="Times New Roman" w:hAnsi="Times New Roman"/>
          <w:bCs/>
          <w:sz w:val="24"/>
          <w:szCs w:val="24"/>
        </w:rPr>
        <w:t>дания от 28.06.2016 г. № 2/16-з.</w:t>
      </w:r>
    </w:p>
    <w:p w:rsidR="00031646" w:rsidRPr="00031646" w:rsidRDefault="00031646" w:rsidP="000316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30AF" w:rsidRDefault="000230AF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476D" w:rsidRDefault="0060476D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0476D" w:rsidRPr="000230AF" w:rsidRDefault="0060476D" w:rsidP="00031646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02476" w:rsidRPr="00120B72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Default="0030247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C55196" w:rsidRDefault="00C55196" w:rsidP="004962AA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302476" w:rsidRPr="00120B72" w:rsidRDefault="00302476" w:rsidP="004962AA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24F" w:rsidRDefault="00C55196" w:rsidP="00C5519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r w:rsidR="0057735B" w:rsidRPr="004962A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0476D" w:rsidRPr="004962AA" w:rsidRDefault="0060476D" w:rsidP="00C55196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476D" w:rsidRPr="00044CA1" w:rsidRDefault="0060476D" w:rsidP="0060476D">
      <w:pPr>
        <w:spacing w:after="0" w:line="240" w:lineRule="auto"/>
        <w:jc w:val="both"/>
        <w:rPr>
          <w:rFonts w:ascii="Times New Roman" w:hAnsi="Times New Roman"/>
          <w:bCs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мма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курсу «Практикум по решению лингвистических задач» 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для 11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на основании </w:t>
      </w:r>
      <w:r w:rsidRPr="005665B5">
        <w:rPr>
          <w:rFonts w:ascii="Times New Roman" w:eastAsia="Times New Roman" w:hAnsi="Times New Roman"/>
          <w:sz w:val="24"/>
          <w:szCs w:val="24"/>
          <w:lang w:eastAsia="ru-RU"/>
        </w:rPr>
        <w:t>следующих нормативно-правовых документов,</w:t>
      </w:r>
      <w:r w:rsidRPr="005665B5">
        <w:rPr>
          <w:rFonts w:ascii="Times New Roman" w:hAnsi="Times New Roman"/>
          <w:bCs/>
          <w:spacing w:val="-6"/>
          <w:sz w:val="24"/>
          <w:szCs w:val="24"/>
        </w:rPr>
        <w:t xml:space="preserve"> регламентирующих образовательную деятельность ОО: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Конституция Российской Федерации (ст.43);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Федеральный закон «Об образовании в Российской Федерации», принятый 21.12.2012г. № 273-ФЗ с изм. и доп. на 2014г. (п. 22 ст. 2; ч. 1, 5 ст. 12; ч. 7 ст. 28; ст. 30; п. 5 ч. 3 ст. 47; п. 1 ч. 1 ст. 48);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Типовое положение об образовательном учреждении (утверждено постановлением Правительства РФ от 19 марта 2001 г. № 196);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Примерная основная образовательная программа среднего общего образования, одобренная Федеральным учебно-методическим объединением по общему образованию Протокол заседания от 28.06.2016 г. № 2/16-з;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Санитарно – 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Постановление Главного государственного санитарного врача Российской Федерации от 24.12. 2015 №81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Письмо Департамента общего образования Министерства образования и науки России от 12.05.2011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Федеральный государственный образовательный стандарт среднего общего образования (утвержден приказом Минобрнауки России № 413 от 17.05.2012г.) с изменениями, внесёнными Приказом Минобрнауки России № 1577 от 31.12.2015 г., зарегистрированным в Минюсте России 02.02.2016 № 40937;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Российской</w:t>
      </w:r>
      <w:r>
        <w:rPr>
          <w:color w:val="000000"/>
        </w:rPr>
        <w:t xml:space="preserve"> Федерации от 20.05.2020 г. № 254</w:t>
      </w:r>
      <w:r w:rsidRPr="00583F7A">
        <w:rPr>
          <w:color w:val="000000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Минпросвещения России от 22.11.2019 N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</w:t>
      </w:r>
      <w:r>
        <w:rPr>
          <w:color w:val="000000"/>
        </w:rPr>
        <w:t xml:space="preserve"> от 28 декабря 2018 г. N 345» (</w:t>
      </w:r>
      <w:r w:rsidRPr="00583F7A">
        <w:rPr>
          <w:color w:val="000000"/>
        </w:rPr>
        <w:t>сформированный новый ФПУ на 2020-2021 учебный год);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Российской Федерации от 30.08.2010г. № 889 (о введении в объём недельной учебной нагрузки образовательных учреждений третьего часа физической культуры);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Приказ Министерства образования и науки РФ от 28 декабря 2010 г. № 2106, зарегистрирован Минюстом России 02.12.2011 г., рег. № 19676 «Федеральные требования к образовательным учреждениям в части охраны здоровья обучающихся, воспитанников»;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Устав ГБОУ СО КШИ «Свердловский кадетский корпус им. М.В. Банных»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Основная образовательная программа среднего общего образования ГБОУ СО КШИ «Свердловский кадетский корпус им. М.В. Банных;</w:t>
      </w:r>
    </w:p>
    <w:p w:rsidR="0060476D" w:rsidRPr="00583F7A" w:rsidRDefault="0060476D" w:rsidP="0060476D">
      <w:pPr>
        <w:pStyle w:val="af9"/>
        <w:spacing w:before="0" w:beforeAutospacing="0" w:after="0" w:afterAutospacing="0"/>
        <w:jc w:val="both"/>
        <w:rPr>
          <w:color w:val="000000"/>
        </w:rPr>
      </w:pPr>
      <w:r w:rsidRPr="00583F7A">
        <w:rPr>
          <w:color w:val="000000"/>
        </w:rPr>
        <w:t>· Положение о рабочей программе педагога ГБОУ СО КШИ «Свердловский ка</w:t>
      </w:r>
      <w:r>
        <w:rPr>
          <w:color w:val="000000"/>
        </w:rPr>
        <w:t>детский корпус им. М.В. Банных».</w:t>
      </w:r>
    </w:p>
    <w:p w:rsidR="0060476D" w:rsidRDefault="0060476D" w:rsidP="0060476D">
      <w:pPr>
        <w:pStyle w:val="ad"/>
        <w:rPr>
          <w:rFonts w:ascii="Times New Roman" w:hAnsi="Times New Roman"/>
          <w:sz w:val="28"/>
          <w:lang w:eastAsia="ru-RU"/>
        </w:rPr>
      </w:pP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0476D">
        <w:rPr>
          <w:rFonts w:ascii="Times New Roman" w:hAnsi="Times New Roman"/>
          <w:sz w:val="24"/>
          <w:szCs w:val="24"/>
        </w:rPr>
        <w:t xml:space="preserve">Курс «Практикум по решению лингвистических задач.» составлен для учащихся 11 </w:t>
      </w:r>
      <w:r>
        <w:rPr>
          <w:rFonts w:ascii="Times New Roman" w:hAnsi="Times New Roman"/>
          <w:sz w:val="24"/>
          <w:szCs w:val="24"/>
        </w:rPr>
        <w:t>класса</w:t>
      </w:r>
      <w:r w:rsidRPr="0060476D">
        <w:rPr>
          <w:rFonts w:ascii="Times New Roman" w:hAnsi="Times New Roman"/>
          <w:sz w:val="24"/>
          <w:szCs w:val="24"/>
        </w:rPr>
        <w:t xml:space="preserve"> и рассчитан на 34 учебных часа .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476D">
        <w:rPr>
          <w:rFonts w:ascii="Times New Roman" w:hAnsi="Times New Roman"/>
          <w:sz w:val="24"/>
          <w:szCs w:val="24"/>
        </w:rPr>
        <w:t xml:space="preserve">Курс способствует организации подготовки к ЕГЭ по русскому языку, очень актуален для учащихся. КИМы ЕГЭ по русскому языку имеют свою специфику в формулировке и содержании заданий и требуют от учащихся определенных технологий выполнения этих заданий. Курс полностью ориентирован на формат КИМов и позволяет эффективно подготовить выпускника к ЕГЭ по русскому языку. Курс составлен с учетом изменений в КИМах ЕГЭ по русскому языку 2021  года.  Кроме того, курс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Курс позволит усовершенствовать навыки составления своего текста, будет способствовать развитию речи учащихся, совершенствовать языковую грамотность, </w:t>
      </w:r>
      <w:r>
        <w:rPr>
          <w:rFonts w:ascii="Times New Roman" w:hAnsi="Times New Roman"/>
          <w:sz w:val="24"/>
          <w:szCs w:val="24"/>
        </w:rPr>
        <w:t>развивать мыслительные операции</w:t>
      </w:r>
      <w:r w:rsidRPr="0060476D">
        <w:rPr>
          <w:rFonts w:ascii="Times New Roman" w:hAnsi="Times New Roman"/>
          <w:sz w:val="24"/>
          <w:szCs w:val="24"/>
        </w:rPr>
        <w:t xml:space="preserve"> - все эти умения позволят будущему выпускнику эффективно учиться и профессионально развиваться в дальнейшем.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В рамках курса для 11 класса возможно детальное изучение и подготовка к на</w:t>
      </w:r>
      <w:r>
        <w:rPr>
          <w:rFonts w:ascii="Times New Roman" w:hAnsi="Times New Roman"/>
          <w:sz w:val="24"/>
          <w:szCs w:val="24"/>
        </w:rPr>
        <w:t>писанию сочинения в формате ЕГЭ</w:t>
      </w:r>
      <w:r w:rsidRPr="0060476D">
        <w:rPr>
          <w:rFonts w:ascii="Times New Roman" w:hAnsi="Times New Roman"/>
          <w:sz w:val="24"/>
          <w:szCs w:val="24"/>
        </w:rPr>
        <w:t>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76D">
        <w:rPr>
          <w:rFonts w:ascii="Times New Roman" w:hAnsi="Times New Roman"/>
          <w:b/>
          <w:sz w:val="24"/>
          <w:szCs w:val="24"/>
        </w:rPr>
        <w:t>Цели курса: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формирование устойчивых практических навыков выполнения тестовых и коммуникативных задач на ЕГЭ;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совершенствование языковой грамотности;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совершенствование письменной речи;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освоение норм русского литературного языка;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развитие логического мышления</w:t>
      </w:r>
      <w:r>
        <w:rPr>
          <w:rFonts w:ascii="Times New Roman" w:hAnsi="Times New Roman"/>
          <w:sz w:val="24"/>
          <w:szCs w:val="24"/>
        </w:rPr>
        <w:t>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76D">
        <w:rPr>
          <w:rFonts w:ascii="Times New Roman" w:hAnsi="Times New Roman"/>
          <w:b/>
          <w:sz w:val="24"/>
          <w:szCs w:val="24"/>
        </w:rPr>
        <w:t>Задачи курса: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1. обобщить и повторить полученные знания по основным разделам русского языка курса средней школы;         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2. закрепить орфографические и пунктуационные навыки;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3. развивать владение нормами русского языка и языковую культуру;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4. развивать умение составлять алгоритм к задаче;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5. сформировать умение использовать разные виды чтения;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6. развивать умение анализировать текст;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7. сформировать умение формулировать тезис и адекватно его аргументировать;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8. сформировать навыки составления собственного текста;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9. сформировать умение искать и обрабатывать информацию;</w:t>
      </w:r>
    </w:p>
    <w:p w:rsid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10. практически и психологически подготовить обучающихся к сдаче государственной итоговой аттестации.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76D" w:rsidRDefault="0060476D" w:rsidP="0060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</w:t>
      </w:r>
      <w:r w:rsidRPr="0060476D">
        <w:rPr>
          <w:rFonts w:ascii="Times New Roman" w:hAnsi="Times New Roman"/>
          <w:b/>
          <w:sz w:val="24"/>
          <w:szCs w:val="24"/>
        </w:rPr>
        <w:t xml:space="preserve"> и материально-техническое обеспечение образова</w:t>
      </w:r>
      <w:r>
        <w:rPr>
          <w:rFonts w:ascii="Times New Roman" w:hAnsi="Times New Roman"/>
          <w:b/>
          <w:sz w:val="24"/>
          <w:szCs w:val="24"/>
        </w:rPr>
        <w:t>тельного процесса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1. Васильевых И.П., Иванов С.Л., Дощинский Р.А. ЕГЭ-2021. Русский язык. Типовые экзаменационные варианты. 36 вариантов. / Под редакцией И.П. Цыбулько. – М. : Издательство «Национальное образование», 2021, 2022.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2. Власенков А.И. Русский язык. Грамматика. Текст. Стили речи. 10-11 классы: учеб. для общеобразоват. учреждений / А. И. Власенков, Л. М. Рыбченкова. – 16-е изд. – М.: Просвещение, 2012. </w:t>
      </w:r>
    </w:p>
    <w:p w:rsid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3. Власенков А.И., Рыбченкова Л.М. Дидактические материалы к учебнику «Русский язык. Грамматика. Текст. Стили речи. 10-11 классы», изд. 2-е, М.: Просвещение, 2004.  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lastRenderedPageBreak/>
        <w:t>4. Власенков А.И., Рыбченкова Л.М. Методические рекомендации к учебнику «Русский язык. Грамматика. Текст. Стили речи. 10-11 классы», книга для учителя, издание 5-е, М.: Просвещение, 2002.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5. Гольцова Н.Г. Русский язык. 10-11 классы. Книга для учителя. М., 2010.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6. Гольцова  Н.Г. и Шамшин И.В. Русский язык в таблицах. 10-11 классы. М., 2011.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7.  Драбкина С.В. Единый государственный экзамен. Русский язык. Комплекс материалов для подготовки учащихся. Учебное пособие. / С.В. Драбкина, Д.И. Субботин. – 2-е изд., испр. – Москва: Интеллект-центр, 2017. – 320 с.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8. Егораева Г.Т. ЕГЭ. Практикум по русскому языку. Комментарий к сформулированной проблеме текста: подготовка к выполнению части 2 / Г.Т. Егораева. – М. : Издательство «Экзамен», 2020. – 110, [2] с. (Серия «ЕГЭ. Практикум»)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9. ЕГЭ 2019. Русский язык. 50 вариантов типовых тестовых задний / Васильевых И.П., Гостева Ю.Н., Львов В.В., Егораева Г.Т. – М. : Издательство «Экзамен», 2016. – 447 с.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10. Малюшкин А.Б. Комплексный анализ текста. Рабочая тетрадь. 10-11 класс - М.: ТП Сфера, 2020.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11. Назарова Т.Н. ЕГЭ. Практикум по русскому языку: подготовка к выполнению заданий части 1: задания 1-24 / Т.Н. Назарова, Е.Н. Скрипка. – М. : Издательство «Экзамен», 2017. – 174, [2] с. (Серия «ЕГЭ. Практикум»)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12. Сенина Н.А., Гармаш С.В., Гурдаева Н.А., Нарушевич А.Г. Русский язык. Подготовка к ЕГЭ-2017. 25 тренировочных вариантов по демоверсии 2017 года : учебно-методическое пособие / Под редакцией Н.А. Сениной. – Ростов н/Д: Легион, 2016. – 592 с. – (ЕГЭ).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13. Сенина Н.А., Нарушевич А.Г. Русский язык. Сочинение на ЕГЭ. Курс интенсивной подготовки. / Под редакцией Н.А. Сениной. – Ростов н/Д: Легион, 2016. – 288 с. – (ЕГЭ).</w:t>
      </w:r>
    </w:p>
    <w:p w:rsid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Интернет-ресурсы.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1. </w:t>
      </w:r>
      <w:hyperlink r:id="rId11" w:history="1">
        <w:r w:rsidRPr="0060476D">
          <w:rPr>
            <w:rStyle w:val="ae"/>
            <w:rFonts w:ascii="Times New Roman" w:hAnsi="Times New Roman"/>
            <w:sz w:val="24"/>
            <w:szCs w:val="24"/>
          </w:rPr>
          <w:t>http://www.ege.edu.ru</w:t>
        </w:r>
      </w:hyperlink>
      <w:r w:rsidRPr="0060476D">
        <w:rPr>
          <w:rFonts w:ascii="Times New Roman" w:hAnsi="Times New Roman"/>
          <w:sz w:val="24"/>
          <w:szCs w:val="24"/>
        </w:rPr>
        <w:t xml:space="preserve">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2. </w:t>
      </w:r>
      <w:hyperlink r:id="rId12" w:history="1">
        <w:r w:rsidRPr="0060476D">
          <w:rPr>
            <w:rStyle w:val="ae"/>
            <w:rFonts w:ascii="Times New Roman" w:hAnsi="Times New Roman"/>
            <w:sz w:val="24"/>
            <w:szCs w:val="24"/>
          </w:rPr>
          <w:t>http://www.fipi.ru</w:t>
        </w:r>
      </w:hyperlink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3. </w:t>
      </w:r>
      <w:hyperlink r:id="rId13" w:history="1">
        <w:r w:rsidRPr="0060476D">
          <w:rPr>
            <w:rStyle w:val="ae"/>
            <w:rFonts w:ascii="Times New Roman" w:hAnsi="Times New Roman"/>
            <w:sz w:val="24"/>
            <w:szCs w:val="24"/>
          </w:rPr>
          <w:t>http://reshuege.ru/</w:t>
        </w:r>
      </w:hyperlink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4. </w:t>
      </w:r>
      <w:hyperlink r:id="rId14" w:history="1">
        <w:r w:rsidRPr="0060476D">
          <w:rPr>
            <w:rStyle w:val="ae"/>
            <w:rFonts w:ascii="Times New Roman" w:hAnsi="Times New Roman"/>
            <w:sz w:val="24"/>
            <w:szCs w:val="24"/>
          </w:rPr>
          <w:t>http://www.yaklass.ru</w:t>
        </w:r>
      </w:hyperlink>
      <w:r w:rsidRPr="0060476D">
        <w:rPr>
          <w:rFonts w:ascii="Times New Roman" w:hAnsi="Times New Roman"/>
          <w:sz w:val="24"/>
          <w:szCs w:val="24"/>
        </w:rPr>
        <w:t xml:space="preserve"> 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5. Игровое приложение к игре «Castle Quiz – ЕГЭ битва»  </w:t>
      </w:r>
      <w:hyperlink r:id="rId15" w:history="1">
        <w:r w:rsidRPr="0060476D">
          <w:rPr>
            <w:rStyle w:val="ae"/>
            <w:rFonts w:ascii="Times New Roman" w:hAnsi="Times New Roman"/>
            <w:sz w:val="24"/>
            <w:szCs w:val="24"/>
          </w:rPr>
          <w:t>https://clevver.me</w:t>
        </w:r>
      </w:hyperlink>
    </w:p>
    <w:p w:rsidR="00CA24E1" w:rsidRDefault="00CA24E1" w:rsidP="00CA24E1">
      <w:pPr>
        <w:pStyle w:val="a"/>
        <w:numPr>
          <w:ilvl w:val="0"/>
          <w:numId w:val="0"/>
        </w:numPr>
        <w:spacing w:line="240" w:lineRule="auto"/>
        <w:rPr>
          <w:sz w:val="24"/>
        </w:rPr>
      </w:pPr>
    </w:p>
    <w:p w:rsidR="003922EE" w:rsidRDefault="003922EE" w:rsidP="004962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2657">
        <w:rPr>
          <w:rFonts w:ascii="Times New Roman" w:hAnsi="Times New Roman"/>
          <w:b/>
          <w:sz w:val="24"/>
          <w:szCs w:val="24"/>
        </w:rPr>
        <w:t>Технологии обучения</w:t>
      </w:r>
      <w:r w:rsidR="00602657">
        <w:rPr>
          <w:rFonts w:ascii="Times New Roman" w:hAnsi="Times New Roman"/>
          <w:sz w:val="24"/>
          <w:szCs w:val="24"/>
        </w:rPr>
        <w:t>, используемые на уроках русского языка: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развивающее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проблемное обучение;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критического мышления;</w:t>
      </w:r>
    </w:p>
    <w:p w:rsidR="003922EE" w:rsidRP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дифференцированный подход к обучению;</w:t>
      </w:r>
    </w:p>
    <w:p w:rsidR="003922EE" w:rsidRDefault="003922EE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2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</w:t>
      </w:r>
      <w:r w:rsidR="006026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здание ситуации успеха на уроке;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исследовательская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проектная деятельность;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информационно-коммуникационные технологии;</w:t>
      </w:r>
    </w:p>
    <w:p w:rsidR="00602657" w:rsidRDefault="00602657" w:rsidP="003922EE">
      <w:pPr>
        <w:shd w:val="clear" w:color="auto" w:fill="FFFFFF"/>
        <w:spacing w:after="0" w:line="240" w:lineRule="auto"/>
        <w:ind w:left="-710"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здоровьесберегающие технологии.</w:t>
      </w:r>
    </w:p>
    <w:p w:rsidR="00CA24E1" w:rsidRPr="003922EE" w:rsidRDefault="00CA24E1" w:rsidP="003922EE">
      <w:pPr>
        <w:shd w:val="clear" w:color="auto" w:fill="FFFFFF"/>
        <w:spacing w:after="0" w:line="240" w:lineRule="auto"/>
        <w:ind w:left="-710" w:firstLine="710"/>
        <w:jc w:val="both"/>
        <w:rPr>
          <w:rFonts w:eastAsia="Times New Roman" w:cs="Calibri"/>
          <w:color w:val="000000"/>
          <w:lang w:eastAsia="ru-RU"/>
        </w:rPr>
      </w:pPr>
    </w:p>
    <w:p w:rsidR="009D0067" w:rsidRDefault="009D0067" w:rsidP="004962AA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48738657"/>
    </w:p>
    <w:p w:rsidR="003922EE" w:rsidRDefault="003922EE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9D0067" w:rsidRPr="004962A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ТАТЫ ИЗУЧЕНИЯ УЧЕБНОГО ПРЕДМЕТА</w:t>
      </w:r>
    </w:p>
    <w:p w:rsidR="0060476D" w:rsidRDefault="0060476D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76D" w:rsidRPr="0060476D" w:rsidRDefault="0060476D" w:rsidP="0060476D">
      <w:pPr>
        <w:pStyle w:val="c25"/>
        <w:shd w:val="clear" w:color="auto" w:fill="FFFFFF"/>
        <w:spacing w:before="0" w:after="0"/>
        <w:ind w:firstLine="360"/>
        <w:jc w:val="both"/>
        <w:rPr>
          <w:b/>
          <w:bCs/>
          <w:color w:val="000000"/>
        </w:rPr>
      </w:pPr>
      <w:r w:rsidRPr="0060476D">
        <w:rPr>
          <w:b/>
          <w:bCs/>
          <w:color w:val="000000"/>
        </w:rPr>
        <w:t>Результаты освоения курса.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 xml:space="preserve">После освоения курса выпускники должны </w:t>
      </w:r>
      <w:r w:rsidRPr="0060476D">
        <w:rPr>
          <w:rFonts w:ascii="Times New Roman" w:hAnsi="Times New Roman"/>
          <w:b/>
          <w:sz w:val="24"/>
          <w:szCs w:val="24"/>
        </w:rPr>
        <w:t>знать:</w:t>
      </w:r>
      <w:r w:rsidRPr="0060476D">
        <w:rPr>
          <w:rFonts w:ascii="Times New Roman" w:hAnsi="Times New Roman"/>
          <w:sz w:val="24"/>
          <w:szCs w:val="24"/>
        </w:rPr>
        <w:t xml:space="preserve"> 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правила русской орфографии и пунктуации;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нормы русского литературного языка;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основные теоретические понятия лингвистики;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lastRenderedPageBreak/>
        <w:t>средства художественной выразительности;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основы анализа текста;</w:t>
      </w:r>
    </w:p>
    <w:p w:rsidR="0060476D" w:rsidRPr="0060476D" w:rsidRDefault="0060476D" w:rsidP="0060476D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теорию написания сочинения-рассуждения;</w:t>
      </w:r>
    </w:p>
    <w:p w:rsidR="0060476D" w:rsidRPr="0060476D" w:rsidRDefault="0060476D" w:rsidP="0060476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476D">
        <w:rPr>
          <w:rFonts w:ascii="Times New Roman" w:hAnsi="Times New Roman"/>
          <w:bCs/>
          <w:sz w:val="24"/>
          <w:szCs w:val="24"/>
        </w:rPr>
        <w:t>процедуру проведения ЕГЭ, структуру ЕГЭ по русскому языку, особенности заданий КИМов и систему оценивания ЕГЭ по русскому языку;</w:t>
      </w:r>
    </w:p>
    <w:p w:rsidR="0060476D" w:rsidRPr="0060476D" w:rsidRDefault="0060476D" w:rsidP="006047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76D">
        <w:rPr>
          <w:rFonts w:ascii="Times New Roman" w:hAnsi="Times New Roman"/>
          <w:b/>
          <w:sz w:val="24"/>
          <w:szCs w:val="24"/>
        </w:rPr>
        <w:t>уметь: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Проводить различные виды анализа языковых единиц, языковых явлений и фактов.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Объяснять взаимосвязь фактов языка и истории, языка и культуры русского и других народов.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Применять в практике письма орфографические и пунктуационные нормы современного русского литературного языка.</w:t>
      </w:r>
    </w:p>
    <w:p w:rsidR="0060476D" w:rsidRPr="0060476D" w:rsidRDefault="0060476D" w:rsidP="0060476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76D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rStyle w:val="af4"/>
          <w:color w:val="333333"/>
        </w:rPr>
      </w:pPr>
    </w:p>
    <w:p w:rsidR="0060476D" w:rsidRDefault="0060476D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6EAC" w:rsidRPr="00F96EAC" w:rsidRDefault="00F96EAC" w:rsidP="003922EE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33AD" w:rsidRDefault="00E333AD" w:rsidP="00F96EAC">
      <w:pPr>
        <w:pStyle w:val="ab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275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CE7EB3" w:rsidRPr="004962AA">
        <w:rPr>
          <w:rFonts w:ascii="Times New Roman" w:hAnsi="Times New Roman"/>
          <w:b/>
          <w:sz w:val="24"/>
          <w:szCs w:val="24"/>
        </w:rPr>
        <w:t>СОДЕРЖАНИЕ</w:t>
      </w:r>
      <w:r w:rsidR="00CA24E1">
        <w:rPr>
          <w:rFonts w:ascii="Times New Roman" w:hAnsi="Times New Roman"/>
          <w:b/>
          <w:sz w:val="24"/>
          <w:szCs w:val="24"/>
        </w:rPr>
        <w:t xml:space="preserve"> </w:t>
      </w:r>
      <w:r w:rsidR="00CE7EB3" w:rsidRPr="004962AA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155013" w:rsidRDefault="00155013" w:rsidP="00155013">
      <w:pPr>
        <w:pStyle w:val="ab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</w:pPr>
      <w:r w:rsidRPr="0060476D">
        <w:rPr>
          <w:rStyle w:val="af4"/>
        </w:rPr>
        <w:t>Вводное занятие. Структура КИМ по русскому языку. Информация о ЕГЭ. (3 ч.)</w:t>
      </w: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</w:pPr>
      <w:r w:rsidRPr="0060476D"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216559" w:rsidRDefault="00216559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</w:pPr>
      <w:r w:rsidRPr="0060476D">
        <w:rPr>
          <w:b/>
        </w:rPr>
        <w:t>Подготовка к написанию сочинения-рассуждения в формате ЕГЭ</w:t>
      </w:r>
      <w:r w:rsidRPr="0060476D">
        <w:rPr>
          <w:rStyle w:val="af4"/>
        </w:rPr>
        <w:t xml:space="preserve"> Коммуникативная компетенция (10</w:t>
      </w:r>
      <w:r w:rsidR="00216559">
        <w:rPr>
          <w:rStyle w:val="af4"/>
        </w:rPr>
        <w:t xml:space="preserve"> </w:t>
      </w:r>
      <w:r w:rsidRPr="0060476D">
        <w:rPr>
          <w:rStyle w:val="af4"/>
        </w:rPr>
        <w:t>часов)</w:t>
      </w: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</w:pPr>
      <w:r w:rsidRPr="0060476D">
        <w:t>Информационная обработка текста. Употребление языковых средств. Жанровое многообразие сочинений.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 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фактологических норм.</w:t>
      </w:r>
    </w:p>
    <w:p w:rsidR="00216559" w:rsidRDefault="00216559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rStyle w:val="af4"/>
          <w:bCs w:val="0"/>
        </w:rPr>
      </w:pP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rStyle w:val="af4"/>
          <w:bCs w:val="0"/>
        </w:rPr>
      </w:pPr>
      <w:r w:rsidRPr="0060476D">
        <w:rPr>
          <w:rStyle w:val="af4"/>
          <w:bCs w:val="0"/>
        </w:rPr>
        <w:lastRenderedPageBreak/>
        <w:t>Написание и анализ сочинения (5 часов)</w:t>
      </w: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rStyle w:val="af4"/>
          <w:bCs w:val="0"/>
        </w:rPr>
      </w:pPr>
      <w:r w:rsidRPr="0060476D">
        <w:rPr>
          <w:bCs/>
        </w:rPr>
        <w:t>Редактирование текста. Анализ структуры сочинения.</w:t>
      </w:r>
      <w:r w:rsidRPr="0060476D">
        <w:t xml:space="preserve"> Анализ речевого оформления сочинения. К5-К6. Анализ практической грамотности. К7-К12.</w:t>
      </w:r>
    </w:p>
    <w:p w:rsidR="00216559" w:rsidRDefault="00216559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rStyle w:val="af4"/>
        </w:rPr>
      </w:pP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b/>
        </w:rPr>
      </w:pPr>
      <w:r w:rsidRPr="0060476D">
        <w:rPr>
          <w:rStyle w:val="af4"/>
        </w:rPr>
        <w:t>Подгото</w:t>
      </w:r>
      <w:r w:rsidR="00216559">
        <w:rPr>
          <w:rStyle w:val="af4"/>
        </w:rPr>
        <w:t>вка к выполнению заданий 1-12 (</w:t>
      </w:r>
      <w:r w:rsidRPr="0060476D">
        <w:rPr>
          <w:rStyle w:val="af4"/>
        </w:rPr>
        <w:t>16 ч.)</w:t>
      </w:r>
    </w:p>
    <w:p w:rsidR="0060476D" w:rsidRPr="0060476D" w:rsidRDefault="0060476D" w:rsidP="0060476D">
      <w:pPr>
        <w:pStyle w:val="af9"/>
        <w:shd w:val="clear" w:color="auto" w:fill="FFFFFF"/>
        <w:spacing w:before="0" w:beforeAutospacing="0" w:after="0" w:afterAutospacing="0"/>
        <w:jc w:val="both"/>
        <w:rPr>
          <w:b/>
        </w:rPr>
      </w:pPr>
      <w:r w:rsidRPr="0060476D">
        <w:t>Основные правила орфоэпии. Ударение. Орфоэпический словарь.</w:t>
      </w:r>
      <w:r w:rsidR="00216559">
        <w:t xml:space="preserve"> </w:t>
      </w:r>
      <w:r w:rsidRPr="0060476D">
        <w:t>Лексическое и грамматическое значение слова. Лексическое многообразие лексики русского языка. 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  <w:r w:rsidR="00216559">
        <w:t xml:space="preserve"> </w:t>
      </w:r>
      <w:r w:rsidRPr="0060476D">
        <w:t>Принципы русской орфографии. Правописание корней. Безударные гласные корня. Правописание приставок. Гласные </w:t>
      </w:r>
      <w:r w:rsidRPr="0060476D">
        <w:rPr>
          <w:rStyle w:val="affc"/>
          <w:b/>
          <w:bCs/>
        </w:rPr>
        <w:t>и, ы</w:t>
      </w:r>
      <w:r w:rsidRPr="0060476D">
        <w:t xml:space="preserve"> после приставок. Правописание падежных окончаний. Правописание личных окончаний и суффиксов глаголов и глагольных форм. Правописание суффиксов. </w:t>
      </w:r>
    </w:p>
    <w:p w:rsidR="0060476D" w:rsidRPr="0060476D" w:rsidRDefault="0060476D" w:rsidP="0060476D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0476D" w:rsidRPr="0060476D" w:rsidRDefault="0060476D" w:rsidP="0060476D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bookmarkEnd w:id="0"/>
    <w:p w:rsidR="00DC54E5" w:rsidRPr="0060476D" w:rsidRDefault="00DC54E5" w:rsidP="006047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DC54E5" w:rsidRPr="0060476D" w:rsidSect="007B0E22">
          <w:footerReference w:type="defaul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3256" w:rsidRDefault="00BD34C7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4. 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курса «</w:t>
      </w:r>
      <w:r w:rsidR="00216559">
        <w:rPr>
          <w:rFonts w:ascii="Times New Roman" w:hAnsi="Times New Roman"/>
          <w:b/>
          <w:color w:val="000000"/>
          <w:sz w:val="24"/>
          <w:szCs w:val="24"/>
        </w:rPr>
        <w:t>Практикум по решению лингвистических задач</w:t>
      </w:r>
      <w:r w:rsidR="005E52F8" w:rsidRPr="00F23FD5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Style w:val="ac"/>
        <w:tblW w:w="14786" w:type="dxa"/>
        <w:tblLook w:val="04A0" w:firstRow="1" w:lastRow="0" w:firstColumn="1" w:lastColumn="0" w:noHBand="0" w:noVBand="1"/>
      </w:tblPr>
      <w:tblGrid>
        <w:gridCol w:w="4219"/>
        <w:gridCol w:w="992"/>
        <w:gridCol w:w="6285"/>
        <w:gridCol w:w="3290"/>
      </w:tblGrid>
      <w:tr w:rsidR="00896808" w:rsidRPr="00873256" w:rsidTr="001069B1">
        <w:tc>
          <w:tcPr>
            <w:tcW w:w="14786" w:type="dxa"/>
            <w:gridSpan w:val="4"/>
          </w:tcPr>
          <w:p w:rsidR="00896808" w:rsidRPr="00873256" w:rsidRDefault="00896808" w:rsidP="002165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655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класс, </w:t>
            </w:r>
            <w:r w:rsidR="00216559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873256" w:rsidRPr="00873256" w:rsidTr="00873256">
        <w:tc>
          <w:tcPr>
            <w:tcW w:w="4219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" w:type="dxa"/>
          </w:tcPr>
          <w:p w:rsidR="00873256" w:rsidRPr="00873256" w:rsidRDefault="00873256" w:rsidP="0087325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85" w:type="dxa"/>
          </w:tcPr>
          <w:p w:rsidR="00873256" w:rsidRPr="00873256" w:rsidRDefault="00873256" w:rsidP="0087325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2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3290" w:type="dxa"/>
          </w:tcPr>
          <w:p w:rsidR="00873256" w:rsidRPr="00873256" w:rsidRDefault="00873256" w:rsidP="008732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3256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 xml:space="preserve">Ознакомление со структурой КИМ по русскому языку, требованиями написания и критериями оценивания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2</w:t>
            </w:r>
          </w:p>
        </w:tc>
        <w:tc>
          <w:tcPr>
            <w:tcW w:w="6285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Лекция, таблица критериев. </w:t>
            </w:r>
            <w:r w:rsidRPr="00216559">
              <w:rPr>
                <w:rFonts w:ascii="Times New Roman" w:hAnsi="Times New Roman"/>
                <w:sz w:val="24"/>
                <w:szCs w:val="24"/>
              </w:rPr>
              <w:t>Составление конспекта.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 xml:space="preserve">Подготовка к написанию сочинения-рассуждения в формате ЕГЭ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10</w:t>
            </w:r>
          </w:p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</w:p>
        </w:tc>
        <w:tc>
          <w:tcPr>
            <w:tcW w:w="6285" w:type="dxa"/>
          </w:tcPr>
          <w:p w:rsidR="00216559" w:rsidRPr="00873256" w:rsidRDefault="00216559" w:rsidP="00216559">
            <w:pPr>
              <w:tabs>
                <w:tab w:val="left" w:pos="13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Решение демо-версии КИМ 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16559">
              <w:rPr>
                <w:rFonts w:ascii="Times New Roman" w:hAnsi="Times New Roman"/>
                <w:sz w:val="24"/>
                <w:szCs w:val="24"/>
              </w:rPr>
              <w:t>Комментарии результатов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Анализ критериев оценки экзаменационной работы - часть 2.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1</w:t>
            </w:r>
          </w:p>
        </w:tc>
        <w:tc>
          <w:tcPr>
            <w:tcW w:w="6285" w:type="dxa"/>
          </w:tcPr>
          <w:p w:rsidR="00216559" w:rsidRPr="00216559" w:rsidRDefault="00216559" w:rsidP="002165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Комментарий демо-версии.</w:t>
            </w:r>
          </w:p>
          <w:p w:rsidR="00216559" w:rsidRPr="00216559" w:rsidRDefault="00216559" w:rsidP="002165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Презентация Г.Т.Егораевой. Анализ и выборка материала для конспекта.</w:t>
            </w:r>
          </w:p>
          <w:p w:rsidR="00216559" w:rsidRPr="00216559" w:rsidRDefault="00216559" w:rsidP="002165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Работа с текстами разных стилей.</w:t>
            </w:r>
          </w:p>
          <w:p w:rsidR="00216559" w:rsidRPr="00216559" w:rsidRDefault="00216559" w:rsidP="002165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Создание «банка» клише: плюсы и минусы.</w:t>
            </w:r>
          </w:p>
          <w:p w:rsidR="00216559" w:rsidRPr="00873256" w:rsidRDefault="00216559" w:rsidP="00216559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воспитание. Формирование культуры здоровья и эмоционального благополучия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Написание и анализ сочинения  - 5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5</w:t>
            </w:r>
          </w:p>
        </w:tc>
        <w:tc>
          <w:tcPr>
            <w:tcW w:w="6285" w:type="dxa"/>
          </w:tcPr>
          <w:p w:rsidR="00216559" w:rsidRPr="00216559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Работа с текстами разных стилей.</w:t>
            </w:r>
          </w:p>
          <w:p w:rsidR="00216559" w:rsidRPr="00216559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Определение логических ошибок, понятие абзацного членения текста.</w:t>
            </w:r>
          </w:p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Понятие этической нормы, фактологической точности в фоновом материале сочинения.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Эстетическое воспитание, духовно-нравственное воспитание.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 xml:space="preserve">Подготовка к выполнению заданий 1-12 </w:t>
            </w:r>
          </w:p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15</w:t>
            </w:r>
          </w:p>
        </w:tc>
        <w:tc>
          <w:tcPr>
            <w:tcW w:w="6285" w:type="dxa"/>
          </w:tcPr>
          <w:p w:rsidR="00216559" w:rsidRPr="00216559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Мини-тестирование, практикум.</w:t>
            </w:r>
          </w:p>
          <w:p w:rsidR="00216559" w:rsidRPr="00216559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Работа с толковыми словарями.</w:t>
            </w:r>
          </w:p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Оформление дидактических материалов, тестирова</w:t>
            </w:r>
            <w:r w:rsidR="00944516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Патриотическое воспитание. Духовно-нравственное воспитание.</w:t>
            </w:r>
          </w:p>
        </w:tc>
      </w:tr>
      <w:tr w:rsidR="00216559" w:rsidRPr="00873256" w:rsidTr="00B811E9">
        <w:tc>
          <w:tcPr>
            <w:tcW w:w="4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Итоговое занятие. Постановка целей для обучения в 11 классе – 1 час</w:t>
            </w:r>
          </w:p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559" w:rsidRPr="00216559" w:rsidRDefault="00216559" w:rsidP="00216559">
            <w:pPr>
              <w:pStyle w:val="af9"/>
              <w:spacing w:before="0" w:beforeAutospacing="0" w:after="0" w:afterAutospacing="0"/>
              <w:jc w:val="both"/>
            </w:pPr>
            <w:r w:rsidRPr="00216559">
              <w:t>1</w:t>
            </w:r>
          </w:p>
        </w:tc>
        <w:tc>
          <w:tcPr>
            <w:tcW w:w="6285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59">
              <w:rPr>
                <w:rFonts w:ascii="Times New Roman" w:hAnsi="Times New Roman"/>
                <w:sz w:val="24"/>
                <w:szCs w:val="24"/>
              </w:rPr>
              <w:t>Оформление дидактических материалов, тестирование</w:t>
            </w:r>
            <w:r w:rsidR="009445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90" w:type="dxa"/>
          </w:tcPr>
          <w:p w:rsidR="00216559" w:rsidRPr="00873256" w:rsidRDefault="00216559" w:rsidP="00216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256">
              <w:rPr>
                <w:rFonts w:ascii="Times New Roman" w:hAnsi="Times New Roman"/>
                <w:sz w:val="24"/>
                <w:szCs w:val="24"/>
              </w:rPr>
              <w:t>Гражданское воспитание, духовно-нравственное воспитание</w:t>
            </w:r>
          </w:p>
        </w:tc>
      </w:tr>
    </w:tbl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73256" w:rsidRDefault="00873256" w:rsidP="00F23FD5">
      <w:pPr>
        <w:widowControl w:val="0"/>
        <w:pBdr>
          <w:top w:val="nil"/>
          <w:left w:val="nil"/>
          <w:bottom w:val="nil"/>
          <w:right w:val="nil"/>
          <w:between w:val="nil"/>
        </w:pBdr>
        <w:ind w:left="3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oBack"/>
      <w:bookmarkEnd w:id="1"/>
    </w:p>
    <w:p w:rsidR="007B0E22" w:rsidRDefault="007B0E22" w:rsidP="001550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7B0E22" w:rsidSect="007B0E22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bookmarkStart w:id="2" w:name="_heading=h.gjdgxs" w:colFirst="0" w:colLast="0"/>
      <w:bookmarkEnd w:id="2"/>
    </w:p>
    <w:p w:rsidR="00094892" w:rsidRPr="004962AA" w:rsidRDefault="00094892" w:rsidP="004962AA">
      <w:pPr>
        <w:pStyle w:val="ab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094892" w:rsidRPr="004962AA" w:rsidSect="007B0E2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56" w:rsidRDefault="00873256" w:rsidP="00C30275">
      <w:pPr>
        <w:spacing w:after="0" w:line="240" w:lineRule="auto"/>
      </w:pPr>
      <w:r>
        <w:separator/>
      </w:r>
    </w:p>
  </w:endnote>
  <w:endnote w:type="continuationSeparator" w:id="0">
    <w:p w:rsidR="00873256" w:rsidRDefault="00873256" w:rsidP="00C3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3532"/>
      <w:docPartObj>
        <w:docPartGallery w:val="Page Numbers (Bottom of Page)"/>
        <w:docPartUnique/>
      </w:docPartObj>
    </w:sdtPr>
    <w:sdtEndPr/>
    <w:sdtContent>
      <w:p w:rsidR="00873256" w:rsidRDefault="00873256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5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3256" w:rsidRDefault="00873256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56" w:rsidRDefault="00873256" w:rsidP="00C30275">
      <w:pPr>
        <w:spacing w:after="0" w:line="240" w:lineRule="auto"/>
      </w:pPr>
      <w:r>
        <w:separator/>
      </w:r>
    </w:p>
  </w:footnote>
  <w:footnote w:type="continuationSeparator" w:id="0">
    <w:p w:rsidR="00873256" w:rsidRDefault="00873256" w:rsidP="00C30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5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086C"/>
    <w:multiLevelType w:val="hybridMultilevel"/>
    <w:tmpl w:val="89CCF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95F1E"/>
    <w:multiLevelType w:val="hybridMultilevel"/>
    <w:tmpl w:val="900468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33428C"/>
    <w:multiLevelType w:val="hybridMultilevel"/>
    <w:tmpl w:val="6462A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E44CBB"/>
    <w:multiLevelType w:val="hybridMultilevel"/>
    <w:tmpl w:val="CAA46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8A081B"/>
    <w:multiLevelType w:val="hybridMultilevel"/>
    <w:tmpl w:val="F8E6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74814"/>
    <w:multiLevelType w:val="hybridMultilevel"/>
    <w:tmpl w:val="F8EAC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5" w15:restartNumberingAfterBreak="0">
    <w:nsid w:val="56E85AF6"/>
    <w:multiLevelType w:val="hybridMultilevel"/>
    <w:tmpl w:val="A84C1180"/>
    <w:lvl w:ilvl="0" w:tplc="CA3E3B7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00C26"/>
    <w:multiLevelType w:val="hybridMultilevel"/>
    <w:tmpl w:val="3BC43E44"/>
    <w:lvl w:ilvl="0" w:tplc="B55C0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2EE"/>
    <w:multiLevelType w:val="hybridMultilevel"/>
    <w:tmpl w:val="D9DA0044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EE7739"/>
    <w:multiLevelType w:val="hybridMultilevel"/>
    <w:tmpl w:val="47481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8"/>
  </w:num>
  <w:num w:numId="6">
    <w:abstractNumId w:val="4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7">
    <w:abstractNumId w:val="4"/>
  </w:num>
  <w:num w:numId="8">
    <w:abstractNumId w:val="4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9">
    <w:abstractNumId w:val="8"/>
  </w:num>
  <w:num w:numId="10">
    <w:abstractNumId w:val="10"/>
  </w:num>
  <w:num w:numId="11">
    <w:abstractNumId w:val="19"/>
  </w:num>
  <w:num w:numId="12">
    <w:abstractNumId w:val="15"/>
  </w:num>
  <w:num w:numId="13">
    <w:abstractNumId w:val="15"/>
  </w:num>
  <w:num w:numId="14">
    <w:abstractNumId w:val="20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3"/>
  </w:num>
  <w:num w:numId="21">
    <w:abstractNumId w:val="6"/>
  </w:num>
  <w:num w:numId="22">
    <w:abstractNumId w:val="11"/>
  </w:num>
  <w:num w:numId="23">
    <w:abstractNumId w:val="7"/>
  </w:num>
  <w:num w:numId="24">
    <w:abstractNumId w:val="14"/>
  </w:num>
  <w:num w:numId="25">
    <w:abstractNumId w:val="16"/>
  </w:num>
  <w:num w:numId="26">
    <w:abstractNumId w:val="9"/>
  </w:num>
  <w:num w:numId="2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C8"/>
    <w:rsid w:val="00006300"/>
    <w:rsid w:val="000230AF"/>
    <w:rsid w:val="00023560"/>
    <w:rsid w:val="00025C80"/>
    <w:rsid w:val="0003028B"/>
    <w:rsid w:val="00031646"/>
    <w:rsid w:val="00031C61"/>
    <w:rsid w:val="00037C3D"/>
    <w:rsid w:val="0006119C"/>
    <w:rsid w:val="00073C4F"/>
    <w:rsid w:val="00094892"/>
    <w:rsid w:val="000A3F35"/>
    <w:rsid w:val="000B6BF4"/>
    <w:rsid w:val="000C1464"/>
    <w:rsid w:val="000C2B8D"/>
    <w:rsid w:val="000C58DA"/>
    <w:rsid w:val="000C7B7D"/>
    <w:rsid w:val="000C7BE1"/>
    <w:rsid w:val="000D25B9"/>
    <w:rsid w:val="000D25F0"/>
    <w:rsid w:val="000E1617"/>
    <w:rsid w:val="000F6BB0"/>
    <w:rsid w:val="001142D4"/>
    <w:rsid w:val="00120B72"/>
    <w:rsid w:val="00150BBE"/>
    <w:rsid w:val="00155013"/>
    <w:rsid w:val="001670A8"/>
    <w:rsid w:val="00173227"/>
    <w:rsid w:val="00181C30"/>
    <w:rsid w:val="00187CAB"/>
    <w:rsid w:val="00193C72"/>
    <w:rsid w:val="00197A04"/>
    <w:rsid w:val="001A30A9"/>
    <w:rsid w:val="001B0F62"/>
    <w:rsid w:val="001B14E4"/>
    <w:rsid w:val="001B7DDD"/>
    <w:rsid w:val="001D11EF"/>
    <w:rsid w:val="001D19E5"/>
    <w:rsid w:val="001D1EEE"/>
    <w:rsid w:val="001D3342"/>
    <w:rsid w:val="001E32A4"/>
    <w:rsid w:val="001E536B"/>
    <w:rsid w:val="001F222A"/>
    <w:rsid w:val="00201405"/>
    <w:rsid w:val="00201550"/>
    <w:rsid w:val="00207BC8"/>
    <w:rsid w:val="00216559"/>
    <w:rsid w:val="00223882"/>
    <w:rsid w:val="00224F6A"/>
    <w:rsid w:val="00237170"/>
    <w:rsid w:val="00243EFB"/>
    <w:rsid w:val="00247DC8"/>
    <w:rsid w:val="002828B0"/>
    <w:rsid w:val="002A6846"/>
    <w:rsid w:val="002B36C0"/>
    <w:rsid w:val="002C1000"/>
    <w:rsid w:val="002C3165"/>
    <w:rsid w:val="002D257D"/>
    <w:rsid w:val="002E3434"/>
    <w:rsid w:val="00302476"/>
    <w:rsid w:val="0031531C"/>
    <w:rsid w:val="00321001"/>
    <w:rsid w:val="00331F23"/>
    <w:rsid w:val="00332B25"/>
    <w:rsid w:val="00364E83"/>
    <w:rsid w:val="00376CE9"/>
    <w:rsid w:val="003922EE"/>
    <w:rsid w:val="003D1E91"/>
    <w:rsid w:val="003D5B83"/>
    <w:rsid w:val="003E0EFD"/>
    <w:rsid w:val="003F3DEA"/>
    <w:rsid w:val="00401BEE"/>
    <w:rsid w:val="0040452B"/>
    <w:rsid w:val="00410180"/>
    <w:rsid w:val="00410692"/>
    <w:rsid w:val="00417973"/>
    <w:rsid w:val="00452402"/>
    <w:rsid w:val="00457E91"/>
    <w:rsid w:val="00464EDE"/>
    <w:rsid w:val="004652FF"/>
    <w:rsid w:val="00465D83"/>
    <w:rsid w:val="004717A8"/>
    <w:rsid w:val="00471EB7"/>
    <w:rsid w:val="004913BA"/>
    <w:rsid w:val="004962AA"/>
    <w:rsid w:val="004A1CD0"/>
    <w:rsid w:val="004B3EE0"/>
    <w:rsid w:val="004C46E7"/>
    <w:rsid w:val="004C6C08"/>
    <w:rsid w:val="004E3A4B"/>
    <w:rsid w:val="004F6C21"/>
    <w:rsid w:val="005172AE"/>
    <w:rsid w:val="00517EE2"/>
    <w:rsid w:val="00525FD7"/>
    <w:rsid w:val="00532464"/>
    <w:rsid w:val="00541DF3"/>
    <w:rsid w:val="00542FBF"/>
    <w:rsid w:val="00561EFD"/>
    <w:rsid w:val="00570F5C"/>
    <w:rsid w:val="00576391"/>
    <w:rsid w:val="0057735B"/>
    <w:rsid w:val="0058224C"/>
    <w:rsid w:val="00583F7A"/>
    <w:rsid w:val="00593A22"/>
    <w:rsid w:val="005B3264"/>
    <w:rsid w:val="005B697F"/>
    <w:rsid w:val="005C2E00"/>
    <w:rsid w:val="005E52F8"/>
    <w:rsid w:val="005F1EF8"/>
    <w:rsid w:val="005F3AF2"/>
    <w:rsid w:val="006002FC"/>
    <w:rsid w:val="00602657"/>
    <w:rsid w:val="0060476D"/>
    <w:rsid w:val="00604B66"/>
    <w:rsid w:val="00616C2E"/>
    <w:rsid w:val="00620505"/>
    <w:rsid w:val="00621D05"/>
    <w:rsid w:val="00623A12"/>
    <w:rsid w:val="00630540"/>
    <w:rsid w:val="00633054"/>
    <w:rsid w:val="006438A7"/>
    <w:rsid w:val="00645BEC"/>
    <w:rsid w:val="006531BA"/>
    <w:rsid w:val="0066086F"/>
    <w:rsid w:val="00660DFD"/>
    <w:rsid w:val="00676BDD"/>
    <w:rsid w:val="00680A47"/>
    <w:rsid w:val="00690FFA"/>
    <w:rsid w:val="006D14B0"/>
    <w:rsid w:val="006E7BB6"/>
    <w:rsid w:val="00726372"/>
    <w:rsid w:val="0073253C"/>
    <w:rsid w:val="00735A1A"/>
    <w:rsid w:val="00741131"/>
    <w:rsid w:val="007518F7"/>
    <w:rsid w:val="007534A6"/>
    <w:rsid w:val="007560E6"/>
    <w:rsid w:val="0077141B"/>
    <w:rsid w:val="007757EA"/>
    <w:rsid w:val="00781BF3"/>
    <w:rsid w:val="00790D38"/>
    <w:rsid w:val="0079434B"/>
    <w:rsid w:val="007A2460"/>
    <w:rsid w:val="007A457B"/>
    <w:rsid w:val="007B0E22"/>
    <w:rsid w:val="007D699E"/>
    <w:rsid w:val="00801DC9"/>
    <w:rsid w:val="008051C8"/>
    <w:rsid w:val="00805ED4"/>
    <w:rsid w:val="00806FDC"/>
    <w:rsid w:val="008071E3"/>
    <w:rsid w:val="00810BAA"/>
    <w:rsid w:val="00811015"/>
    <w:rsid w:val="00822997"/>
    <w:rsid w:val="00834C41"/>
    <w:rsid w:val="00844322"/>
    <w:rsid w:val="00850ECA"/>
    <w:rsid w:val="00854DD7"/>
    <w:rsid w:val="00863875"/>
    <w:rsid w:val="008643AE"/>
    <w:rsid w:val="00873256"/>
    <w:rsid w:val="00877FDC"/>
    <w:rsid w:val="00895419"/>
    <w:rsid w:val="0089666A"/>
    <w:rsid w:val="00896808"/>
    <w:rsid w:val="008A3D4C"/>
    <w:rsid w:val="008A59FE"/>
    <w:rsid w:val="008B2C09"/>
    <w:rsid w:val="008D31EE"/>
    <w:rsid w:val="008D5934"/>
    <w:rsid w:val="008E7C85"/>
    <w:rsid w:val="008F04C4"/>
    <w:rsid w:val="0091630A"/>
    <w:rsid w:val="00932BEC"/>
    <w:rsid w:val="00936FAC"/>
    <w:rsid w:val="00944516"/>
    <w:rsid w:val="00954DC6"/>
    <w:rsid w:val="00964055"/>
    <w:rsid w:val="00976683"/>
    <w:rsid w:val="009954D7"/>
    <w:rsid w:val="009B3C3B"/>
    <w:rsid w:val="009D0067"/>
    <w:rsid w:val="009F3FD8"/>
    <w:rsid w:val="00A243D9"/>
    <w:rsid w:val="00A540CB"/>
    <w:rsid w:val="00A54E10"/>
    <w:rsid w:val="00A67EB5"/>
    <w:rsid w:val="00A766A8"/>
    <w:rsid w:val="00A83517"/>
    <w:rsid w:val="00AB2B86"/>
    <w:rsid w:val="00AB4157"/>
    <w:rsid w:val="00AC1066"/>
    <w:rsid w:val="00AD5928"/>
    <w:rsid w:val="00AD7313"/>
    <w:rsid w:val="00AE513D"/>
    <w:rsid w:val="00AF027F"/>
    <w:rsid w:val="00B06EE9"/>
    <w:rsid w:val="00B10B54"/>
    <w:rsid w:val="00B11C26"/>
    <w:rsid w:val="00B26DD5"/>
    <w:rsid w:val="00B27430"/>
    <w:rsid w:val="00B329D8"/>
    <w:rsid w:val="00B40086"/>
    <w:rsid w:val="00B5024F"/>
    <w:rsid w:val="00B51C15"/>
    <w:rsid w:val="00B615AE"/>
    <w:rsid w:val="00B70B5A"/>
    <w:rsid w:val="00B71821"/>
    <w:rsid w:val="00B74EDE"/>
    <w:rsid w:val="00B76C7D"/>
    <w:rsid w:val="00B817B4"/>
    <w:rsid w:val="00B9168F"/>
    <w:rsid w:val="00BA442A"/>
    <w:rsid w:val="00BB1A6B"/>
    <w:rsid w:val="00BB5282"/>
    <w:rsid w:val="00BD1E31"/>
    <w:rsid w:val="00BD34C7"/>
    <w:rsid w:val="00BD48AD"/>
    <w:rsid w:val="00BD537F"/>
    <w:rsid w:val="00BE15B2"/>
    <w:rsid w:val="00BE6DC1"/>
    <w:rsid w:val="00BF6C30"/>
    <w:rsid w:val="00BF6E0B"/>
    <w:rsid w:val="00C06215"/>
    <w:rsid w:val="00C20659"/>
    <w:rsid w:val="00C30093"/>
    <w:rsid w:val="00C30275"/>
    <w:rsid w:val="00C342A9"/>
    <w:rsid w:val="00C373F0"/>
    <w:rsid w:val="00C55196"/>
    <w:rsid w:val="00C57D61"/>
    <w:rsid w:val="00C61249"/>
    <w:rsid w:val="00CA2124"/>
    <w:rsid w:val="00CA24E1"/>
    <w:rsid w:val="00CA28E8"/>
    <w:rsid w:val="00CC1156"/>
    <w:rsid w:val="00CE7EB3"/>
    <w:rsid w:val="00CF6D09"/>
    <w:rsid w:val="00D0056E"/>
    <w:rsid w:val="00D00BD2"/>
    <w:rsid w:val="00D00D43"/>
    <w:rsid w:val="00D026CB"/>
    <w:rsid w:val="00D17C1F"/>
    <w:rsid w:val="00D24055"/>
    <w:rsid w:val="00D2647B"/>
    <w:rsid w:val="00D30D85"/>
    <w:rsid w:val="00D3767B"/>
    <w:rsid w:val="00D4310E"/>
    <w:rsid w:val="00D4364A"/>
    <w:rsid w:val="00D53BC9"/>
    <w:rsid w:val="00D623BD"/>
    <w:rsid w:val="00D6524F"/>
    <w:rsid w:val="00D74FE4"/>
    <w:rsid w:val="00D8452C"/>
    <w:rsid w:val="00DB29EF"/>
    <w:rsid w:val="00DC4A0C"/>
    <w:rsid w:val="00DC54E5"/>
    <w:rsid w:val="00DD1635"/>
    <w:rsid w:val="00DE763B"/>
    <w:rsid w:val="00E00F24"/>
    <w:rsid w:val="00E11806"/>
    <w:rsid w:val="00E178F0"/>
    <w:rsid w:val="00E333AD"/>
    <w:rsid w:val="00E618A4"/>
    <w:rsid w:val="00E6740C"/>
    <w:rsid w:val="00E775C7"/>
    <w:rsid w:val="00E8561E"/>
    <w:rsid w:val="00E858B2"/>
    <w:rsid w:val="00EA08E9"/>
    <w:rsid w:val="00EB0FD3"/>
    <w:rsid w:val="00EB5DB7"/>
    <w:rsid w:val="00EC3E7E"/>
    <w:rsid w:val="00EF0FBF"/>
    <w:rsid w:val="00EF22D1"/>
    <w:rsid w:val="00EF2B9C"/>
    <w:rsid w:val="00F23FD5"/>
    <w:rsid w:val="00F24BD3"/>
    <w:rsid w:val="00F26987"/>
    <w:rsid w:val="00F35FD5"/>
    <w:rsid w:val="00F36260"/>
    <w:rsid w:val="00F371BA"/>
    <w:rsid w:val="00F37B28"/>
    <w:rsid w:val="00F44CC6"/>
    <w:rsid w:val="00F45D52"/>
    <w:rsid w:val="00F67402"/>
    <w:rsid w:val="00F83A14"/>
    <w:rsid w:val="00F83B25"/>
    <w:rsid w:val="00F93B09"/>
    <w:rsid w:val="00F96492"/>
    <w:rsid w:val="00F96EAC"/>
    <w:rsid w:val="00FA4F03"/>
    <w:rsid w:val="00FC6552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13EE"/>
  <w15:docId w15:val="{B42C769B-F56B-4FEF-9897-9B5E088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38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976683"/>
    <w:pPr>
      <w:keepNext/>
      <w:keepLines/>
      <w:spacing w:before="480" w:after="0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9"/>
    <w:semiHidden/>
    <w:unhideWhenUsed/>
    <w:qFormat/>
    <w:rsid w:val="0063054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2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rsid w:val="000C1464"/>
    <w:pPr>
      <w:keepNext/>
      <w:tabs>
        <w:tab w:val="num" w:pos="2880"/>
      </w:tabs>
      <w:suppressAutoHyphens/>
      <w:spacing w:before="240" w:after="60" w:line="240" w:lineRule="auto"/>
      <w:ind w:left="2880" w:hanging="360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C30275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BD537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C302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C3027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C30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unhideWhenUsed/>
    <w:rsid w:val="00C3027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rsid w:val="00C30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C3027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rsid w:val="00C30275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8">
    <w:name w:val="Plain Text"/>
    <w:basedOn w:val="a0"/>
    <w:link w:val="a9"/>
    <w:uiPriority w:val="99"/>
    <w:semiHidden/>
    <w:unhideWhenUsed/>
    <w:rsid w:val="00C3027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semiHidden/>
    <w:rsid w:val="00C3027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30275"/>
    <w:rPr>
      <w:vertAlign w:val="superscript"/>
    </w:rPr>
  </w:style>
  <w:style w:type="paragraph" w:styleId="21">
    <w:name w:val="Body Text Indent 2"/>
    <w:basedOn w:val="a0"/>
    <w:link w:val="22"/>
    <w:uiPriority w:val="99"/>
    <w:unhideWhenUsed/>
    <w:rsid w:val="004F6C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F6C21"/>
  </w:style>
  <w:style w:type="paragraph" w:customStyle="1" w:styleId="FR2">
    <w:name w:val="FR2"/>
    <w:rsid w:val="004F6C21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List Paragraph"/>
    <w:basedOn w:val="a0"/>
    <w:uiPriority w:val="99"/>
    <w:qFormat/>
    <w:rsid w:val="008B2C09"/>
    <w:pPr>
      <w:ind w:left="720"/>
      <w:contextualSpacing/>
    </w:pPr>
  </w:style>
  <w:style w:type="table" w:styleId="ac">
    <w:name w:val="Table Grid"/>
    <w:basedOn w:val="a2"/>
    <w:uiPriority w:val="39"/>
    <w:rsid w:val="004A1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976683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FontStyle90">
    <w:name w:val="Font Style90"/>
    <w:uiPriority w:val="99"/>
    <w:rsid w:val="00633054"/>
    <w:rPr>
      <w:rFonts w:ascii="Arial" w:hAnsi="Arial" w:cs="Arial" w:hint="default"/>
      <w:b/>
      <w:bCs/>
      <w:sz w:val="24"/>
      <w:szCs w:val="24"/>
    </w:rPr>
  </w:style>
  <w:style w:type="paragraph" w:styleId="ad">
    <w:name w:val="No Spacing"/>
    <w:uiPriority w:val="1"/>
    <w:qFormat/>
    <w:rsid w:val="00410180"/>
    <w:rPr>
      <w:sz w:val="22"/>
      <w:szCs w:val="22"/>
      <w:lang w:eastAsia="en-US"/>
    </w:rPr>
  </w:style>
  <w:style w:type="character" w:customStyle="1" w:styleId="FontStyle104">
    <w:name w:val="Font Style104"/>
    <w:uiPriority w:val="99"/>
    <w:rsid w:val="00410180"/>
    <w:rPr>
      <w:rFonts w:ascii="Times New Roman" w:hAnsi="Times New Roman" w:cs="Times New Roman" w:hint="default"/>
      <w:sz w:val="20"/>
      <w:szCs w:val="20"/>
    </w:rPr>
  </w:style>
  <w:style w:type="character" w:styleId="ae">
    <w:name w:val="Hyperlink"/>
    <w:rsid w:val="00094892"/>
    <w:rPr>
      <w:color w:val="0000FF"/>
      <w:u w:val="single"/>
    </w:rPr>
  </w:style>
  <w:style w:type="paragraph" w:customStyle="1" w:styleId="Default">
    <w:name w:val="Default"/>
    <w:uiPriority w:val="99"/>
    <w:rsid w:val="000948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ветлая заливка1"/>
    <w:basedOn w:val="a2"/>
    <w:uiPriority w:val="60"/>
    <w:rsid w:val="00331F2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xt">
    <w:name w:val="text"/>
    <w:basedOn w:val="a0"/>
    <w:uiPriority w:val="99"/>
    <w:rsid w:val="00CA21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CA212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f">
    <w:name w:val="Balloon Text"/>
    <w:basedOn w:val="a0"/>
    <w:link w:val="af0"/>
    <w:uiPriority w:val="99"/>
    <w:semiHidden/>
    <w:unhideWhenUsed/>
    <w:rsid w:val="00CA21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A2124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0"/>
    <w:uiPriority w:val="99"/>
    <w:rsid w:val="00006300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BD537F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BD537F"/>
    <w:rPr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BD537F"/>
    <w:rPr>
      <w:rFonts w:ascii="Times New Roman" w:eastAsia="Times New Roman" w:hAnsi="Times New Roman"/>
      <w:b/>
      <w:sz w:val="24"/>
    </w:rPr>
  </w:style>
  <w:style w:type="character" w:customStyle="1" w:styleId="af3">
    <w:name w:val="Основной текст + Полужирный"/>
    <w:aliases w:val="Интервал 0 pt,Курсив"/>
    <w:rsid w:val="00BD537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BD537F"/>
    <w:rPr>
      <w:rFonts w:ascii="Times New Roman" w:hAnsi="Times New Roman" w:cs="Times New Roman"/>
      <w:spacing w:val="20"/>
      <w:sz w:val="22"/>
      <w:szCs w:val="22"/>
    </w:rPr>
  </w:style>
  <w:style w:type="character" w:customStyle="1" w:styleId="c11">
    <w:name w:val="c11"/>
    <w:basedOn w:val="a1"/>
    <w:rsid w:val="00BD537F"/>
  </w:style>
  <w:style w:type="character" w:customStyle="1" w:styleId="c11c21">
    <w:name w:val="c11 c21"/>
    <w:basedOn w:val="a1"/>
    <w:rsid w:val="00BD537F"/>
  </w:style>
  <w:style w:type="paragraph" w:customStyle="1" w:styleId="c4">
    <w:name w:val="c4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c31">
    <w:name w:val="c11 c31"/>
    <w:basedOn w:val="a1"/>
    <w:rsid w:val="00BD537F"/>
  </w:style>
  <w:style w:type="character" w:styleId="af4">
    <w:name w:val="Strong"/>
    <w:uiPriority w:val="22"/>
    <w:qFormat/>
    <w:rsid w:val="00BD537F"/>
    <w:rPr>
      <w:b/>
      <w:bCs/>
    </w:rPr>
  </w:style>
  <w:style w:type="paragraph" w:customStyle="1" w:styleId="210">
    <w:name w:val="Основной текст 21"/>
    <w:basedOn w:val="a0"/>
    <w:uiPriority w:val="99"/>
    <w:rsid w:val="00BD537F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5">
    <w:name w:val="Новый"/>
    <w:basedOn w:val="a0"/>
    <w:uiPriority w:val="99"/>
    <w:rsid w:val="00BD537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Block Text"/>
    <w:basedOn w:val="a0"/>
    <w:uiPriority w:val="99"/>
    <w:unhideWhenUsed/>
    <w:rsid w:val="00BD537F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5c28">
    <w:name w:val="c5 c28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BD537F"/>
  </w:style>
  <w:style w:type="paragraph" w:customStyle="1" w:styleId="c2">
    <w:name w:val="c2"/>
    <w:basedOn w:val="a0"/>
    <w:uiPriority w:val="99"/>
    <w:rsid w:val="00BD537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BD537F"/>
  </w:style>
  <w:style w:type="character" w:customStyle="1" w:styleId="20">
    <w:name w:val="Заголовок 2 Знак"/>
    <w:link w:val="2"/>
    <w:uiPriority w:val="99"/>
    <w:semiHidden/>
    <w:rsid w:val="00630540"/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Style5">
    <w:name w:val="Style5"/>
    <w:basedOn w:val="a0"/>
    <w:uiPriority w:val="99"/>
    <w:rsid w:val="0063054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af7">
    <w:name w:val="Текст таблицы"/>
    <w:basedOn w:val="a0"/>
    <w:uiPriority w:val="99"/>
    <w:rsid w:val="00630540"/>
    <w:pPr>
      <w:spacing w:after="0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954DC6"/>
  </w:style>
  <w:style w:type="character" w:customStyle="1" w:styleId="14">
    <w:name w:val="Просмотренная гиперссылка1"/>
    <w:basedOn w:val="a1"/>
    <w:uiPriority w:val="99"/>
    <w:semiHidden/>
    <w:unhideWhenUsed/>
    <w:rsid w:val="00954DC6"/>
    <w:rPr>
      <w:color w:val="954F72"/>
      <w:u w:val="single"/>
    </w:rPr>
  </w:style>
  <w:style w:type="paragraph" w:customStyle="1" w:styleId="msonormal0">
    <w:name w:val="msonormal"/>
    <w:basedOn w:val="a0"/>
    <w:rsid w:val="00954D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0">
    <w:name w:val="Светлая заливка11"/>
    <w:basedOn w:val="a2"/>
    <w:uiPriority w:val="60"/>
    <w:rsid w:val="00954DC6"/>
    <w:rPr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FollowedHyperlink"/>
    <w:basedOn w:val="a1"/>
    <w:uiPriority w:val="99"/>
    <w:semiHidden/>
    <w:unhideWhenUsed/>
    <w:rsid w:val="00954DC6"/>
    <w:rPr>
      <w:color w:val="800080" w:themeColor="followedHyperlink"/>
      <w:u w:val="single"/>
    </w:rPr>
  </w:style>
  <w:style w:type="character" w:customStyle="1" w:styleId="40">
    <w:name w:val="Заголовок 4 Знак"/>
    <w:basedOn w:val="a1"/>
    <w:link w:val="4"/>
    <w:semiHidden/>
    <w:rsid w:val="000C1464"/>
    <w:rPr>
      <w:rFonts w:ascii="Times New Roman" w:eastAsia="Times New Roman" w:hAnsi="Times New Roman"/>
      <w:b/>
      <w:bCs/>
      <w:sz w:val="28"/>
      <w:szCs w:val="28"/>
      <w:lang w:eastAsia="ar-SA"/>
    </w:rPr>
  </w:style>
  <w:style w:type="numbering" w:customStyle="1" w:styleId="23">
    <w:name w:val="Нет списка2"/>
    <w:next w:val="a3"/>
    <w:uiPriority w:val="99"/>
    <w:semiHidden/>
    <w:unhideWhenUsed/>
    <w:rsid w:val="000C1464"/>
  </w:style>
  <w:style w:type="paragraph" w:styleId="HTML">
    <w:name w:val="HTML Preformatted"/>
    <w:basedOn w:val="a0"/>
    <w:link w:val="HTML0"/>
    <w:uiPriority w:val="99"/>
    <w:semiHidden/>
    <w:unhideWhenUsed/>
    <w:rsid w:val="000C1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C1464"/>
    <w:rPr>
      <w:rFonts w:ascii="Courier New" w:hAnsi="Courier New"/>
      <w:lang w:eastAsia="en-US"/>
    </w:rPr>
  </w:style>
  <w:style w:type="paragraph" w:styleId="af9">
    <w:name w:val="Normal (Web)"/>
    <w:basedOn w:val="a0"/>
    <w:unhideWhenUsed/>
    <w:rsid w:val="000C14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semiHidden/>
    <w:unhideWhenUsed/>
    <w:rsid w:val="000C146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0C1464"/>
    <w:rPr>
      <w:sz w:val="22"/>
      <w:szCs w:val="22"/>
      <w:lang w:eastAsia="en-US"/>
    </w:rPr>
  </w:style>
  <w:style w:type="paragraph" w:styleId="afc">
    <w:name w:val="footer"/>
    <w:basedOn w:val="a0"/>
    <w:link w:val="afd"/>
    <w:uiPriority w:val="99"/>
    <w:unhideWhenUsed/>
    <w:rsid w:val="000C146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1"/>
    <w:link w:val="afc"/>
    <w:uiPriority w:val="99"/>
    <w:rsid w:val="000C1464"/>
    <w:rPr>
      <w:sz w:val="22"/>
      <w:szCs w:val="22"/>
      <w:lang w:eastAsia="en-US"/>
    </w:rPr>
  </w:style>
  <w:style w:type="paragraph" w:styleId="afe">
    <w:name w:val="endnote text"/>
    <w:basedOn w:val="a0"/>
    <w:link w:val="aff"/>
    <w:uiPriority w:val="99"/>
    <w:semiHidden/>
    <w:unhideWhenUsed/>
    <w:rsid w:val="000C1464"/>
    <w:pPr>
      <w:spacing w:after="0" w:line="240" w:lineRule="auto"/>
    </w:pPr>
    <w:rPr>
      <w:rFonts w:ascii="Thames" w:eastAsia="Times New Roman" w:hAnsi="Thames"/>
      <w:sz w:val="20"/>
      <w:szCs w:val="20"/>
    </w:rPr>
  </w:style>
  <w:style w:type="character" w:customStyle="1" w:styleId="aff">
    <w:name w:val="Текст концевой сноски Знак"/>
    <w:basedOn w:val="a1"/>
    <w:link w:val="afe"/>
    <w:uiPriority w:val="99"/>
    <w:semiHidden/>
    <w:rsid w:val="000C1464"/>
    <w:rPr>
      <w:rFonts w:ascii="Thames" w:eastAsia="Times New Roman" w:hAnsi="Thames"/>
      <w:lang w:eastAsia="en-US"/>
    </w:rPr>
  </w:style>
  <w:style w:type="paragraph" w:styleId="aff0">
    <w:name w:val="List"/>
    <w:basedOn w:val="a6"/>
    <w:uiPriority w:val="99"/>
    <w:semiHidden/>
    <w:unhideWhenUsed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styleId="24">
    <w:name w:val="Body Text 2"/>
    <w:basedOn w:val="a0"/>
    <w:link w:val="25"/>
    <w:uiPriority w:val="99"/>
    <w:semiHidden/>
    <w:unhideWhenUsed/>
    <w:rsid w:val="000C146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0C1464"/>
    <w:rPr>
      <w:rFonts w:ascii="Times New Roman" w:eastAsia="Times New Roman" w:hAnsi="Times New Roman"/>
      <w:sz w:val="24"/>
      <w:szCs w:val="24"/>
      <w:lang w:eastAsia="en-US"/>
    </w:rPr>
  </w:style>
  <w:style w:type="paragraph" w:styleId="33">
    <w:name w:val="Body Text 3"/>
    <w:basedOn w:val="a0"/>
    <w:link w:val="34"/>
    <w:uiPriority w:val="99"/>
    <w:semiHidden/>
    <w:unhideWhenUsed/>
    <w:rsid w:val="000C1464"/>
    <w:pPr>
      <w:spacing w:after="0" w:line="240" w:lineRule="auto"/>
      <w:jc w:val="both"/>
    </w:pPr>
    <w:rPr>
      <w:rFonts w:eastAsia="Times New Roman"/>
      <w:sz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0C1464"/>
    <w:rPr>
      <w:rFonts w:eastAsia="Times New Roman"/>
      <w:sz w:val="28"/>
      <w:szCs w:val="22"/>
    </w:rPr>
  </w:style>
  <w:style w:type="paragraph" w:customStyle="1" w:styleId="msonormalbullet2gif">
    <w:name w:val="msonormalbullet2.gif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6">
    <w:name w:val="Абзац списка2"/>
    <w:basedOn w:val="a0"/>
    <w:uiPriority w:val="99"/>
    <w:rsid w:val="000C1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Знак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0C1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1">
    <w:name w:val="Без интервала Знак"/>
    <w:link w:val="16"/>
    <w:uiPriority w:val="99"/>
    <w:locked/>
    <w:rsid w:val="000C1464"/>
  </w:style>
  <w:style w:type="paragraph" w:customStyle="1" w:styleId="16">
    <w:name w:val="Без интервала1"/>
    <w:link w:val="aff1"/>
    <w:uiPriority w:val="99"/>
    <w:rsid w:val="000C1464"/>
  </w:style>
  <w:style w:type="paragraph" w:customStyle="1" w:styleId="111">
    <w:name w:val="Знак11"/>
    <w:basedOn w:val="a0"/>
    <w:uiPriority w:val="99"/>
    <w:rsid w:val="000C146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12">
    <w:name w:val="Style1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0"/>
    <w:uiPriority w:val="99"/>
    <w:rsid w:val="000C1464"/>
    <w:pPr>
      <w:ind w:left="720"/>
      <w:contextualSpacing/>
    </w:pPr>
    <w:rPr>
      <w:rFonts w:eastAsia="Times New Roman"/>
      <w:lang w:eastAsia="ru-RU"/>
    </w:rPr>
  </w:style>
  <w:style w:type="paragraph" w:customStyle="1" w:styleId="4-text">
    <w:name w:val="4-text"/>
    <w:basedOn w:val="a0"/>
    <w:uiPriority w:val="99"/>
    <w:rsid w:val="000C146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0"/>
    <w:uiPriority w:val="99"/>
    <w:rsid w:val="000C1464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0"/>
    <w:uiPriority w:val="99"/>
    <w:rsid w:val="000C1464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0"/>
    <w:uiPriority w:val="99"/>
    <w:rsid w:val="000C1464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0"/>
    <w:uiPriority w:val="99"/>
    <w:rsid w:val="000C1464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0"/>
    <w:uiPriority w:val="99"/>
    <w:rsid w:val="000C1464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0"/>
    <w:uiPriority w:val="99"/>
    <w:rsid w:val="000C14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a0"/>
    <w:uiPriority w:val="99"/>
    <w:rsid w:val="000C1464"/>
    <w:pPr>
      <w:widowControl w:val="0"/>
      <w:suppressAutoHyphens/>
      <w:autoSpaceDE w:val="0"/>
      <w:spacing w:after="0" w:line="23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7">
    <w:name w:val="Заголовок1"/>
    <w:basedOn w:val="a0"/>
    <w:next w:val="a6"/>
    <w:uiPriority w:val="99"/>
    <w:rsid w:val="000C146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uiPriority w:val="99"/>
    <w:rsid w:val="000C14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6">
    <w:name w:val="Знак3 Знак Знак Знак"/>
    <w:basedOn w:val="a0"/>
    <w:uiPriority w:val="99"/>
    <w:rsid w:val="000C1464"/>
    <w:pPr>
      <w:suppressAutoHyphens/>
      <w:spacing w:after="160" w:line="240" w:lineRule="exact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ff2">
    <w:name w:val="Содержимое таблицы"/>
    <w:basedOn w:val="a0"/>
    <w:uiPriority w:val="99"/>
    <w:rsid w:val="000C146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uiPriority w:val="99"/>
    <w:rsid w:val="000C1464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uiPriority w:val="99"/>
    <w:rsid w:val="000C1464"/>
    <w:pPr>
      <w:widowControl/>
      <w:suppressAutoHyphens/>
      <w:autoSpaceDE/>
      <w:autoSpaceDN/>
      <w:adjustRightInd/>
      <w:spacing w:after="120" w:line="240" w:lineRule="auto"/>
      <w:jc w:val="left"/>
    </w:pPr>
    <w:rPr>
      <w:sz w:val="24"/>
      <w:szCs w:val="24"/>
      <w:lang w:eastAsia="ar-SA"/>
    </w:rPr>
  </w:style>
  <w:style w:type="paragraph" w:customStyle="1" w:styleId="27">
    <w:name w:val="Без интервала2"/>
    <w:uiPriority w:val="99"/>
    <w:rsid w:val="000C1464"/>
    <w:rPr>
      <w:sz w:val="22"/>
      <w:szCs w:val="22"/>
    </w:rPr>
  </w:style>
  <w:style w:type="paragraph" w:customStyle="1" w:styleId="Style25">
    <w:name w:val="Style2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0C1464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aff5">
    <w:name w:val="Знак"/>
    <w:basedOn w:val="a0"/>
    <w:uiPriority w:val="99"/>
    <w:rsid w:val="000C146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51">
    <w:name w:val="c5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0"/>
    <w:uiPriority w:val="99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5">
    <w:name w:val="c25"/>
    <w:basedOn w:val="a0"/>
    <w:rsid w:val="000C1464"/>
    <w:pPr>
      <w:spacing w:before="112" w:after="11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endnote reference"/>
    <w:semiHidden/>
    <w:unhideWhenUsed/>
    <w:rsid w:val="000C1464"/>
    <w:rPr>
      <w:vertAlign w:val="superscript"/>
    </w:rPr>
  </w:style>
  <w:style w:type="character" w:customStyle="1" w:styleId="FontStyle14">
    <w:name w:val="Font Style14"/>
    <w:rsid w:val="000C1464"/>
    <w:rPr>
      <w:rFonts w:ascii="Arial" w:hAnsi="Arial" w:cs="Arial" w:hint="default"/>
      <w:b/>
      <w:bCs w:val="0"/>
      <w:sz w:val="22"/>
    </w:rPr>
  </w:style>
  <w:style w:type="character" w:customStyle="1" w:styleId="41">
    <w:name w:val="Знак Знак4"/>
    <w:uiPriority w:val="99"/>
    <w:rsid w:val="000C1464"/>
    <w:rPr>
      <w:rFonts w:ascii="Courier New" w:hAnsi="Courier New" w:cs="Courier New" w:hint="default"/>
      <w:sz w:val="20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0C1464"/>
    <w:rPr>
      <w:sz w:val="16"/>
      <w:szCs w:val="16"/>
    </w:rPr>
  </w:style>
  <w:style w:type="character" w:customStyle="1" w:styleId="FontStyle28">
    <w:name w:val="Font Style28"/>
    <w:uiPriority w:val="99"/>
    <w:rsid w:val="000C1464"/>
    <w:rPr>
      <w:rFonts w:ascii="Arial" w:hAnsi="Arial" w:cs="Arial" w:hint="default"/>
      <w:sz w:val="20"/>
    </w:rPr>
  </w:style>
  <w:style w:type="character" w:customStyle="1" w:styleId="FontStyle34">
    <w:name w:val="Font Style34"/>
    <w:rsid w:val="000C1464"/>
    <w:rPr>
      <w:rFonts w:ascii="Times New Roman" w:hAnsi="Times New Roman" w:cs="Times New Roman" w:hint="default"/>
      <w:sz w:val="22"/>
    </w:rPr>
  </w:style>
  <w:style w:type="character" w:customStyle="1" w:styleId="FontStyle35">
    <w:name w:val="Font Style35"/>
    <w:uiPriority w:val="99"/>
    <w:rsid w:val="000C1464"/>
    <w:rPr>
      <w:rFonts w:ascii="Times New Roman" w:hAnsi="Times New Roman" w:cs="Times New Roman" w:hint="default"/>
      <w:i/>
      <w:iCs w:val="0"/>
      <w:sz w:val="22"/>
    </w:rPr>
  </w:style>
  <w:style w:type="character" w:customStyle="1" w:styleId="c5">
    <w:name w:val="c5"/>
    <w:rsid w:val="000C146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0C1464"/>
    <w:rPr>
      <w:rFonts w:ascii="Times New Roman" w:hAnsi="Times New Roman" w:cs="Times New Roman" w:hint="default"/>
    </w:rPr>
  </w:style>
  <w:style w:type="character" w:customStyle="1" w:styleId="FontStyle15">
    <w:name w:val="Font Style15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0C1464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rsid w:val="000C1464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0C146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0C1464"/>
    <w:rPr>
      <w:rFonts w:ascii="Symbol" w:hAnsi="Symbol" w:hint="default"/>
    </w:rPr>
  </w:style>
  <w:style w:type="character" w:customStyle="1" w:styleId="WW8Num1z1">
    <w:name w:val="WW8Num1z1"/>
    <w:rsid w:val="000C1464"/>
    <w:rPr>
      <w:rFonts w:ascii="Courier New" w:hAnsi="Courier New" w:cs="Courier New" w:hint="default"/>
    </w:rPr>
  </w:style>
  <w:style w:type="character" w:customStyle="1" w:styleId="WW8Num1z2">
    <w:name w:val="WW8Num1z2"/>
    <w:rsid w:val="000C1464"/>
    <w:rPr>
      <w:rFonts w:ascii="Wingdings" w:hAnsi="Wingdings" w:hint="default"/>
    </w:rPr>
  </w:style>
  <w:style w:type="character" w:customStyle="1" w:styleId="WW8Num2z0">
    <w:name w:val="WW8Num2z0"/>
    <w:rsid w:val="000C1464"/>
    <w:rPr>
      <w:rFonts w:ascii="Symbol" w:hAnsi="Symbol" w:hint="default"/>
    </w:rPr>
  </w:style>
  <w:style w:type="character" w:customStyle="1" w:styleId="WW8Num2z1">
    <w:name w:val="WW8Num2z1"/>
    <w:rsid w:val="000C1464"/>
    <w:rPr>
      <w:rFonts w:ascii="Courier New" w:hAnsi="Courier New" w:cs="Courier New" w:hint="default"/>
    </w:rPr>
  </w:style>
  <w:style w:type="character" w:customStyle="1" w:styleId="WW8Num2z2">
    <w:name w:val="WW8Num2z2"/>
    <w:rsid w:val="000C1464"/>
    <w:rPr>
      <w:rFonts w:ascii="Wingdings" w:hAnsi="Wingdings" w:hint="default"/>
    </w:rPr>
  </w:style>
  <w:style w:type="character" w:customStyle="1" w:styleId="WW8Num3z0">
    <w:name w:val="WW8Num3z0"/>
    <w:rsid w:val="000C1464"/>
    <w:rPr>
      <w:i/>
      <w:iCs w:val="0"/>
    </w:rPr>
  </w:style>
  <w:style w:type="character" w:customStyle="1" w:styleId="WW8Num4z0">
    <w:name w:val="WW8Num4z0"/>
    <w:rsid w:val="000C1464"/>
    <w:rPr>
      <w:rFonts w:ascii="Symbol" w:hAnsi="Symbol" w:hint="default"/>
    </w:rPr>
  </w:style>
  <w:style w:type="character" w:customStyle="1" w:styleId="WW8Num4z1">
    <w:name w:val="WW8Num4z1"/>
    <w:rsid w:val="000C1464"/>
    <w:rPr>
      <w:rFonts w:ascii="Courier New" w:hAnsi="Courier New" w:cs="Courier New" w:hint="default"/>
    </w:rPr>
  </w:style>
  <w:style w:type="character" w:customStyle="1" w:styleId="WW8Num4z2">
    <w:name w:val="WW8Num4z2"/>
    <w:rsid w:val="000C1464"/>
    <w:rPr>
      <w:rFonts w:ascii="Wingdings" w:hAnsi="Wingdings" w:hint="default"/>
    </w:rPr>
  </w:style>
  <w:style w:type="character" w:customStyle="1" w:styleId="WW8Num5z0">
    <w:name w:val="WW8Num5z0"/>
    <w:rsid w:val="000C1464"/>
    <w:rPr>
      <w:rFonts w:ascii="Symbol" w:hAnsi="Symbol" w:hint="default"/>
    </w:rPr>
  </w:style>
  <w:style w:type="character" w:customStyle="1" w:styleId="WW8Num5z1">
    <w:name w:val="WW8Num5z1"/>
    <w:rsid w:val="000C1464"/>
    <w:rPr>
      <w:rFonts w:ascii="Courier New" w:hAnsi="Courier New" w:cs="Courier New" w:hint="default"/>
    </w:rPr>
  </w:style>
  <w:style w:type="character" w:customStyle="1" w:styleId="WW8Num5z2">
    <w:name w:val="WW8Num5z2"/>
    <w:rsid w:val="000C1464"/>
    <w:rPr>
      <w:rFonts w:ascii="Wingdings" w:hAnsi="Wingdings" w:hint="default"/>
    </w:rPr>
  </w:style>
  <w:style w:type="character" w:customStyle="1" w:styleId="WW8Num6z0">
    <w:name w:val="WW8Num6z0"/>
    <w:rsid w:val="000C1464"/>
    <w:rPr>
      <w:rFonts w:ascii="Wingdings" w:hAnsi="Wingdings" w:hint="default"/>
    </w:rPr>
  </w:style>
  <w:style w:type="character" w:customStyle="1" w:styleId="WW8Num6z1">
    <w:name w:val="WW8Num6z1"/>
    <w:rsid w:val="000C1464"/>
    <w:rPr>
      <w:rFonts w:ascii="Symbol" w:hAnsi="Symbol" w:hint="default"/>
    </w:rPr>
  </w:style>
  <w:style w:type="character" w:customStyle="1" w:styleId="WW8Num6z4">
    <w:name w:val="WW8Num6z4"/>
    <w:rsid w:val="000C1464"/>
    <w:rPr>
      <w:rFonts w:ascii="Courier New" w:hAnsi="Courier New" w:cs="Courier New" w:hint="default"/>
    </w:rPr>
  </w:style>
  <w:style w:type="character" w:customStyle="1" w:styleId="WW8Num7z0">
    <w:name w:val="WW8Num7z0"/>
    <w:rsid w:val="000C1464"/>
    <w:rPr>
      <w:rFonts w:ascii="Times New Roman" w:hAnsi="Times New Roman" w:cs="Times New Roman" w:hint="default"/>
    </w:rPr>
  </w:style>
  <w:style w:type="character" w:customStyle="1" w:styleId="WW8Num9z0">
    <w:name w:val="WW8Num9z0"/>
    <w:rsid w:val="000C1464"/>
    <w:rPr>
      <w:rFonts w:ascii="Symbol" w:hAnsi="Symbol" w:hint="default"/>
    </w:rPr>
  </w:style>
  <w:style w:type="character" w:customStyle="1" w:styleId="WW8Num9z1">
    <w:name w:val="WW8Num9z1"/>
    <w:rsid w:val="000C1464"/>
    <w:rPr>
      <w:rFonts w:ascii="Courier New" w:hAnsi="Courier New" w:cs="Courier New" w:hint="default"/>
    </w:rPr>
  </w:style>
  <w:style w:type="character" w:customStyle="1" w:styleId="WW8Num9z2">
    <w:name w:val="WW8Num9z2"/>
    <w:rsid w:val="000C1464"/>
    <w:rPr>
      <w:rFonts w:ascii="Wingdings" w:hAnsi="Wingdings" w:hint="default"/>
    </w:rPr>
  </w:style>
  <w:style w:type="character" w:customStyle="1" w:styleId="WW8Num10z0">
    <w:name w:val="WW8Num10z0"/>
    <w:rsid w:val="000C1464"/>
    <w:rPr>
      <w:rFonts w:ascii="Symbol" w:hAnsi="Symbol" w:hint="default"/>
      <w:color w:val="auto"/>
    </w:rPr>
  </w:style>
  <w:style w:type="character" w:customStyle="1" w:styleId="WW8Num10z1">
    <w:name w:val="WW8Num10z1"/>
    <w:rsid w:val="000C1464"/>
    <w:rPr>
      <w:rFonts w:ascii="Courier New" w:hAnsi="Courier New" w:cs="Courier New" w:hint="default"/>
    </w:rPr>
  </w:style>
  <w:style w:type="character" w:customStyle="1" w:styleId="WW8Num10z2">
    <w:name w:val="WW8Num10z2"/>
    <w:rsid w:val="000C1464"/>
    <w:rPr>
      <w:rFonts w:ascii="Wingdings" w:hAnsi="Wingdings" w:hint="default"/>
    </w:rPr>
  </w:style>
  <w:style w:type="character" w:customStyle="1" w:styleId="WW8Num10z3">
    <w:name w:val="WW8Num10z3"/>
    <w:rsid w:val="000C1464"/>
    <w:rPr>
      <w:rFonts w:ascii="Symbol" w:hAnsi="Symbol" w:hint="default"/>
    </w:rPr>
  </w:style>
  <w:style w:type="character" w:customStyle="1" w:styleId="WW8Num11z0">
    <w:name w:val="WW8Num11z0"/>
    <w:rsid w:val="000C1464"/>
    <w:rPr>
      <w:rFonts w:ascii="Symbol" w:hAnsi="Symbol" w:hint="default"/>
      <w:sz w:val="20"/>
    </w:rPr>
  </w:style>
  <w:style w:type="character" w:customStyle="1" w:styleId="WW8Num12z0">
    <w:name w:val="WW8Num12z0"/>
    <w:rsid w:val="000C1464"/>
    <w:rPr>
      <w:rFonts w:ascii="Symbol" w:hAnsi="Symbol" w:hint="default"/>
    </w:rPr>
  </w:style>
  <w:style w:type="character" w:customStyle="1" w:styleId="WW8Num12z1">
    <w:name w:val="WW8Num12z1"/>
    <w:rsid w:val="000C1464"/>
    <w:rPr>
      <w:rFonts w:ascii="Courier New" w:hAnsi="Courier New" w:cs="Courier New" w:hint="default"/>
    </w:rPr>
  </w:style>
  <w:style w:type="character" w:customStyle="1" w:styleId="WW8Num12z2">
    <w:name w:val="WW8Num12z2"/>
    <w:rsid w:val="000C1464"/>
    <w:rPr>
      <w:rFonts w:ascii="Wingdings" w:hAnsi="Wingdings" w:hint="default"/>
    </w:rPr>
  </w:style>
  <w:style w:type="character" w:customStyle="1" w:styleId="WW8Num13z0">
    <w:name w:val="WW8Num13z0"/>
    <w:rsid w:val="000C1464"/>
    <w:rPr>
      <w:rFonts w:ascii="Symbol" w:hAnsi="Symbol" w:hint="default"/>
    </w:rPr>
  </w:style>
  <w:style w:type="character" w:customStyle="1" w:styleId="WW8Num13z1">
    <w:name w:val="WW8Num13z1"/>
    <w:rsid w:val="000C1464"/>
    <w:rPr>
      <w:rFonts w:ascii="Courier New" w:hAnsi="Courier New" w:cs="Courier New" w:hint="default"/>
    </w:rPr>
  </w:style>
  <w:style w:type="character" w:customStyle="1" w:styleId="WW8Num13z2">
    <w:name w:val="WW8Num13z2"/>
    <w:rsid w:val="000C1464"/>
    <w:rPr>
      <w:rFonts w:ascii="Wingdings" w:hAnsi="Wingdings" w:hint="default"/>
    </w:rPr>
  </w:style>
  <w:style w:type="character" w:customStyle="1" w:styleId="WW8Num14z0">
    <w:name w:val="WW8Num14z0"/>
    <w:rsid w:val="000C1464"/>
    <w:rPr>
      <w:rFonts w:ascii="Symbol" w:hAnsi="Symbol" w:hint="default"/>
    </w:rPr>
  </w:style>
  <w:style w:type="character" w:customStyle="1" w:styleId="WW8Num14z1">
    <w:name w:val="WW8Num14z1"/>
    <w:rsid w:val="000C1464"/>
    <w:rPr>
      <w:rFonts w:ascii="Courier New" w:hAnsi="Courier New" w:cs="Courier New" w:hint="default"/>
    </w:rPr>
  </w:style>
  <w:style w:type="character" w:customStyle="1" w:styleId="WW8Num14z2">
    <w:name w:val="WW8Num14z2"/>
    <w:rsid w:val="000C1464"/>
    <w:rPr>
      <w:rFonts w:ascii="Wingdings" w:hAnsi="Wingdings" w:hint="default"/>
    </w:rPr>
  </w:style>
  <w:style w:type="character" w:customStyle="1" w:styleId="WW8Num15z0">
    <w:name w:val="WW8Num15z0"/>
    <w:rsid w:val="000C1464"/>
    <w:rPr>
      <w:rFonts w:ascii="Symbol" w:hAnsi="Symbol" w:hint="default"/>
    </w:rPr>
  </w:style>
  <w:style w:type="character" w:customStyle="1" w:styleId="WW8Num15z1">
    <w:name w:val="WW8Num15z1"/>
    <w:rsid w:val="000C1464"/>
    <w:rPr>
      <w:rFonts w:ascii="Courier New" w:hAnsi="Courier New" w:cs="Courier New" w:hint="default"/>
    </w:rPr>
  </w:style>
  <w:style w:type="character" w:customStyle="1" w:styleId="WW8Num15z2">
    <w:name w:val="WW8Num15z2"/>
    <w:rsid w:val="000C1464"/>
    <w:rPr>
      <w:rFonts w:ascii="Wingdings" w:hAnsi="Wingdings" w:hint="default"/>
    </w:rPr>
  </w:style>
  <w:style w:type="character" w:customStyle="1" w:styleId="WW8Num16z0">
    <w:name w:val="WW8Num16z0"/>
    <w:rsid w:val="000C1464"/>
    <w:rPr>
      <w:rFonts w:ascii="Symbol" w:hAnsi="Symbol" w:hint="default"/>
    </w:rPr>
  </w:style>
  <w:style w:type="character" w:customStyle="1" w:styleId="WW8Num16z1">
    <w:name w:val="WW8Num16z1"/>
    <w:rsid w:val="000C1464"/>
    <w:rPr>
      <w:rFonts w:ascii="Courier New" w:hAnsi="Courier New" w:cs="Courier New" w:hint="default"/>
    </w:rPr>
  </w:style>
  <w:style w:type="character" w:customStyle="1" w:styleId="WW8Num16z2">
    <w:name w:val="WW8Num16z2"/>
    <w:rsid w:val="000C1464"/>
    <w:rPr>
      <w:rFonts w:ascii="Wingdings" w:hAnsi="Wingdings" w:hint="default"/>
    </w:rPr>
  </w:style>
  <w:style w:type="character" w:customStyle="1" w:styleId="WW8Num17z0">
    <w:name w:val="WW8Num17z0"/>
    <w:rsid w:val="000C1464"/>
    <w:rPr>
      <w:rFonts w:ascii="Symbol" w:hAnsi="Symbol" w:hint="default"/>
    </w:rPr>
  </w:style>
  <w:style w:type="character" w:customStyle="1" w:styleId="WW8Num17z1">
    <w:name w:val="WW8Num17z1"/>
    <w:rsid w:val="000C1464"/>
    <w:rPr>
      <w:rFonts w:ascii="Courier New" w:hAnsi="Courier New" w:cs="Courier New" w:hint="default"/>
    </w:rPr>
  </w:style>
  <w:style w:type="character" w:customStyle="1" w:styleId="WW8Num17z2">
    <w:name w:val="WW8Num17z2"/>
    <w:rsid w:val="000C1464"/>
    <w:rPr>
      <w:rFonts w:ascii="Wingdings" w:hAnsi="Wingdings" w:hint="default"/>
    </w:rPr>
  </w:style>
  <w:style w:type="character" w:customStyle="1" w:styleId="1a">
    <w:name w:val="Основной шрифт абзаца1"/>
    <w:rsid w:val="000C1464"/>
  </w:style>
  <w:style w:type="character" w:customStyle="1" w:styleId="Heading4Char">
    <w:name w:val="Heading 4 Char"/>
    <w:rsid w:val="000C1464"/>
    <w:rPr>
      <w:b/>
      <w:bCs/>
      <w:sz w:val="28"/>
      <w:szCs w:val="28"/>
      <w:lang w:val="ru-RU" w:eastAsia="ar-SA" w:bidi="ar-SA"/>
    </w:rPr>
  </w:style>
  <w:style w:type="character" w:customStyle="1" w:styleId="c0">
    <w:name w:val="c0"/>
    <w:rsid w:val="000C1464"/>
    <w:rPr>
      <w:rFonts w:ascii="Times New Roman" w:hAnsi="Times New Roman" w:cs="Times New Roman" w:hint="default"/>
    </w:rPr>
  </w:style>
  <w:style w:type="character" w:customStyle="1" w:styleId="FontStyle40">
    <w:name w:val="Font Style40"/>
    <w:rsid w:val="000C1464"/>
    <w:rPr>
      <w:rFonts w:ascii="Arial" w:hAnsi="Arial" w:cs="Arial" w:hint="default"/>
      <w:b/>
      <w:bCs/>
      <w:sz w:val="18"/>
      <w:szCs w:val="18"/>
    </w:rPr>
  </w:style>
  <w:style w:type="character" w:customStyle="1" w:styleId="FontStyle37">
    <w:name w:val="Font Style37"/>
    <w:rsid w:val="000C1464"/>
    <w:rPr>
      <w:rFonts w:ascii="Arial" w:hAnsi="Arial" w:cs="Arial" w:hint="default"/>
      <w:sz w:val="18"/>
      <w:szCs w:val="18"/>
    </w:rPr>
  </w:style>
  <w:style w:type="character" w:customStyle="1" w:styleId="FontStyle39">
    <w:name w:val="Font Style39"/>
    <w:rsid w:val="000C146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1">
    <w:name w:val="Font Style41"/>
    <w:rsid w:val="000C1464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0C1464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0C1464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0C1464"/>
    <w:rPr>
      <w:rFonts w:ascii="Arial" w:eastAsia="Times New Roman" w:hAnsi="Arial" w:cs="Arial"/>
      <w:vanish/>
      <w:sz w:val="16"/>
      <w:szCs w:val="16"/>
    </w:rPr>
  </w:style>
  <w:style w:type="character" w:customStyle="1" w:styleId="c10">
    <w:name w:val="c10"/>
    <w:basedOn w:val="a1"/>
    <w:rsid w:val="000C1464"/>
  </w:style>
  <w:style w:type="character" w:customStyle="1" w:styleId="c90">
    <w:name w:val="c90"/>
    <w:basedOn w:val="a1"/>
    <w:rsid w:val="000C1464"/>
  </w:style>
  <w:style w:type="character" w:customStyle="1" w:styleId="c45">
    <w:name w:val="c45"/>
    <w:basedOn w:val="a1"/>
    <w:rsid w:val="000C1464"/>
  </w:style>
  <w:style w:type="character" w:customStyle="1" w:styleId="c18">
    <w:name w:val="c18"/>
    <w:basedOn w:val="a1"/>
    <w:rsid w:val="000C1464"/>
  </w:style>
  <w:style w:type="character" w:customStyle="1" w:styleId="c3">
    <w:name w:val="c3"/>
    <w:basedOn w:val="a1"/>
    <w:rsid w:val="000C1464"/>
  </w:style>
  <w:style w:type="character" w:customStyle="1" w:styleId="FontStyle20">
    <w:name w:val="Font Style20"/>
    <w:rsid w:val="000C1464"/>
    <w:rPr>
      <w:rFonts w:ascii="Cambria" w:hAnsi="Cambria" w:cs="Cambria" w:hint="default"/>
      <w:sz w:val="20"/>
      <w:szCs w:val="20"/>
    </w:rPr>
  </w:style>
  <w:style w:type="character" w:customStyle="1" w:styleId="FontStyle18">
    <w:name w:val="Font Style18"/>
    <w:rsid w:val="000C1464"/>
    <w:rPr>
      <w:rFonts w:ascii="Microsoft Sans Serif" w:hAnsi="Microsoft Sans Serif" w:cs="Microsoft Sans Serif" w:hint="default"/>
      <w:sz w:val="32"/>
      <w:szCs w:val="32"/>
    </w:rPr>
  </w:style>
  <w:style w:type="character" w:customStyle="1" w:styleId="FontStyle21">
    <w:name w:val="Font Style21"/>
    <w:rsid w:val="000C1464"/>
    <w:rPr>
      <w:rFonts w:ascii="Microsoft Sans Serif" w:hAnsi="Microsoft Sans Serif" w:cs="Microsoft Sans Serif" w:hint="default"/>
      <w:b/>
      <w:bCs/>
      <w:sz w:val="28"/>
      <w:szCs w:val="28"/>
    </w:rPr>
  </w:style>
  <w:style w:type="character" w:customStyle="1" w:styleId="FontStyle22">
    <w:name w:val="Font Style22"/>
    <w:rsid w:val="000C1464"/>
    <w:rPr>
      <w:rFonts w:ascii="Microsoft Sans Serif" w:hAnsi="Microsoft Sans Serif" w:cs="Microsoft Sans Serif" w:hint="default"/>
      <w:spacing w:val="10"/>
      <w:sz w:val="18"/>
      <w:szCs w:val="18"/>
    </w:rPr>
  </w:style>
  <w:style w:type="character" w:customStyle="1" w:styleId="FontStyle26">
    <w:name w:val="Font Style26"/>
    <w:rsid w:val="000C1464"/>
    <w:rPr>
      <w:rFonts w:ascii="Cambria" w:hAnsi="Cambria" w:cs="Cambria" w:hint="default"/>
      <w:i/>
      <w:iCs/>
      <w:sz w:val="20"/>
      <w:szCs w:val="20"/>
    </w:rPr>
  </w:style>
  <w:style w:type="character" w:customStyle="1" w:styleId="FontStyle29">
    <w:name w:val="Font Style29"/>
    <w:rsid w:val="000C1464"/>
    <w:rPr>
      <w:rFonts w:ascii="Georgia" w:hAnsi="Georgia" w:cs="Georgia" w:hint="default"/>
      <w:b/>
      <w:bCs/>
      <w:sz w:val="40"/>
      <w:szCs w:val="40"/>
    </w:rPr>
  </w:style>
  <w:style w:type="character" w:customStyle="1" w:styleId="FontStyle30">
    <w:name w:val="Font Style30"/>
    <w:rsid w:val="000C1464"/>
    <w:rPr>
      <w:rFonts w:ascii="Microsoft Sans Serif" w:hAnsi="Microsoft Sans Serif" w:cs="Microsoft Sans Serif" w:hint="default"/>
      <w:sz w:val="26"/>
      <w:szCs w:val="26"/>
    </w:rPr>
  </w:style>
  <w:style w:type="character" w:customStyle="1" w:styleId="FontStyle31">
    <w:name w:val="Font Style31"/>
    <w:rsid w:val="000C1464"/>
    <w:rPr>
      <w:rFonts w:ascii="Cambria" w:hAnsi="Cambria" w:cs="Cambria" w:hint="default"/>
      <w:sz w:val="18"/>
      <w:szCs w:val="18"/>
    </w:rPr>
  </w:style>
  <w:style w:type="character" w:customStyle="1" w:styleId="FontStyle19">
    <w:name w:val="Font Style19"/>
    <w:rsid w:val="000C1464"/>
    <w:rPr>
      <w:rFonts w:ascii="Book Antiqua" w:hAnsi="Book Antiqua" w:cs="Book Antiqua" w:hint="default"/>
      <w:i/>
      <w:iCs/>
      <w:spacing w:val="20"/>
      <w:sz w:val="18"/>
      <w:szCs w:val="18"/>
    </w:rPr>
  </w:style>
  <w:style w:type="character" w:customStyle="1" w:styleId="FontStyle24">
    <w:name w:val="Font Style24"/>
    <w:rsid w:val="000C1464"/>
    <w:rPr>
      <w:rFonts w:ascii="Cambria" w:hAnsi="Cambria" w:cs="Cambria" w:hint="default"/>
      <w:b/>
      <w:bCs/>
      <w:i/>
      <w:iCs/>
      <w:spacing w:val="20"/>
      <w:sz w:val="16"/>
      <w:szCs w:val="16"/>
    </w:rPr>
  </w:style>
  <w:style w:type="character" w:customStyle="1" w:styleId="FontStyle23">
    <w:name w:val="Font Style23"/>
    <w:rsid w:val="000C1464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8">
    <w:name w:val="Font Style38"/>
    <w:rsid w:val="000C1464"/>
    <w:rPr>
      <w:rFonts w:ascii="Book Antiqua" w:hAnsi="Book Antiqua" w:cs="Book Antiqua" w:hint="default"/>
      <w:b/>
      <w:bCs/>
      <w:smallCaps/>
      <w:spacing w:val="10"/>
      <w:w w:val="30"/>
      <w:sz w:val="18"/>
      <w:szCs w:val="18"/>
    </w:rPr>
  </w:style>
  <w:style w:type="character" w:customStyle="1" w:styleId="FontStyle42">
    <w:name w:val="Font Style42"/>
    <w:rsid w:val="000C1464"/>
    <w:rPr>
      <w:rFonts w:ascii="Book Antiqua" w:hAnsi="Book Antiqua" w:cs="Book Antiqua" w:hint="default"/>
      <w:b/>
      <w:bCs/>
      <w:spacing w:val="20"/>
      <w:sz w:val="16"/>
      <w:szCs w:val="16"/>
    </w:rPr>
  </w:style>
  <w:style w:type="character" w:customStyle="1" w:styleId="FontStyle33">
    <w:name w:val="Font Style33"/>
    <w:rsid w:val="000C1464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extraname">
    <w:name w:val="extraname"/>
    <w:basedOn w:val="a1"/>
    <w:rsid w:val="000C1464"/>
  </w:style>
  <w:style w:type="table" w:customStyle="1" w:styleId="1b">
    <w:name w:val="Сетка таблицы1"/>
    <w:basedOn w:val="a2"/>
    <w:next w:val="ac"/>
    <w:rsid w:val="000C14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ветлая заливка12"/>
    <w:basedOn w:val="a2"/>
    <w:uiPriority w:val="60"/>
    <w:rsid w:val="000C146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">
    <w:name w:val="Сетка таблицы11"/>
    <w:uiPriority w:val="99"/>
    <w:rsid w:val="000C14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тиль таблицы1"/>
    <w:basedOn w:val="a2"/>
    <w:rsid w:val="000C1464"/>
    <w:rPr>
      <w:rFonts w:ascii="Thames" w:eastAsia="Times New Roman" w:hAnsi="Thames"/>
      <w:sz w:val="28"/>
    </w:rPr>
    <w:tblPr/>
  </w:style>
  <w:style w:type="table" w:customStyle="1" w:styleId="28">
    <w:name w:val="Стиль таблицы2"/>
    <w:basedOn w:val="a2"/>
    <w:rsid w:val="000C1464"/>
    <w:rPr>
      <w:rFonts w:ascii="Thames" w:eastAsia="Times New Roman" w:hAnsi="Thames"/>
      <w:sz w:val="24"/>
    </w:rPr>
    <w:tblPr/>
  </w:style>
  <w:style w:type="table" w:customStyle="1" w:styleId="37">
    <w:name w:val="Стиль таблицы3"/>
    <w:basedOn w:val="a2"/>
    <w:rsid w:val="000C1464"/>
    <w:pPr>
      <w:jc w:val="center"/>
    </w:pPr>
    <w:rPr>
      <w:rFonts w:ascii="Thames" w:eastAsia="Times New Roman" w:hAnsi="Thame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"/>
    <w:next w:val="a3"/>
    <w:uiPriority w:val="99"/>
    <w:semiHidden/>
    <w:unhideWhenUsed/>
    <w:rsid w:val="000C1464"/>
  </w:style>
  <w:style w:type="character" w:customStyle="1" w:styleId="aff7">
    <w:name w:val="Основной текст_"/>
    <w:link w:val="8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8">
    <w:name w:val="Основной текст8"/>
    <w:basedOn w:val="a0"/>
    <w:link w:val="aff7"/>
    <w:rsid w:val="000C1464"/>
    <w:pPr>
      <w:shd w:val="clear" w:color="auto" w:fill="FFFFFF"/>
      <w:suppressAutoHyphens/>
      <w:spacing w:after="120" w:line="221" w:lineRule="exact"/>
      <w:ind w:hanging="36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9">
    <w:name w:val="Основной текст (3)_"/>
    <w:link w:val="3a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0C1464"/>
    <w:pPr>
      <w:shd w:val="clear" w:color="auto" w:fill="FFFFFF"/>
      <w:suppressAutoHyphens/>
      <w:spacing w:before="120" w:after="0" w:line="221" w:lineRule="exact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29">
    <w:name w:val="Основной текст2"/>
    <w:basedOn w:val="a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70">
    <w:name w:val="Основной текст (17)_"/>
    <w:link w:val="171"/>
    <w:locked/>
    <w:rsid w:val="000C146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0"/>
    <w:link w:val="170"/>
    <w:rsid w:val="000C1464"/>
    <w:pPr>
      <w:shd w:val="clear" w:color="auto" w:fill="FFFFFF"/>
      <w:suppressAutoHyphens/>
      <w:spacing w:after="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11">
    <w:name w:val="Основной текст с отступом 31"/>
    <w:basedOn w:val="a0"/>
    <w:rsid w:val="000C1464"/>
    <w:pPr>
      <w:spacing w:after="120" w:line="240" w:lineRule="auto"/>
      <w:ind w:left="283"/>
    </w:pPr>
    <w:rPr>
      <w:rFonts w:ascii="Times New Roman" w:eastAsia="Times New Roman" w:hAnsi="Times New Roman"/>
      <w:kern w:val="2"/>
      <w:sz w:val="16"/>
      <w:szCs w:val="16"/>
      <w:lang w:eastAsia="ar-SA"/>
    </w:rPr>
  </w:style>
  <w:style w:type="character" w:customStyle="1" w:styleId="3b">
    <w:name w:val="Основной текст (3) + Не полужирный"/>
    <w:rsid w:val="000C1464"/>
    <w:rPr>
      <w:rFonts w:ascii="Times New Roman" w:eastAsia="Times New Roman" w:hAnsi="Times New Roman" w:cs="Times New Roman" w:hint="default"/>
      <w:i w:val="0"/>
      <w:iCs w:val="0"/>
      <w:caps w:val="0"/>
      <w:smallCaps w:val="0"/>
      <w:spacing w:val="0"/>
      <w:sz w:val="18"/>
      <w:szCs w:val="18"/>
      <w:shd w:val="clear" w:color="auto" w:fill="FFFFFF"/>
    </w:rPr>
  </w:style>
  <w:style w:type="character" w:customStyle="1" w:styleId="aff8">
    <w:name w:val="Основной текст + Курсив"/>
    <w:rsid w:val="000C1464"/>
    <w:rPr>
      <w:rFonts w:ascii="Times New Roman" w:eastAsia="Times New Roman" w:hAnsi="Times New Roman" w:cs="Times New Roman" w:hint="default"/>
      <w:i/>
      <w:iCs/>
      <w:caps w:val="0"/>
      <w:smallCaps w:val="0"/>
      <w:spacing w:val="40"/>
      <w:sz w:val="18"/>
      <w:szCs w:val="18"/>
      <w:shd w:val="clear" w:color="auto" w:fill="FFFFFF"/>
      <w:lang w:val="en-US"/>
    </w:rPr>
  </w:style>
  <w:style w:type="table" w:customStyle="1" w:styleId="2a">
    <w:name w:val="Сетка таблицы2"/>
    <w:basedOn w:val="a2"/>
    <w:next w:val="ac"/>
    <w:uiPriority w:val="59"/>
    <w:rsid w:val="000C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2"/>
    <w:uiPriority w:val="61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0">
    <w:name w:val="Light Grid Accent 1"/>
    <w:basedOn w:val="a2"/>
    <w:uiPriority w:val="62"/>
    <w:semiHidden/>
    <w:unhideWhenUsed/>
    <w:rsid w:val="000C146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3-5">
    <w:name w:val="Medium Grid 3 Accent 5"/>
    <w:basedOn w:val="a2"/>
    <w:uiPriority w:val="69"/>
    <w:semiHidden/>
    <w:unhideWhenUsed/>
    <w:rsid w:val="000C146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9">
    <w:name w:val="Document Map"/>
    <w:basedOn w:val="a0"/>
    <w:link w:val="affa"/>
    <w:uiPriority w:val="99"/>
    <w:semiHidden/>
    <w:unhideWhenUsed/>
    <w:rsid w:val="00B8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B817B4"/>
    <w:rPr>
      <w:rFonts w:ascii="Tahoma" w:hAnsi="Tahoma" w:cs="Tahoma"/>
      <w:sz w:val="16"/>
      <w:szCs w:val="16"/>
      <w:lang w:eastAsia="en-US"/>
    </w:rPr>
  </w:style>
  <w:style w:type="paragraph" w:customStyle="1" w:styleId="a">
    <w:name w:val="Перечень"/>
    <w:basedOn w:val="a0"/>
    <w:next w:val="a0"/>
    <w:link w:val="affb"/>
    <w:qFormat/>
    <w:rsid w:val="00CA24E1"/>
    <w:pPr>
      <w:numPr>
        <w:numId w:val="23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ffb">
    <w:name w:val="Перечень Знак"/>
    <w:link w:val="a"/>
    <w:locked/>
    <w:rsid w:val="00CA24E1"/>
    <w:rPr>
      <w:rFonts w:ascii="Times New Roman" w:eastAsia="Times New Roman" w:hAnsi="Times New Roman"/>
      <w:sz w:val="28"/>
      <w:u w:color="000000"/>
    </w:rPr>
  </w:style>
  <w:style w:type="character" w:customStyle="1" w:styleId="30">
    <w:name w:val="Заголовок 3 Знак"/>
    <w:basedOn w:val="a1"/>
    <w:link w:val="3"/>
    <w:uiPriority w:val="9"/>
    <w:semiHidden/>
    <w:rsid w:val="00CA24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c13">
    <w:name w:val="c13"/>
    <w:basedOn w:val="a0"/>
    <w:rsid w:val="00DC5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1"/>
    <w:rsid w:val="00DC54E5"/>
  </w:style>
  <w:style w:type="paragraph" w:customStyle="1" w:styleId="TableParagraph">
    <w:name w:val="Table Paragraph"/>
    <w:basedOn w:val="a0"/>
    <w:uiPriority w:val="1"/>
    <w:qFormat/>
    <w:rsid w:val="0087325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customStyle="1" w:styleId="c34">
    <w:name w:val="c34"/>
    <w:basedOn w:val="a0"/>
    <w:rsid w:val="0060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Emphasis"/>
    <w:uiPriority w:val="20"/>
    <w:qFormat/>
    <w:rsid w:val="0060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eshuege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pi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e.edu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levver.m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aklas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3;&#1103;%20&#1054;.&#1051;\&#1056;&#1055;%20&#1088;&#1091;&#1089;.&#1103;&#1079;.%20&#1060;&#1043;&#1054;&#1057;%205-9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FFB24DFFC6F546A4F45ED612BE2BEA" ma:contentTypeVersion="2" ma:contentTypeDescription="Создание документа." ma:contentTypeScope="" ma:versionID="66335614d053494779bdb66bc6f6e6b8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EA23-EC13-4049-A54C-33321B7AE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554DB-DB77-4E1A-A14D-EC150070D5C2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0A0859-483E-42F2-8631-7AD4923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C51082A-0C80-4AB7-BE17-AEF043A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РП рус.яз. ФГОС 5-9 2015-16</Template>
  <TotalTime>592</TotalTime>
  <Pages>8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 ФГОС 5-9</vt:lpstr>
    </vt:vector>
  </TitlesOfParts>
  <Company>Microsoft</Company>
  <LinksUpToDate>false</LinksUpToDate>
  <CharactersWithSpaces>15355</CharactersWithSpaces>
  <SharedDoc>false</SharedDoc>
  <HLinks>
    <vt:vector size="90" baseType="variant">
      <vt:variant>
        <vt:i4>2556008</vt:i4>
      </vt:variant>
      <vt:variant>
        <vt:i4>42</vt:i4>
      </vt:variant>
      <vt:variant>
        <vt:i4>0</vt:i4>
      </vt:variant>
      <vt:variant>
        <vt:i4>5</vt:i4>
      </vt:variant>
      <vt:variant>
        <vt:lpwstr>http://www.ruslit.metodist.ru/</vt:lpwstr>
      </vt:variant>
      <vt:variant>
        <vt:lpwstr/>
      </vt:variant>
      <vt:variant>
        <vt:i4>6684706</vt:i4>
      </vt:variant>
      <vt:variant>
        <vt:i4>39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7929967</vt:i4>
      </vt:variant>
      <vt:variant>
        <vt:i4>36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7405679</vt:i4>
      </vt:variant>
      <vt:variant>
        <vt:i4>33</vt:i4>
      </vt:variant>
      <vt:variant>
        <vt:i4>0</vt:i4>
      </vt:variant>
      <vt:variant>
        <vt:i4>5</vt:i4>
      </vt:variant>
      <vt:variant>
        <vt:lpwstr>http://www.ozo.rcsz.ru/</vt:lpwstr>
      </vt:variant>
      <vt:variant>
        <vt:lpwstr/>
      </vt:variant>
      <vt:variant>
        <vt:i4>8323131</vt:i4>
      </vt:variant>
      <vt:variant>
        <vt:i4>30</vt:i4>
      </vt:variant>
      <vt:variant>
        <vt:i4>0</vt:i4>
      </vt:variant>
      <vt:variant>
        <vt:i4>5</vt:i4>
      </vt:variant>
      <vt:variant>
        <vt:lpwstr>http://www.teachpro.ru/</vt:lpwstr>
      </vt:variant>
      <vt:variant>
        <vt:lpwstr/>
      </vt:variant>
      <vt:variant>
        <vt:i4>851989</vt:i4>
      </vt:variant>
      <vt:variant>
        <vt:i4>27</vt:i4>
      </vt:variant>
      <vt:variant>
        <vt:i4>0</vt:i4>
      </vt:variant>
      <vt:variant>
        <vt:i4>5</vt:i4>
      </vt:variant>
      <vt:variant>
        <vt:lpwstr>http://www.vschool.km.ru/</vt:lpwstr>
      </vt:variant>
      <vt:variant>
        <vt:lpwstr/>
      </vt:variant>
      <vt:variant>
        <vt:i4>7929967</vt:i4>
      </vt:variant>
      <vt:variant>
        <vt:i4>24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1638494</vt:i4>
      </vt:variant>
      <vt:variant>
        <vt:i4>21</vt:i4>
      </vt:variant>
      <vt:variant>
        <vt:i4>0</vt:i4>
      </vt:variant>
      <vt:variant>
        <vt:i4>5</vt:i4>
      </vt:variant>
      <vt:variant>
        <vt:lpwstr>http://www.alledu.ru/</vt:lpwstr>
      </vt:variant>
      <vt:variant>
        <vt:lpwstr/>
      </vt:variant>
      <vt:variant>
        <vt:i4>983109</vt:i4>
      </vt:variant>
      <vt:variant>
        <vt:i4>18</vt:i4>
      </vt:variant>
      <vt:variant>
        <vt:i4>0</vt:i4>
      </vt:variant>
      <vt:variant>
        <vt:i4>5</vt:i4>
      </vt:variant>
      <vt:variant>
        <vt:lpwstr>http://www.ucheba.ru/</vt:lpwstr>
      </vt:variant>
      <vt:variant>
        <vt:lpwstr/>
      </vt:variant>
      <vt:variant>
        <vt:i4>8257632</vt:i4>
      </vt:variant>
      <vt:variant>
        <vt:i4>15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  <vt:variant>
        <vt:i4>6684727</vt:i4>
      </vt:variant>
      <vt:variant>
        <vt:i4>12</vt:i4>
      </vt:variant>
      <vt:variant>
        <vt:i4>0</vt:i4>
      </vt:variant>
      <vt:variant>
        <vt:i4>5</vt:i4>
      </vt:variant>
      <vt:variant>
        <vt:lpwstr>http://www.valeo.edu.ru/data/index.php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3211345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http://www.edu.ru/db-mon/mo/Data/d_08/m379.html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 ФГОС 5-9</dc:title>
  <dc:creator>оксана</dc:creator>
  <cp:lastModifiedBy>КОМП</cp:lastModifiedBy>
  <cp:revision>15</cp:revision>
  <cp:lastPrinted>2014-06-18T06:31:00Z</cp:lastPrinted>
  <dcterms:created xsi:type="dcterms:W3CDTF">2021-06-28T07:56:00Z</dcterms:created>
  <dcterms:modified xsi:type="dcterms:W3CDTF">2022-06-29T16:20:00Z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0x0101006EFFB24DFFC6F546A4F45ED612BE2BEA</vt:lpwstr>
  </property>
</Properties>
</file>