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76" w:rsidRPr="004962AA" w:rsidRDefault="00302476" w:rsidP="00496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2AA"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302476" w:rsidRPr="004962AA" w:rsidRDefault="00302476" w:rsidP="00496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2AA">
        <w:rPr>
          <w:rFonts w:ascii="Times New Roman" w:hAnsi="Times New Roman"/>
          <w:b/>
          <w:sz w:val="24"/>
          <w:szCs w:val="24"/>
        </w:rPr>
        <w:t>Свердловской области кадетская школа-интернат</w:t>
      </w:r>
    </w:p>
    <w:p w:rsidR="00302476" w:rsidRPr="004962AA" w:rsidRDefault="00302476" w:rsidP="00496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2AA">
        <w:rPr>
          <w:rFonts w:ascii="Times New Roman" w:hAnsi="Times New Roman"/>
          <w:b/>
          <w:sz w:val="24"/>
          <w:szCs w:val="24"/>
        </w:rPr>
        <w:t>«Свердловский кадетский корпус имени капитана 1 ранга М.В. Банных»</w:t>
      </w: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УТВЕРЖДЕНО</w:t>
      </w: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решением педагогического совета</w:t>
      </w: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ГБОУ СО КШИ «СКК им. М.В. Банных»</w:t>
      </w: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от ___. ________. 2022 года протокол № ____</w:t>
      </w: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___________ __________________</w:t>
      </w: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Default="00302476" w:rsidP="00496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9666A">
        <w:rPr>
          <w:rFonts w:ascii="Times New Roman" w:hAnsi="Times New Roman"/>
          <w:b/>
          <w:sz w:val="28"/>
          <w:szCs w:val="28"/>
          <w:u w:val="single"/>
        </w:rPr>
        <w:t>РАБОЧАЯ ПРОГРАММА</w:t>
      </w:r>
    </w:p>
    <w:p w:rsidR="00C55196" w:rsidRPr="0089666A" w:rsidRDefault="00C55196" w:rsidP="00496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02476" w:rsidRPr="0089666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962AA" w:rsidRPr="0089666A" w:rsidRDefault="004962AA" w:rsidP="00496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66A">
        <w:rPr>
          <w:rFonts w:ascii="Times New Roman" w:hAnsi="Times New Roman"/>
          <w:sz w:val="24"/>
          <w:szCs w:val="24"/>
        </w:rPr>
        <w:t xml:space="preserve">По </w:t>
      </w:r>
      <w:r w:rsidRPr="0089666A">
        <w:rPr>
          <w:rFonts w:ascii="Times New Roman" w:hAnsi="Times New Roman"/>
          <w:sz w:val="24"/>
          <w:szCs w:val="24"/>
          <w:u w:val="single"/>
        </w:rPr>
        <w:t>учебному предмету «Р</w:t>
      </w:r>
      <w:r w:rsidR="00D5667B">
        <w:rPr>
          <w:rFonts w:ascii="Times New Roman" w:hAnsi="Times New Roman"/>
          <w:sz w:val="24"/>
          <w:szCs w:val="24"/>
          <w:u w:val="single"/>
        </w:rPr>
        <w:t>одной р</w:t>
      </w:r>
      <w:r w:rsidRPr="0089666A">
        <w:rPr>
          <w:rFonts w:ascii="Times New Roman" w:hAnsi="Times New Roman"/>
          <w:sz w:val="24"/>
          <w:szCs w:val="24"/>
          <w:u w:val="single"/>
        </w:rPr>
        <w:t>усский язык»</w:t>
      </w:r>
    </w:p>
    <w:p w:rsidR="004962AA" w:rsidRPr="0089666A" w:rsidRDefault="004962AA" w:rsidP="00496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2AA" w:rsidRPr="0089666A" w:rsidRDefault="004962AA" w:rsidP="00496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66A">
        <w:rPr>
          <w:rFonts w:ascii="Times New Roman" w:hAnsi="Times New Roman"/>
          <w:sz w:val="24"/>
          <w:szCs w:val="24"/>
        </w:rPr>
        <w:t xml:space="preserve">Уровень образования (класс): </w:t>
      </w:r>
      <w:r w:rsidR="00031646">
        <w:rPr>
          <w:rFonts w:ascii="Times New Roman" w:hAnsi="Times New Roman"/>
          <w:sz w:val="24"/>
          <w:szCs w:val="24"/>
          <w:u w:val="single"/>
        </w:rPr>
        <w:t>среднее</w:t>
      </w:r>
      <w:r w:rsidRPr="0089666A">
        <w:rPr>
          <w:rFonts w:ascii="Times New Roman" w:hAnsi="Times New Roman"/>
          <w:sz w:val="24"/>
          <w:szCs w:val="24"/>
          <w:u w:val="single"/>
        </w:rPr>
        <w:t xml:space="preserve"> общее, </w:t>
      </w:r>
      <w:r w:rsidR="00031646">
        <w:rPr>
          <w:rFonts w:ascii="Times New Roman" w:hAnsi="Times New Roman"/>
          <w:sz w:val="24"/>
          <w:szCs w:val="24"/>
          <w:u w:val="single"/>
        </w:rPr>
        <w:t>10-11</w:t>
      </w:r>
      <w:r w:rsidR="0089666A" w:rsidRPr="0089666A">
        <w:rPr>
          <w:rFonts w:ascii="Times New Roman" w:hAnsi="Times New Roman"/>
          <w:sz w:val="24"/>
          <w:szCs w:val="24"/>
          <w:u w:val="single"/>
        </w:rPr>
        <w:t xml:space="preserve"> классы</w:t>
      </w:r>
    </w:p>
    <w:p w:rsidR="004962AA" w:rsidRPr="0089666A" w:rsidRDefault="004962AA" w:rsidP="004962A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666A">
        <w:rPr>
          <w:rFonts w:ascii="Times New Roman" w:hAnsi="Times New Roman"/>
          <w:sz w:val="24"/>
          <w:szCs w:val="24"/>
        </w:rPr>
        <w:tab/>
      </w:r>
      <w:r w:rsidRPr="0089666A">
        <w:rPr>
          <w:rFonts w:ascii="Times New Roman" w:hAnsi="Times New Roman"/>
          <w:sz w:val="24"/>
          <w:szCs w:val="24"/>
        </w:rPr>
        <w:tab/>
      </w:r>
      <w:r w:rsidRPr="0089666A">
        <w:rPr>
          <w:rFonts w:ascii="Times New Roman" w:hAnsi="Times New Roman"/>
          <w:sz w:val="24"/>
          <w:szCs w:val="24"/>
        </w:rPr>
        <w:tab/>
      </w:r>
      <w:r w:rsidRPr="0089666A">
        <w:rPr>
          <w:rFonts w:ascii="Times New Roman" w:hAnsi="Times New Roman"/>
          <w:sz w:val="24"/>
          <w:szCs w:val="24"/>
        </w:rPr>
        <w:tab/>
      </w:r>
    </w:p>
    <w:p w:rsidR="0089666A" w:rsidRPr="0089666A" w:rsidRDefault="0089666A" w:rsidP="00896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66A">
        <w:rPr>
          <w:rFonts w:ascii="Times New Roman" w:hAnsi="Times New Roman"/>
          <w:sz w:val="24"/>
          <w:szCs w:val="24"/>
        </w:rPr>
        <w:t xml:space="preserve">Количество часов: </w:t>
      </w:r>
      <w:r w:rsidR="0003164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10 класс </w:t>
      </w:r>
      <w:r w:rsidR="00D5667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– 34 </w:t>
      </w:r>
      <w:r w:rsidR="00CA24E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ч.</w:t>
      </w:r>
      <w:r w:rsidR="0003164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, 11 класс </w:t>
      </w:r>
      <w:r w:rsidR="00CA24E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–</w:t>
      </w:r>
      <w:r w:rsidR="0003164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D5667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33 </w:t>
      </w:r>
      <w:r w:rsidR="00CA24E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ч.</w:t>
      </w:r>
    </w:p>
    <w:p w:rsidR="004962AA" w:rsidRPr="0089666A" w:rsidRDefault="004962AA" w:rsidP="00496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2AA" w:rsidRPr="0089666A" w:rsidRDefault="0089666A" w:rsidP="00496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66A">
        <w:rPr>
          <w:rFonts w:ascii="Times New Roman" w:hAnsi="Times New Roman"/>
          <w:sz w:val="24"/>
          <w:szCs w:val="24"/>
        </w:rPr>
        <w:t>Учитель: Хайрова З.У.</w:t>
      </w:r>
    </w:p>
    <w:p w:rsidR="004962AA" w:rsidRPr="0089666A" w:rsidRDefault="004962AA" w:rsidP="004962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476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5196" w:rsidRPr="004962AA" w:rsidRDefault="00C5519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646" w:rsidRPr="00BD01F8" w:rsidRDefault="00302476" w:rsidP="00CA24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 xml:space="preserve">Программа разработана в соответствии с </w:t>
      </w:r>
      <w:r w:rsidR="00CA24E1">
        <w:rPr>
          <w:rFonts w:ascii="Times New Roman" w:hAnsi="Times New Roman"/>
          <w:bCs/>
          <w:sz w:val="24"/>
          <w:szCs w:val="24"/>
        </w:rPr>
        <w:t xml:space="preserve">Федеральным государственным образовательным </w:t>
      </w:r>
      <w:r w:rsidR="00031646" w:rsidRPr="00BD01F8">
        <w:rPr>
          <w:rFonts w:ascii="Times New Roman" w:hAnsi="Times New Roman"/>
          <w:bCs/>
          <w:sz w:val="24"/>
          <w:szCs w:val="24"/>
        </w:rPr>
        <w:t>стандарт</w:t>
      </w:r>
      <w:r w:rsidR="00CA24E1">
        <w:rPr>
          <w:rFonts w:ascii="Times New Roman" w:hAnsi="Times New Roman"/>
          <w:bCs/>
          <w:sz w:val="24"/>
          <w:szCs w:val="24"/>
        </w:rPr>
        <w:t xml:space="preserve">ом среднего </w:t>
      </w:r>
      <w:r w:rsidR="00031646" w:rsidRPr="00BD01F8">
        <w:rPr>
          <w:rFonts w:ascii="Times New Roman" w:hAnsi="Times New Roman"/>
          <w:bCs/>
          <w:sz w:val="24"/>
          <w:szCs w:val="24"/>
        </w:rPr>
        <w:t>общего о</w:t>
      </w:r>
      <w:r w:rsidR="00CA24E1">
        <w:rPr>
          <w:rFonts w:ascii="Times New Roman" w:hAnsi="Times New Roman"/>
          <w:bCs/>
          <w:sz w:val="24"/>
          <w:szCs w:val="24"/>
        </w:rPr>
        <w:t xml:space="preserve">бразования (утвержден приказом </w:t>
      </w:r>
      <w:r w:rsidR="00031646" w:rsidRPr="00BD01F8">
        <w:rPr>
          <w:rFonts w:ascii="Times New Roman" w:hAnsi="Times New Roman"/>
          <w:bCs/>
          <w:sz w:val="24"/>
          <w:szCs w:val="24"/>
        </w:rPr>
        <w:t>Минобрнауки России № 413  от 17.05.2012г.) с изменениями, внесёнными Приказом Минобрнауки России № 1577 от 31.12.2015 г., зарегистрированным в Мин</w:t>
      </w:r>
      <w:r w:rsidR="00CA24E1">
        <w:rPr>
          <w:rFonts w:ascii="Times New Roman" w:hAnsi="Times New Roman"/>
          <w:bCs/>
          <w:sz w:val="24"/>
          <w:szCs w:val="24"/>
        </w:rPr>
        <w:t>юсте России 02.02.2016 №  40937</w:t>
      </w:r>
    </w:p>
    <w:p w:rsidR="00302476" w:rsidRDefault="00302476" w:rsidP="004962A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5667B" w:rsidRPr="004962AA" w:rsidRDefault="00D5667B" w:rsidP="004962A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31646" w:rsidRDefault="00302476" w:rsidP="000316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230AF">
        <w:rPr>
          <w:rFonts w:ascii="Times New Roman" w:eastAsia="Times New Roman" w:hAnsi="Times New Roman"/>
          <w:bCs/>
          <w:sz w:val="24"/>
          <w:szCs w:val="24"/>
        </w:rPr>
        <w:t xml:space="preserve">с </w:t>
      </w:r>
      <w:r w:rsidRPr="00E11806">
        <w:rPr>
          <w:rFonts w:ascii="Times New Roman" w:eastAsia="Times New Roman" w:hAnsi="Times New Roman"/>
          <w:bCs/>
          <w:sz w:val="24"/>
          <w:szCs w:val="24"/>
        </w:rPr>
        <w:t xml:space="preserve">учётом </w:t>
      </w:r>
      <w:r w:rsidR="00031646" w:rsidRPr="00031646">
        <w:rPr>
          <w:rFonts w:ascii="Times New Roman" w:hAnsi="Times New Roman"/>
          <w:bCs/>
          <w:sz w:val="24"/>
          <w:szCs w:val="24"/>
        </w:rPr>
        <w:t>Примерн</w:t>
      </w:r>
      <w:r w:rsidR="00031646">
        <w:rPr>
          <w:rFonts w:ascii="Times New Roman" w:hAnsi="Times New Roman"/>
          <w:bCs/>
          <w:sz w:val="24"/>
          <w:szCs w:val="24"/>
        </w:rPr>
        <w:t>ой</w:t>
      </w:r>
      <w:r w:rsidR="00031646" w:rsidRPr="00031646">
        <w:rPr>
          <w:rFonts w:ascii="Times New Roman" w:hAnsi="Times New Roman"/>
          <w:bCs/>
          <w:sz w:val="24"/>
          <w:szCs w:val="24"/>
        </w:rPr>
        <w:t xml:space="preserve"> основн</w:t>
      </w:r>
      <w:r w:rsidR="00031646">
        <w:rPr>
          <w:rFonts w:ascii="Times New Roman" w:hAnsi="Times New Roman"/>
          <w:bCs/>
          <w:sz w:val="24"/>
          <w:szCs w:val="24"/>
        </w:rPr>
        <w:t>ой</w:t>
      </w:r>
      <w:r w:rsidR="00031646" w:rsidRPr="00031646">
        <w:rPr>
          <w:rFonts w:ascii="Times New Roman" w:hAnsi="Times New Roman"/>
          <w:bCs/>
          <w:sz w:val="24"/>
          <w:szCs w:val="24"/>
        </w:rPr>
        <w:t xml:space="preserve"> образовательн</w:t>
      </w:r>
      <w:r w:rsidR="00031646">
        <w:rPr>
          <w:rFonts w:ascii="Times New Roman" w:hAnsi="Times New Roman"/>
          <w:bCs/>
          <w:sz w:val="24"/>
          <w:szCs w:val="24"/>
        </w:rPr>
        <w:t>ой</w:t>
      </w:r>
      <w:r w:rsidR="00031646" w:rsidRPr="00031646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031646">
        <w:rPr>
          <w:rFonts w:ascii="Times New Roman" w:hAnsi="Times New Roman"/>
          <w:bCs/>
          <w:sz w:val="24"/>
          <w:szCs w:val="24"/>
        </w:rPr>
        <w:t>ы</w:t>
      </w:r>
      <w:r w:rsidR="00031646" w:rsidRPr="00031646">
        <w:rPr>
          <w:rFonts w:ascii="Times New Roman" w:hAnsi="Times New Roman"/>
          <w:bCs/>
          <w:sz w:val="24"/>
          <w:szCs w:val="24"/>
        </w:rPr>
        <w:t xml:space="preserve"> среднего общего образования, одобренная Федеральным учебно-методическим объединением по общему образованию</w:t>
      </w:r>
      <w:r w:rsidR="00031646">
        <w:rPr>
          <w:rFonts w:ascii="Times New Roman" w:hAnsi="Times New Roman"/>
          <w:bCs/>
          <w:sz w:val="24"/>
          <w:szCs w:val="24"/>
        </w:rPr>
        <w:t>,</w:t>
      </w:r>
      <w:r w:rsidR="00031646" w:rsidRPr="00031646">
        <w:rPr>
          <w:rFonts w:ascii="Times New Roman" w:hAnsi="Times New Roman"/>
          <w:bCs/>
          <w:sz w:val="24"/>
          <w:szCs w:val="24"/>
        </w:rPr>
        <w:t xml:space="preserve"> Протокол засе</w:t>
      </w:r>
      <w:r w:rsidR="00031646">
        <w:rPr>
          <w:rFonts w:ascii="Times New Roman" w:hAnsi="Times New Roman"/>
          <w:bCs/>
          <w:sz w:val="24"/>
          <w:szCs w:val="24"/>
        </w:rPr>
        <w:t>дания от 28.06.2016 г. № 2/16-з.</w:t>
      </w:r>
    </w:p>
    <w:p w:rsidR="00031646" w:rsidRPr="00031646" w:rsidRDefault="00031646" w:rsidP="000316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30AF" w:rsidRDefault="000230AF" w:rsidP="0003164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5667B" w:rsidRDefault="00D5667B" w:rsidP="0003164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5667B" w:rsidRPr="000230AF" w:rsidRDefault="00D5667B" w:rsidP="0003164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02476" w:rsidRPr="00120B72" w:rsidRDefault="00302476" w:rsidP="004962A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302476" w:rsidRDefault="00302476" w:rsidP="004962A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C55196" w:rsidRDefault="00C55196" w:rsidP="004962A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302476" w:rsidRPr="00120B72" w:rsidRDefault="00302476" w:rsidP="004962AA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524F" w:rsidRPr="004962AA" w:rsidRDefault="00C55196" w:rsidP="00C55196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1. </w:t>
      </w:r>
      <w:r w:rsidR="0057735B" w:rsidRPr="004962A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954D7" w:rsidRPr="004962AA" w:rsidRDefault="009954D7" w:rsidP="00D5667B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5667B" w:rsidRPr="00044CA1" w:rsidRDefault="00D5667B" w:rsidP="00D5667B">
      <w:pPr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65B5">
        <w:rPr>
          <w:rFonts w:ascii="Times New Roman" w:eastAsia="Times New Roman" w:hAnsi="Times New Roman"/>
          <w:sz w:val="24"/>
          <w:szCs w:val="24"/>
          <w:lang w:eastAsia="ru-RU"/>
        </w:rPr>
        <w:t>Рабочая програ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мма по родному (русскому) языку</w:t>
      </w:r>
      <w:r w:rsidRPr="005665B5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10-11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лассов составлена на основании </w:t>
      </w:r>
      <w:r w:rsidRPr="005665B5">
        <w:rPr>
          <w:rFonts w:ascii="Times New Roman" w:eastAsia="Times New Roman" w:hAnsi="Times New Roman"/>
          <w:sz w:val="24"/>
          <w:szCs w:val="24"/>
          <w:lang w:eastAsia="ru-RU"/>
        </w:rPr>
        <w:t>следующих нормативно-правовых документов,</w:t>
      </w:r>
      <w:r w:rsidRPr="005665B5">
        <w:rPr>
          <w:rFonts w:ascii="Times New Roman" w:hAnsi="Times New Roman"/>
          <w:bCs/>
          <w:spacing w:val="-6"/>
          <w:sz w:val="24"/>
          <w:szCs w:val="24"/>
        </w:rPr>
        <w:t xml:space="preserve"> регламентирующих образовательную деятельность ОО:</w:t>
      </w:r>
    </w:p>
    <w:p w:rsidR="00D5667B" w:rsidRPr="00583F7A" w:rsidRDefault="00D5667B" w:rsidP="00D5667B">
      <w:pPr>
        <w:pStyle w:val="af9"/>
        <w:spacing w:before="0" w:beforeAutospacing="0" w:after="0" w:afterAutospacing="0"/>
        <w:jc w:val="both"/>
        <w:rPr>
          <w:color w:val="000000"/>
        </w:rPr>
      </w:pPr>
      <w:r w:rsidRPr="00583F7A">
        <w:rPr>
          <w:color w:val="000000"/>
        </w:rPr>
        <w:t>· Конституция Российской Федерации (ст.43);</w:t>
      </w:r>
    </w:p>
    <w:p w:rsidR="00D5667B" w:rsidRPr="00583F7A" w:rsidRDefault="00D5667B" w:rsidP="00D5667B">
      <w:pPr>
        <w:pStyle w:val="af9"/>
        <w:spacing w:before="0" w:beforeAutospacing="0" w:after="0" w:afterAutospacing="0"/>
        <w:jc w:val="both"/>
        <w:rPr>
          <w:color w:val="000000"/>
        </w:rPr>
      </w:pPr>
      <w:r w:rsidRPr="00583F7A">
        <w:rPr>
          <w:color w:val="000000"/>
        </w:rPr>
        <w:t>· Федеральный закон «Об образовании в Российской Федерации», принятый 21.12.2012г. № 273-ФЗ с изм. и доп. на 2014г. (п. 22 ст. 2; ч. 1, 5 ст. 12; ч. 7 ст. 28; ст. 30; п. 5 ч. 3 ст. 47; п. 1 ч. 1 ст. 48);</w:t>
      </w:r>
    </w:p>
    <w:p w:rsidR="00D5667B" w:rsidRPr="00583F7A" w:rsidRDefault="00D5667B" w:rsidP="00D5667B">
      <w:pPr>
        <w:pStyle w:val="af9"/>
        <w:spacing w:before="0" w:beforeAutospacing="0" w:after="0" w:afterAutospacing="0"/>
        <w:jc w:val="both"/>
        <w:rPr>
          <w:color w:val="000000"/>
        </w:rPr>
      </w:pPr>
      <w:r w:rsidRPr="00583F7A">
        <w:rPr>
          <w:color w:val="000000"/>
        </w:rPr>
        <w:t>· Типовое положение об образовательном учреждении (утверждено постановлением Правительства РФ от 19 марта 2001 г. № 196);</w:t>
      </w:r>
    </w:p>
    <w:p w:rsidR="00D5667B" w:rsidRPr="00583F7A" w:rsidRDefault="00D5667B" w:rsidP="00D5667B">
      <w:pPr>
        <w:pStyle w:val="af9"/>
        <w:spacing w:before="0" w:beforeAutospacing="0" w:after="0" w:afterAutospacing="0"/>
        <w:jc w:val="both"/>
        <w:rPr>
          <w:color w:val="000000"/>
        </w:rPr>
      </w:pPr>
      <w:r w:rsidRPr="00583F7A">
        <w:rPr>
          <w:color w:val="000000"/>
        </w:rPr>
        <w:t>· 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Протокол заседания от 28.06.2016 г. № 2/16-з;</w:t>
      </w:r>
    </w:p>
    <w:p w:rsidR="00D5667B" w:rsidRPr="00583F7A" w:rsidRDefault="00D5667B" w:rsidP="00D5667B">
      <w:pPr>
        <w:pStyle w:val="af9"/>
        <w:spacing w:before="0" w:beforeAutospacing="0" w:after="0" w:afterAutospacing="0"/>
        <w:jc w:val="both"/>
        <w:rPr>
          <w:color w:val="000000"/>
        </w:rPr>
      </w:pPr>
      <w:r w:rsidRPr="00583F7A">
        <w:rPr>
          <w:color w:val="000000"/>
        </w:rPr>
        <w:t>· Санитарно – 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учреждениях",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г);</w:t>
      </w:r>
    </w:p>
    <w:p w:rsidR="00D5667B" w:rsidRPr="00583F7A" w:rsidRDefault="00D5667B" w:rsidP="00D5667B">
      <w:pPr>
        <w:pStyle w:val="af9"/>
        <w:spacing w:before="0" w:beforeAutospacing="0" w:after="0" w:afterAutospacing="0"/>
        <w:jc w:val="both"/>
        <w:rPr>
          <w:color w:val="000000"/>
        </w:rPr>
      </w:pPr>
      <w:r w:rsidRPr="00583F7A">
        <w:rPr>
          <w:color w:val="000000"/>
        </w:rPr>
        <w:t>· Постановление Главного государственного санитарного врача Российской Федерации от 24.12. 2015 №81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D5667B" w:rsidRPr="00583F7A" w:rsidRDefault="00D5667B" w:rsidP="00D5667B">
      <w:pPr>
        <w:pStyle w:val="af9"/>
        <w:spacing w:before="0" w:beforeAutospacing="0" w:after="0" w:afterAutospacing="0"/>
        <w:jc w:val="both"/>
        <w:rPr>
          <w:color w:val="000000"/>
        </w:rPr>
      </w:pPr>
      <w:r w:rsidRPr="00583F7A">
        <w:rPr>
          <w:color w:val="000000"/>
        </w:rPr>
        <w:t>· Письмо Департамента общего образования Министерства образования и науки России от 12.05.2011 года № 03-296 «Об организации внеурочной деятельности при введении федерального образовательного стандарта общего образования»;</w:t>
      </w:r>
    </w:p>
    <w:p w:rsidR="00D5667B" w:rsidRPr="00583F7A" w:rsidRDefault="00D5667B" w:rsidP="00D5667B">
      <w:pPr>
        <w:pStyle w:val="af9"/>
        <w:spacing w:before="0" w:beforeAutospacing="0" w:after="0" w:afterAutospacing="0"/>
        <w:jc w:val="both"/>
        <w:rPr>
          <w:color w:val="000000"/>
        </w:rPr>
      </w:pPr>
      <w:r w:rsidRPr="00583F7A">
        <w:rPr>
          <w:color w:val="000000"/>
        </w:rPr>
        <w:t>· Федеральный государственный образовательный стандарт среднего общего образования (утвержден приказом Минобрнауки России № 413 от 17.05.2012г.) с изменениями, внесёнными Приказом Минобрнауки России № 1577 от 31.12.2015 г., зарегистрированным в Минюсте России 02.02.2016 № 40937;</w:t>
      </w:r>
    </w:p>
    <w:p w:rsidR="00D5667B" w:rsidRPr="00583F7A" w:rsidRDefault="00D5667B" w:rsidP="00D5667B">
      <w:pPr>
        <w:pStyle w:val="af9"/>
        <w:spacing w:before="0" w:beforeAutospacing="0" w:after="0" w:afterAutospacing="0"/>
        <w:jc w:val="both"/>
        <w:rPr>
          <w:color w:val="000000"/>
        </w:rPr>
      </w:pPr>
      <w:r w:rsidRPr="00583F7A">
        <w:rPr>
          <w:color w:val="000000"/>
        </w:rPr>
        <w:t>· Приказ Министерства образования и науки Российской</w:t>
      </w:r>
      <w:r>
        <w:rPr>
          <w:color w:val="000000"/>
        </w:rPr>
        <w:t xml:space="preserve"> Федерации от 20.05.2020 г. № 254</w:t>
      </w:r>
      <w:r w:rsidRPr="00583F7A">
        <w:rPr>
          <w:color w:val="000000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5667B" w:rsidRPr="00583F7A" w:rsidRDefault="00D5667B" w:rsidP="00D5667B">
      <w:pPr>
        <w:pStyle w:val="af9"/>
        <w:spacing w:before="0" w:beforeAutospacing="0" w:after="0" w:afterAutospacing="0"/>
        <w:jc w:val="both"/>
        <w:rPr>
          <w:color w:val="000000"/>
        </w:rPr>
      </w:pPr>
      <w:r w:rsidRPr="00583F7A">
        <w:rPr>
          <w:color w:val="000000"/>
        </w:rPr>
        <w:t>· Приказ Минпросвещения России от 22.11.2019 N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</w:t>
      </w:r>
      <w:r>
        <w:rPr>
          <w:color w:val="000000"/>
        </w:rPr>
        <w:t xml:space="preserve"> от 28 декабря 2018 г. N 345» (</w:t>
      </w:r>
      <w:r w:rsidRPr="00583F7A">
        <w:rPr>
          <w:color w:val="000000"/>
        </w:rPr>
        <w:t>сформированный новый ФПУ на 2020-2021 учебный год);</w:t>
      </w:r>
    </w:p>
    <w:p w:rsidR="00D5667B" w:rsidRPr="00583F7A" w:rsidRDefault="00D5667B" w:rsidP="00D5667B">
      <w:pPr>
        <w:pStyle w:val="af9"/>
        <w:spacing w:before="0" w:beforeAutospacing="0" w:after="0" w:afterAutospacing="0"/>
        <w:jc w:val="both"/>
        <w:rPr>
          <w:color w:val="000000"/>
        </w:rPr>
      </w:pPr>
      <w:r w:rsidRPr="00583F7A">
        <w:rPr>
          <w:color w:val="000000"/>
        </w:rPr>
        <w:t>· Приказ Министерства образования и науки Российской Федерации от 30.08.2010г. № 889 (о введении в объём недельной учебной нагрузки образовательных учреждений третьего часа физической культуры);</w:t>
      </w:r>
    </w:p>
    <w:p w:rsidR="00D5667B" w:rsidRPr="00583F7A" w:rsidRDefault="00D5667B" w:rsidP="00D5667B">
      <w:pPr>
        <w:pStyle w:val="af9"/>
        <w:spacing w:before="0" w:beforeAutospacing="0" w:after="0" w:afterAutospacing="0"/>
        <w:jc w:val="both"/>
        <w:rPr>
          <w:color w:val="000000"/>
        </w:rPr>
      </w:pPr>
      <w:r w:rsidRPr="00583F7A">
        <w:rPr>
          <w:color w:val="000000"/>
        </w:rPr>
        <w:t>· Приказ Министерства образования и науки РФ от 28 декабря 2010 г. № 2106, зарегистрирован Минюстом России 02.12.2011 г., рег. № 19676 «Федеральные требования к образовательным учреждениям в части охраны здоровья обучающихся, воспитанников»;</w:t>
      </w:r>
    </w:p>
    <w:p w:rsidR="00D5667B" w:rsidRPr="00583F7A" w:rsidRDefault="00D5667B" w:rsidP="00D5667B">
      <w:pPr>
        <w:pStyle w:val="af9"/>
        <w:spacing w:before="0" w:beforeAutospacing="0" w:after="0" w:afterAutospacing="0"/>
        <w:jc w:val="both"/>
        <w:rPr>
          <w:color w:val="000000"/>
        </w:rPr>
      </w:pPr>
      <w:r w:rsidRPr="00583F7A">
        <w:rPr>
          <w:color w:val="000000"/>
        </w:rPr>
        <w:t>· Устав ГБОУ СО КШИ «Свердловский кадетский корпус им. М.В. Банных»</w:t>
      </w:r>
    </w:p>
    <w:p w:rsidR="00D5667B" w:rsidRPr="00583F7A" w:rsidRDefault="00D5667B" w:rsidP="00D5667B">
      <w:pPr>
        <w:pStyle w:val="af9"/>
        <w:spacing w:before="0" w:beforeAutospacing="0" w:after="0" w:afterAutospacing="0"/>
        <w:jc w:val="both"/>
        <w:rPr>
          <w:color w:val="000000"/>
        </w:rPr>
      </w:pPr>
      <w:r w:rsidRPr="00583F7A">
        <w:rPr>
          <w:color w:val="000000"/>
        </w:rPr>
        <w:t>· Основная образовательная программа среднего общего образования ГБОУ СО КШИ «Свердловский кадетский корпус им. М.В. Банных;</w:t>
      </w:r>
    </w:p>
    <w:p w:rsidR="00D5667B" w:rsidRPr="00583F7A" w:rsidRDefault="00D5667B" w:rsidP="00D5667B">
      <w:pPr>
        <w:pStyle w:val="af9"/>
        <w:spacing w:before="0" w:beforeAutospacing="0" w:after="0" w:afterAutospacing="0"/>
        <w:jc w:val="both"/>
        <w:rPr>
          <w:color w:val="000000"/>
        </w:rPr>
      </w:pPr>
      <w:r w:rsidRPr="00583F7A">
        <w:rPr>
          <w:color w:val="000000"/>
        </w:rPr>
        <w:t>· Положение о рабочей программе педагога ГБОУ СО КШИ «Свердловский ка</w:t>
      </w:r>
      <w:r>
        <w:rPr>
          <w:color w:val="000000"/>
        </w:rPr>
        <w:t>детский корпус им. М.В. Банных».</w:t>
      </w:r>
    </w:p>
    <w:p w:rsidR="00D5667B" w:rsidRPr="005665B5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5667B" w:rsidRPr="005665B5" w:rsidRDefault="00D5667B" w:rsidP="00D5667B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ab/>
      </w:r>
      <w:r w:rsidRPr="00566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</w:t>
      </w:r>
    </w:p>
    <w:p w:rsidR="00D5667B" w:rsidRPr="005665B5" w:rsidRDefault="00D5667B" w:rsidP="00D5667B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65B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предмета «Родной язык» в базисном учебном плане. Федеральный базисный учебный план для образовательных учреждений Российской Федерации предусматривает обязательное изучение родного (русского) языка в 10 классе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 часа</w:t>
      </w:r>
      <w:r w:rsidRPr="005665B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5665B5">
        <w:rPr>
          <w:rFonts w:ascii="Times New Roman" w:eastAsia="Times New Roman" w:hAnsi="Times New Roman"/>
          <w:sz w:val="24"/>
          <w:szCs w:val="24"/>
          <w:lang w:eastAsia="ru-RU"/>
        </w:rPr>
        <w:t>11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665B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33 часа</w:t>
      </w:r>
      <w:r w:rsidRPr="005665B5">
        <w:rPr>
          <w:rFonts w:ascii="Times New Roman" w:eastAsia="Times New Roman" w:hAnsi="Times New Roman"/>
          <w:sz w:val="24"/>
          <w:szCs w:val="24"/>
          <w:lang w:eastAsia="ru-RU"/>
        </w:rPr>
        <w:t>, что соответствует учебному плану школы.</w:t>
      </w:r>
    </w:p>
    <w:p w:rsidR="00CA24E1" w:rsidRPr="00921DF2" w:rsidRDefault="00CA24E1" w:rsidP="00CA24E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667B" w:rsidRPr="00D5667B" w:rsidRDefault="00D5667B" w:rsidP="00D5667B">
      <w:pPr>
        <w:pStyle w:val="Default"/>
        <w:jc w:val="center"/>
        <w:rPr>
          <w:b/>
          <w:bCs/>
          <w:iCs/>
        </w:rPr>
      </w:pPr>
      <w:r w:rsidRPr="00D5667B">
        <w:rPr>
          <w:b/>
          <w:bCs/>
          <w:iCs/>
        </w:rPr>
        <w:t>Цели изучения учебного предмета «Родной (русский) язык»</w:t>
      </w:r>
    </w:p>
    <w:p w:rsidR="00D5667B" w:rsidRPr="00D5667B" w:rsidRDefault="00D5667B" w:rsidP="00D5667B">
      <w:pPr>
        <w:pStyle w:val="Default"/>
        <w:jc w:val="both"/>
      </w:pPr>
    </w:p>
    <w:p w:rsidR="00D5667B" w:rsidRPr="00D5667B" w:rsidRDefault="00D5667B" w:rsidP="00D5667B">
      <w:pPr>
        <w:pStyle w:val="Default"/>
        <w:ind w:firstLine="709"/>
        <w:jc w:val="both"/>
      </w:pPr>
      <w:r w:rsidRPr="00D5667B">
        <w:t xml:space="preserve">Программа учебного предмета «Родной (русский)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родного (русского) языка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 </w:t>
      </w:r>
    </w:p>
    <w:p w:rsidR="00D5667B" w:rsidRPr="00D5667B" w:rsidRDefault="00D5667B" w:rsidP="00D5667B">
      <w:pPr>
        <w:pStyle w:val="Default"/>
        <w:ind w:firstLine="709"/>
        <w:jc w:val="both"/>
      </w:pPr>
      <w:r w:rsidRPr="00D5667B">
        <w:rPr>
          <w:bCs/>
        </w:rPr>
        <w:t>В соответствии с этим в курсе русского родного языка актуализируются следующие</w:t>
      </w:r>
      <w:r w:rsidRPr="00D5667B">
        <w:rPr>
          <w:b/>
          <w:bCs/>
        </w:rPr>
        <w:t xml:space="preserve"> цели: </w:t>
      </w:r>
    </w:p>
    <w:p w:rsidR="00D5667B" w:rsidRPr="00D5667B" w:rsidRDefault="00D5667B" w:rsidP="00D5667B">
      <w:pPr>
        <w:pStyle w:val="Default"/>
        <w:ind w:firstLine="709"/>
        <w:jc w:val="both"/>
      </w:pPr>
      <w:r>
        <w:t xml:space="preserve">- </w:t>
      </w:r>
      <w:r w:rsidRPr="00D5667B"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 </w:t>
      </w:r>
    </w:p>
    <w:p w:rsidR="00D5667B" w:rsidRPr="00D5667B" w:rsidRDefault="00D5667B" w:rsidP="00D5667B">
      <w:pPr>
        <w:pStyle w:val="Default"/>
        <w:ind w:firstLine="709"/>
        <w:jc w:val="both"/>
      </w:pPr>
      <w:r>
        <w:t xml:space="preserve">- </w:t>
      </w:r>
      <w:r w:rsidRPr="00D5667B"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D5667B" w:rsidRPr="00D5667B" w:rsidRDefault="00D5667B" w:rsidP="00D5667B">
      <w:pPr>
        <w:pStyle w:val="Default"/>
        <w:ind w:firstLine="709"/>
        <w:jc w:val="both"/>
      </w:pPr>
      <w:r>
        <w:t xml:space="preserve">- </w:t>
      </w:r>
      <w:r w:rsidRPr="00D5667B">
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 </w:t>
      </w:r>
    </w:p>
    <w:p w:rsidR="00D5667B" w:rsidRPr="00D5667B" w:rsidRDefault="00D5667B" w:rsidP="00D5667B">
      <w:pPr>
        <w:pStyle w:val="Default"/>
        <w:ind w:firstLine="709"/>
        <w:jc w:val="both"/>
      </w:pPr>
      <w:r>
        <w:t xml:space="preserve">- </w:t>
      </w:r>
      <w:r w:rsidRPr="00D5667B"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D5667B" w:rsidRPr="00D5667B" w:rsidRDefault="00D5667B" w:rsidP="00D5667B">
      <w:pPr>
        <w:pStyle w:val="Default"/>
        <w:ind w:firstLine="709"/>
        <w:jc w:val="both"/>
      </w:pPr>
      <w:r>
        <w:t xml:space="preserve">- </w:t>
      </w:r>
      <w:r w:rsidRPr="00D5667B"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D5667B" w:rsidRPr="00D5667B" w:rsidRDefault="00D5667B" w:rsidP="00D5667B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67B" w:rsidRPr="00D5667B" w:rsidRDefault="00D5667B" w:rsidP="00D5667B">
      <w:pPr>
        <w:pStyle w:val="Default"/>
        <w:jc w:val="both"/>
        <w:rPr>
          <w:rFonts w:eastAsia="Times New Roman"/>
          <w:lang w:eastAsia="ru-RU"/>
        </w:rPr>
      </w:pPr>
    </w:p>
    <w:p w:rsidR="00D5667B" w:rsidRPr="005665B5" w:rsidRDefault="00D5667B" w:rsidP="00D5667B">
      <w:pPr>
        <w:pStyle w:val="Default"/>
        <w:jc w:val="center"/>
        <w:rPr>
          <w:b/>
          <w:bCs/>
          <w:sz w:val="23"/>
          <w:szCs w:val="23"/>
        </w:rPr>
      </w:pPr>
    </w:p>
    <w:p w:rsidR="00CA24E1" w:rsidRDefault="00CA24E1" w:rsidP="00CA24E1">
      <w:pPr>
        <w:pStyle w:val="a"/>
        <w:numPr>
          <w:ilvl w:val="0"/>
          <w:numId w:val="0"/>
        </w:numPr>
        <w:spacing w:line="240" w:lineRule="auto"/>
        <w:rPr>
          <w:sz w:val="24"/>
        </w:rPr>
      </w:pPr>
    </w:p>
    <w:p w:rsidR="003922EE" w:rsidRDefault="003922EE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657">
        <w:rPr>
          <w:rFonts w:ascii="Times New Roman" w:hAnsi="Times New Roman"/>
          <w:b/>
          <w:sz w:val="24"/>
          <w:szCs w:val="24"/>
        </w:rPr>
        <w:lastRenderedPageBreak/>
        <w:t>Технологии обучения</w:t>
      </w:r>
      <w:r w:rsidR="00602657">
        <w:rPr>
          <w:rFonts w:ascii="Times New Roman" w:hAnsi="Times New Roman"/>
          <w:sz w:val="24"/>
          <w:szCs w:val="24"/>
        </w:rPr>
        <w:t>, используемые на уроках русского языка:</w:t>
      </w:r>
    </w:p>
    <w:p w:rsidR="003922EE" w:rsidRPr="003922EE" w:rsidRDefault="003922EE" w:rsidP="003922EE">
      <w:pPr>
        <w:shd w:val="clear" w:color="auto" w:fill="FFFFFF"/>
        <w:spacing w:after="0" w:line="240" w:lineRule="auto"/>
        <w:ind w:left="-710" w:firstLine="710"/>
        <w:jc w:val="both"/>
        <w:rPr>
          <w:rFonts w:eastAsia="Times New Roman" w:cs="Calibri"/>
          <w:color w:val="000000"/>
          <w:lang w:eastAsia="ru-RU"/>
        </w:rPr>
      </w:pPr>
      <w:r w:rsidRPr="00392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развивающее обучение;</w:t>
      </w:r>
    </w:p>
    <w:p w:rsidR="003922EE" w:rsidRPr="003922EE" w:rsidRDefault="003922EE" w:rsidP="003922EE">
      <w:pPr>
        <w:shd w:val="clear" w:color="auto" w:fill="FFFFFF"/>
        <w:spacing w:after="0" w:line="240" w:lineRule="auto"/>
        <w:ind w:left="-710" w:firstLine="710"/>
        <w:jc w:val="both"/>
        <w:rPr>
          <w:rFonts w:eastAsia="Times New Roman" w:cs="Calibri"/>
          <w:color w:val="000000"/>
          <w:lang w:eastAsia="ru-RU"/>
        </w:rPr>
      </w:pPr>
      <w:r w:rsidRPr="00392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проблемное обучение;</w:t>
      </w:r>
    </w:p>
    <w:p w:rsidR="003922EE" w:rsidRPr="003922EE" w:rsidRDefault="003922EE" w:rsidP="003922EE">
      <w:pPr>
        <w:shd w:val="clear" w:color="auto" w:fill="FFFFFF"/>
        <w:spacing w:after="0" w:line="240" w:lineRule="auto"/>
        <w:ind w:left="-710" w:firstLine="710"/>
        <w:jc w:val="both"/>
        <w:rPr>
          <w:rFonts w:eastAsia="Times New Roman" w:cs="Calibri"/>
          <w:color w:val="000000"/>
          <w:lang w:eastAsia="ru-RU"/>
        </w:rPr>
      </w:pPr>
      <w:r w:rsidRPr="00392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критического мышления;</w:t>
      </w:r>
    </w:p>
    <w:p w:rsidR="003922EE" w:rsidRPr="003922EE" w:rsidRDefault="003922EE" w:rsidP="003922EE">
      <w:pPr>
        <w:shd w:val="clear" w:color="auto" w:fill="FFFFFF"/>
        <w:spacing w:after="0" w:line="240" w:lineRule="auto"/>
        <w:ind w:left="-710" w:firstLine="710"/>
        <w:jc w:val="both"/>
        <w:rPr>
          <w:rFonts w:eastAsia="Times New Roman" w:cs="Calibri"/>
          <w:color w:val="000000"/>
          <w:lang w:eastAsia="ru-RU"/>
        </w:rPr>
      </w:pPr>
      <w:r w:rsidRPr="00392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дифференцированный подход к обучению;</w:t>
      </w:r>
    </w:p>
    <w:p w:rsidR="003922EE" w:rsidRDefault="003922EE" w:rsidP="003922EE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2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</w:t>
      </w:r>
      <w:r w:rsidR="00602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здание ситуации успеха на уроке;</w:t>
      </w:r>
    </w:p>
    <w:p w:rsidR="00602657" w:rsidRDefault="00602657" w:rsidP="003922EE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исследовательская деятельность;</w:t>
      </w:r>
    </w:p>
    <w:p w:rsidR="00602657" w:rsidRDefault="00602657" w:rsidP="003922EE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проектная деятельность;</w:t>
      </w:r>
    </w:p>
    <w:p w:rsidR="00602657" w:rsidRDefault="00602657" w:rsidP="003922EE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информационно-коммуникационные технологии;</w:t>
      </w:r>
    </w:p>
    <w:p w:rsidR="00602657" w:rsidRDefault="00602657" w:rsidP="003922EE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здоровьесберегающие технологии.</w:t>
      </w:r>
    </w:p>
    <w:p w:rsidR="00CA24E1" w:rsidRPr="003922EE" w:rsidRDefault="00CA24E1" w:rsidP="003922EE">
      <w:pPr>
        <w:shd w:val="clear" w:color="auto" w:fill="FFFFFF"/>
        <w:spacing w:after="0" w:line="240" w:lineRule="auto"/>
        <w:ind w:left="-710" w:firstLine="710"/>
        <w:jc w:val="both"/>
        <w:rPr>
          <w:rFonts w:eastAsia="Times New Roman" w:cs="Calibri"/>
          <w:color w:val="000000"/>
          <w:lang w:eastAsia="ru-RU"/>
        </w:rPr>
      </w:pPr>
    </w:p>
    <w:p w:rsidR="009D0067" w:rsidRDefault="009D0067" w:rsidP="004962AA">
      <w:pPr>
        <w:pStyle w:val="ab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0" w:name="_Hlk48738657"/>
    </w:p>
    <w:p w:rsidR="003922EE" w:rsidRDefault="003922EE" w:rsidP="003922EE">
      <w:pPr>
        <w:pStyle w:val="ab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2. </w:t>
      </w:r>
      <w:r w:rsidR="009D0067"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ТАТЫ ИЗУЧЕНИЯ УЧЕБНОГО ПРЕДМЕТА</w:t>
      </w:r>
    </w:p>
    <w:p w:rsidR="008D3925" w:rsidRDefault="008D3925" w:rsidP="003922EE">
      <w:pPr>
        <w:pStyle w:val="ab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3925" w:rsidRPr="005665B5" w:rsidRDefault="008D3925" w:rsidP="008D39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65B5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предметные результаты освоения учебного предмета «Родной (русский)язык»</w:t>
      </w:r>
    </w:p>
    <w:p w:rsidR="00D5667B" w:rsidRPr="005665B5" w:rsidRDefault="00D5667B" w:rsidP="00D566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использовать языковые средства адекватно цели общения и речевой ситуации;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использовать знания о формах русского языка (литературный язык, просторечие, народные говоры, профессиональные разновидности, жаргон, арго)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при создании текстов;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создавать устные и письменные высказывания, монологические и диалогические тексты определенной функционально-смысловой принадлежности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выстраивать композицию текста, используя знания о его структурных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элементах;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подбирать и использовать языковые средства в зависимости от типа текста и выбранного профиля обучения;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правильно использовать лексические и грамматические средства 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предложений при построении текста;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сознательно использовать изобразительно-выразительные средства языка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при создании текста;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извлечением информации);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извлекать необходимую информацию из различных источников и переводить ее в текстовый формат;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преобразовывать текст в другие виды передачи информации;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выбирать тему, определять цель и подбирать материал для публичного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выступления;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соблюдать культуру публичной речи;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соблюдать в речевой практике основные орфоэпические, лексические,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грамматические, стилистические, орфографические и пунктуационные нормы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русского литературного языка;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оценивать собственную и чужую речь с позиции соответствия языковым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нормам;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использовать основные нормативные словари и справочники для оценки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устных и письменных высказываний с точки зрения соответствия языковым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нормам.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распознавать уровни и единицы языка в предъявленном тексте и видеть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взаимосвязь между ними;</w:t>
      </w:r>
    </w:p>
    <w:p w:rsidR="00D5667B" w:rsidRPr="00D5667B" w:rsidRDefault="00D5667B" w:rsidP="00D566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 xml:space="preserve">– анализировать при оценке собственной и чужой речи языковые средства, использованные в </w:t>
      </w: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тексте, с точки зрения правильности, точности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уместности их употребления;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комментировать авторские высказывания на различные темы (в 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числе о богатстве и выразительности русского языка);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отличать язык художественной литературы от других разновидностей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современного русского языка;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использовать синонимические ресурсы русского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 для </w:t>
      </w: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точного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выражения мысли и усиления выразительности речи;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иметь представление об историческом развитии русского языка и истории русского языкознания;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выражать согласие или несогласие с мнением собеседника в соответствии с правилами ведения диалогической речи;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дифференцировать главную и второстепенную информацию, известную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и неизвестную информацию в прослушанном тексте;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проводить самостоятельный поиск текстовой и нетекстовой информации, отбирать и анализировать полученную информацию;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сохранять стилевое единство при создании текста заданного функционального стиля;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создавать отзывы и рецензии на предложенный текст;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соблюдать культуру чтения, говорения, аудирования и письма;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соблюдать нормы речевого поведения в разговорной речи, а также в</w:t>
      </w:r>
      <w:r w:rsidR="008D39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учебно-научной и официально-деловой сферах общения;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осуществлять речевой самоконтроль;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совершенствовать орфографические и пунктуационные умения и навыки на основе знаний о нормах русского литературного языка;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использовать основные нормативные словари и справочники</w:t>
      </w:r>
      <w:r w:rsidR="008D39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для расширения словарного запаса и спектра используемых языковых средств;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оценивать эстетическую сторону речевого высказывания при анализе</w:t>
      </w:r>
      <w:r w:rsidR="008D39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текстов (в том числе художественной литературы).</w:t>
      </w: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cr/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метапредметные результаты освоения</w:t>
      </w:r>
      <w:r w:rsidR="008D39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566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учебного предмета «Родной (русский) язык» 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1. Регулятивные универсальные учебные действия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</w:t>
      </w:r>
      <w:r w:rsidR="008D39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соображениях этики и морали;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ставить и формулировать собственные задачи в образовательной деятельности и жизненных ситуациях;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оценивать ресурсы, в том числе время и другие нематериальные ресурсы,</w:t>
      </w:r>
      <w:r w:rsidR="008D39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необходимые для достижения поставленной цели;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организовывать эффективный поиск ресурсов, необходимых для достижения поставленной цели;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сопоставлять полученный результат деятельности с поставленной заранее целью.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2. Познавательные универсальные учебные действия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искать и находить обобщенные способы решения задач, в том числе,</w:t>
      </w:r>
      <w:r w:rsidR="008D39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</w:t>
      </w: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развернутый информационный поиск и ставить на его основе новые (учебные и познавательные) задачи;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</w:t>
      </w:r>
      <w:r w:rsidR="008D39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информационных источниках;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находить и приводить критические аргументы в отношении действий и</w:t>
      </w:r>
      <w:r w:rsidR="008D39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суждений другого; спокойно и разумно относиться к критическим замечаниям в</w:t>
      </w:r>
      <w:r w:rsidR="008D39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отношении собственного суждения, рассматривать их как ресурс собственного</w:t>
      </w:r>
      <w:r w:rsidR="008D39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развития;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D5667B" w:rsidRPr="00D5667B" w:rsidRDefault="00D5667B" w:rsidP="00D566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– выстраивать индивидуальную образовательную траекторию, учитывая</w:t>
      </w:r>
      <w:r w:rsidR="008D39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ограничения со стороны других участников и ресурсные ограничения;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менять и удерживать разные позиции в познавательной деятельности.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3. Коммуникативные универсальные учебные действия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осуществлять деловую коммуникацию как со сверстниками, так и со</w:t>
      </w:r>
      <w:r w:rsidR="008D39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взрослыми (как внутри образовательной организации, так и за ее пределами),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подбирать партнеров для деловой коммуникации исходя из соображений результативности взаимодействия, а не личных симпатий;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при осуществлении групповой работы быть как руководителем, так и</w:t>
      </w:r>
      <w:r w:rsidR="008D39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членом команды в разных ролях (генератор идей, критик, исполнитель, выступающий, эксперт и т.д.);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координировать и выполнять работу в условиях реального, виртуального</w:t>
      </w:r>
      <w:r w:rsidR="008D39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и комбинированного взаимодействия;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– распознавать конфликтогенные ситуации и предотвращать конфликты до</w:t>
      </w:r>
      <w:r w:rsidR="008D39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их активной фазы, выстраивать деловую и образовательную коммуникацию,</w:t>
      </w:r>
      <w:r w:rsidR="008D39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избегая личностных оценочных суждений.</w:t>
      </w: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cr/>
      </w:r>
    </w:p>
    <w:p w:rsidR="00D5667B" w:rsidRPr="00D5667B" w:rsidRDefault="00D5667B" w:rsidP="00D56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личностные результаты освоения</w:t>
      </w:r>
      <w:r w:rsidR="008D39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5667B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учебного предмета «Родной (русский) язык»</w:t>
      </w:r>
    </w:p>
    <w:p w:rsidR="00D5667B" w:rsidRPr="00D5667B" w:rsidRDefault="00D5667B" w:rsidP="00D566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D5667B" w:rsidRPr="00D5667B" w:rsidRDefault="00D5667B" w:rsidP="00D566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D5667B" w:rsidRPr="00D5667B" w:rsidRDefault="00D5667B" w:rsidP="00D566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D5667B" w:rsidRPr="00D5667B" w:rsidRDefault="00D5667B" w:rsidP="00D566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67B" w:rsidRPr="008D3925" w:rsidRDefault="00D5667B" w:rsidP="008D39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подготовки</w:t>
      </w:r>
      <w:r w:rsidR="008D39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5667B">
        <w:rPr>
          <w:rFonts w:ascii="Times New Roman" w:eastAsia="Times New Roman" w:hAnsi="Times New Roman"/>
          <w:b/>
          <w:sz w:val="24"/>
          <w:szCs w:val="24"/>
          <w:lang w:eastAsia="ru-RU"/>
        </w:rPr>
        <w:t>об</w:t>
      </w:r>
      <w:r w:rsidR="008D3925">
        <w:rPr>
          <w:rFonts w:ascii="Times New Roman" w:eastAsia="Times New Roman" w:hAnsi="Times New Roman"/>
          <w:b/>
          <w:sz w:val="24"/>
          <w:szCs w:val="24"/>
          <w:lang w:eastAsia="ru-RU"/>
        </w:rPr>
        <w:t>учающихся за курс 10-11 классов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10класс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Учащиеся научатся: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осознавать роль русского родного языка в жизни общества и государства, в жизни человека;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объяснять изменения в русском языке как объективный процесс; понимать и комментировать внешние и внутренние факторы языковых изменений;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понимать и толковать значения русских слов с национально-культурным компонентом, правильно употреблять их в речи;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понимать и толковать значения фразеологических оборотов с национально-культурным компонентом; комментировать историю происхождения фразеологических оборотов, уместно употреблять их в современных ситуациях речевого общения;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распознавать источники крылатых слов и выражений (в рамках изученного);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владеть основными нормами русского литературного языка (орфоэпическими, лексическими, грамматическими, стилистическими), нормами речевого этикета;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использовать при общении в электронной среде и в ситуациях делового общения этикетные формы и</w:t>
      </w:r>
      <w:r w:rsidR="008D39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принципы этикетного общения, лежащие в</w:t>
      </w:r>
      <w:r w:rsidR="008D39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основе национального русского речевого этикета;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создавать тексты как результат проектной (исследовательской) деятельности; оформлять реферат в письменной форме и представлять его в устной форме.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Учащиеся получат возможность научиться: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понимать роль заимствованной лексики в современном русском языке; распознавать слова, заимствованные русским языком из языков народов России и мира;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определять причины изменений в словарном составе языка, перераспределения пластов лексики между активным и пассивным запасом слов;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правилам информационной безопасности при общении в социальных сетях;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уместно использовать коммуникативные стратегии и тактики при контактном общении: убеждение, комплимент, уговаривание, похвала, самопрезентация, просьба, принесение извинений и др.;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использовать в общении этикетные речевые тактики и приемы‚ помогающие противостоять речевой агрессии.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 класс</w:t>
      </w:r>
    </w:p>
    <w:p w:rsidR="00D5667B" w:rsidRPr="00D5667B" w:rsidRDefault="00D5667B" w:rsidP="00D566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Выпускник научится: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-владеть навыками работы с учебной книгой, словарями и другими информационными источниками.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использовать знание алфавита при поиске информации;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различать значимые и незначимые единицы языка;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проводить фонетический и орфоэпический анализ слова;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классифицировать и группировать звуки речи по заданным признакам, слова по заданным параметрам их звукового состава;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членить слова на слоги и правильно их переносить;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проводить морфемный и словообразовательный анализ слов;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проводить лексический анализ слова;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опознавать самостоятельные части речи и их формы, а также служебные части речи и междометия;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проводить морфологический анализ слова;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применять знания и умения по морфемике и словообразованию при проведении морфологического анализа слов;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опознавать основные единицы синтаксиса (словосочетание, предложение, текст);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находить грамматическую основу предложения;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распознавать главные и второстепенные члены предложения;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опознавать предложения простые и сложные, предложения осложненной структуры;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проводить синтаксический анализ словосочетания и предложения;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соблюдать основные языковые нормы в устной и письменной речи;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опираться на фонетический, морфемный, словообразовательный и морфологический</w:t>
      </w:r>
      <w:r w:rsidR="008D3925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 в практике правописания</w:t>
      </w: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опираться на грамматико-интонационный анализ при объяснении расстановки знаков препинания в предложении;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использовать орфографические словари.</w:t>
      </w:r>
    </w:p>
    <w:p w:rsidR="00D5667B" w:rsidRPr="00D5667B" w:rsidRDefault="00D5667B" w:rsidP="00D566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Выпускник получит возможность научиться: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оценивать собственную и чужую речь с точки зрения точного, уместного и выразительного словоупотребления;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опознавать различные выразительные средства языка;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писать конспект, отзыв, тезисы, рефераты, статьи, рецензии, доклады, интервью, очерки, доверенности, резюме и другие жанры;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характеризовать словообразовательные цепочки и словообразовательные гнезда;</w:t>
      </w:r>
    </w:p>
    <w:p w:rsidR="008D3925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использовать этимологические данные для объяснения правописания и лексического значения слова;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5667B" w:rsidRPr="00D5667B" w:rsidRDefault="00D5667B" w:rsidP="00D5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B">
        <w:rPr>
          <w:rFonts w:ascii="Times New Roman" w:eastAsia="Times New Roman" w:hAnsi="Times New Roman"/>
          <w:sz w:val="24"/>
          <w:szCs w:val="24"/>
          <w:lang w:eastAsia="ru-RU"/>
        </w:rPr>
        <w:t>-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F96EAC" w:rsidRPr="00D5667B" w:rsidRDefault="00F96EAC" w:rsidP="00D5667B">
      <w:pPr>
        <w:pStyle w:val="ab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667B">
        <w:rPr>
          <w:rFonts w:ascii="Times New Roman" w:hAnsi="Times New Roman"/>
          <w:b/>
          <w:sz w:val="24"/>
          <w:szCs w:val="24"/>
        </w:rPr>
        <w:t>Личностн</w:t>
      </w:r>
      <w:r w:rsidR="00DC54E5" w:rsidRPr="00D5667B">
        <w:rPr>
          <w:rFonts w:ascii="Times New Roman" w:hAnsi="Times New Roman"/>
          <w:b/>
          <w:sz w:val="24"/>
          <w:szCs w:val="24"/>
        </w:rPr>
        <w:t xml:space="preserve">ые результаты в сфере отношения </w:t>
      </w:r>
      <w:r w:rsidRPr="00D5667B">
        <w:rPr>
          <w:rFonts w:ascii="Times New Roman" w:hAnsi="Times New Roman"/>
          <w:b/>
          <w:sz w:val="24"/>
          <w:szCs w:val="24"/>
        </w:rPr>
        <w:t>обучающихся к себе, к своему здоровью, к познанию себя: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</w:t>
      </w:r>
      <w:r w:rsidRPr="00D5667B">
        <w:rPr>
          <w:rFonts w:ascii="Times New Roman" w:hAnsi="Times New Roman"/>
          <w:sz w:val="24"/>
          <w:szCs w:val="24"/>
        </w:rPr>
        <w:t xml:space="preserve"> </w:t>
      </w:r>
      <w:r w:rsidR="00CA24E1" w:rsidRPr="00D5667B">
        <w:rPr>
          <w:rFonts w:ascii="Times New Roman" w:hAnsi="Times New Roman"/>
          <w:sz w:val="24"/>
          <w:szCs w:val="24"/>
        </w:rPr>
        <w:t>на основе осознания и осмысления истории, духовных ценностей и достижений нашей страны;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667B">
        <w:rPr>
          <w:rFonts w:ascii="Times New Roman" w:hAnsi="Times New Roman"/>
          <w:b/>
          <w:sz w:val="24"/>
          <w:szCs w:val="24"/>
        </w:rPr>
        <w:t>Личност</w:t>
      </w:r>
      <w:r w:rsidR="00DC54E5" w:rsidRPr="00D5667B">
        <w:rPr>
          <w:rFonts w:ascii="Times New Roman" w:hAnsi="Times New Roman"/>
          <w:b/>
          <w:sz w:val="24"/>
          <w:szCs w:val="24"/>
        </w:rPr>
        <w:t>ные результаты в сфере отношения</w:t>
      </w:r>
      <w:r w:rsidRPr="00D5667B">
        <w:rPr>
          <w:rFonts w:ascii="Times New Roman" w:hAnsi="Times New Roman"/>
          <w:b/>
          <w:sz w:val="24"/>
          <w:szCs w:val="24"/>
        </w:rPr>
        <w:t xml:space="preserve"> обучающихся к России как к Родине (Отечеству): 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667B">
        <w:rPr>
          <w:rFonts w:ascii="Times New Roman" w:hAnsi="Times New Roman"/>
          <w:b/>
          <w:sz w:val="24"/>
          <w:szCs w:val="24"/>
        </w:rPr>
        <w:t>Личностные результаты в сфере отношени</w:t>
      </w:r>
      <w:r w:rsidR="00DC54E5" w:rsidRPr="00D5667B">
        <w:rPr>
          <w:rFonts w:ascii="Times New Roman" w:hAnsi="Times New Roman"/>
          <w:b/>
          <w:sz w:val="24"/>
          <w:szCs w:val="24"/>
        </w:rPr>
        <w:t>я</w:t>
      </w:r>
      <w:r w:rsidRPr="00D5667B">
        <w:rPr>
          <w:rFonts w:ascii="Times New Roman" w:hAnsi="Times New Roman"/>
          <w:b/>
          <w:sz w:val="24"/>
          <w:szCs w:val="24"/>
        </w:rPr>
        <w:t xml:space="preserve"> обучающихся к закону, государству и к гражданскому обществу: 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667B">
        <w:rPr>
          <w:rFonts w:ascii="Times New Roman" w:hAnsi="Times New Roman"/>
          <w:b/>
          <w:sz w:val="24"/>
          <w:szCs w:val="24"/>
        </w:rPr>
        <w:t>Личност</w:t>
      </w:r>
      <w:r w:rsidR="00DC54E5" w:rsidRPr="00D5667B">
        <w:rPr>
          <w:rFonts w:ascii="Times New Roman" w:hAnsi="Times New Roman"/>
          <w:b/>
          <w:sz w:val="24"/>
          <w:szCs w:val="24"/>
        </w:rPr>
        <w:t>ные результаты в сфере отношения</w:t>
      </w:r>
      <w:r w:rsidRPr="00D5667B">
        <w:rPr>
          <w:rFonts w:ascii="Times New Roman" w:hAnsi="Times New Roman"/>
          <w:b/>
          <w:sz w:val="24"/>
          <w:szCs w:val="24"/>
        </w:rPr>
        <w:t xml:space="preserve"> обучающихся с окружающими людьми: 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DC54E5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667B">
        <w:rPr>
          <w:rFonts w:ascii="Times New Roman" w:hAnsi="Times New Roman"/>
          <w:b/>
          <w:sz w:val="24"/>
          <w:szCs w:val="24"/>
        </w:rPr>
        <w:t>Личност</w:t>
      </w:r>
      <w:r w:rsidR="00DC54E5" w:rsidRPr="00D5667B">
        <w:rPr>
          <w:rFonts w:ascii="Times New Roman" w:hAnsi="Times New Roman"/>
          <w:b/>
          <w:sz w:val="24"/>
          <w:szCs w:val="24"/>
        </w:rPr>
        <w:t>ные результаты в сфере отношения</w:t>
      </w:r>
      <w:r w:rsidRPr="00D5667B">
        <w:rPr>
          <w:rFonts w:ascii="Times New Roman" w:hAnsi="Times New Roman"/>
          <w:b/>
          <w:sz w:val="24"/>
          <w:szCs w:val="24"/>
        </w:rPr>
        <w:t xml:space="preserve"> обучающихся к окружающему миру, живой природе, художественной культуре: 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667B">
        <w:rPr>
          <w:rFonts w:ascii="Times New Roman" w:hAnsi="Times New Roman"/>
          <w:b/>
          <w:sz w:val="24"/>
          <w:szCs w:val="24"/>
        </w:rPr>
        <w:t>Личност</w:t>
      </w:r>
      <w:r w:rsidR="00DC54E5" w:rsidRPr="00D5667B">
        <w:rPr>
          <w:rFonts w:ascii="Times New Roman" w:hAnsi="Times New Roman"/>
          <w:b/>
          <w:sz w:val="24"/>
          <w:szCs w:val="24"/>
        </w:rPr>
        <w:t>ные результаты в сфере отношения</w:t>
      </w:r>
      <w:r w:rsidRPr="00D5667B">
        <w:rPr>
          <w:rFonts w:ascii="Times New Roman" w:hAnsi="Times New Roman"/>
          <w:b/>
          <w:sz w:val="24"/>
          <w:szCs w:val="24"/>
        </w:rPr>
        <w:t xml:space="preserve"> обучающихся к семье и родителям, в том числе подготовка к семейной жизни: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667B">
        <w:rPr>
          <w:rFonts w:ascii="Times New Roman" w:hAnsi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667B">
        <w:rPr>
          <w:rFonts w:ascii="Times New Roman" w:hAnsi="Times New Roman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Toc434850649"/>
      <w:bookmarkStart w:id="2" w:name="_Toc435412673"/>
      <w:bookmarkStart w:id="3" w:name="_Toc453968146"/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b/>
          <w:sz w:val="24"/>
          <w:szCs w:val="24"/>
        </w:rPr>
        <w:t>Планируемые метапредметные результаты</w:t>
      </w:r>
      <w:r w:rsidRPr="00D5667B">
        <w:rPr>
          <w:rFonts w:ascii="Times New Roman" w:hAnsi="Times New Roman"/>
          <w:sz w:val="24"/>
          <w:szCs w:val="24"/>
        </w:rPr>
        <w:t xml:space="preserve"> освоения ООП</w:t>
      </w:r>
      <w:bookmarkEnd w:id="1"/>
      <w:bookmarkEnd w:id="2"/>
      <w:bookmarkEnd w:id="3"/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667B">
        <w:rPr>
          <w:rFonts w:ascii="Times New Roman" w:hAnsi="Times New Roman"/>
          <w:b/>
          <w:sz w:val="24"/>
          <w:szCs w:val="24"/>
        </w:rPr>
        <w:t>1.Регулятивные универсальные учебные действия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Выпускник научится: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   основываясь на соображениях этики и морали;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667B">
        <w:rPr>
          <w:rFonts w:ascii="Times New Roman" w:hAnsi="Times New Roman"/>
          <w:b/>
          <w:sz w:val="24"/>
          <w:szCs w:val="24"/>
        </w:rPr>
        <w:t>2. Познавательные универсальные учебные действия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>критически оценивать и интерпретировать информа</w:t>
      </w:r>
      <w:r w:rsidRPr="00D5667B">
        <w:rPr>
          <w:rFonts w:ascii="Times New Roman" w:hAnsi="Times New Roman"/>
          <w:sz w:val="24"/>
          <w:szCs w:val="24"/>
        </w:rPr>
        <w:t>цию с разных позиций,</w:t>
      </w:r>
      <w:r w:rsidR="00CA24E1" w:rsidRPr="00D5667B">
        <w:rPr>
          <w:rFonts w:ascii="Times New Roman" w:hAnsi="Times New Roman"/>
          <w:sz w:val="24"/>
          <w:szCs w:val="24"/>
        </w:rPr>
        <w:t xml:space="preserve"> распознавать и фиксировать противоречия в информационных источниках;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>выходить за рамки учебного предмета и осуществлять целенапра</w:t>
      </w:r>
      <w:r w:rsidRPr="00D5667B">
        <w:rPr>
          <w:rFonts w:ascii="Times New Roman" w:hAnsi="Times New Roman"/>
          <w:sz w:val="24"/>
          <w:szCs w:val="24"/>
        </w:rPr>
        <w:t xml:space="preserve">вленный поиск возможностей для </w:t>
      </w:r>
      <w:r w:rsidR="00CA24E1" w:rsidRPr="00D5667B">
        <w:rPr>
          <w:rFonts w:ascii="Times New Roman" w:hAnsi="Times New Roman"/>
          <w:sz w:val="24"/>
          <w:szCs w:val="24"/>
        </w:rPr>
        <w:t>широкого переноса средств и способов действия;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667B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Выпускник научится: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 xml:space="preserve">- </w:t>
      </w:r>
      <w:r w:rsidR="00CA24E1" w:rsidRPr="00D5667B">
        <w:rPr>
          <w:rFonts w:ascii="Times New Roman" w:hAnsi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-</w:t>
      </w:r>
      <w:r w:rsidR="00CA24E1" w:rsidRPr="00D5667B">
        <w:rPr>
          <w:rFonts w:ascii="Times New Roman" w:hAnsi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-</w:t>
      </w:r>
      <w:r w:rsidR="00CA24E1" w:rsidRPr="00D5667B">
        <w:rPr>
          <w:rFonts w:ascii="Times New Roman" w:hAnsi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 xml:space="preserve">    -      развернуто, логично и точно излагать свою точку зрения с использованием адекватных (устных и письменных) языковых средств;</w:t>
      </w:r>
    </w:p>
    <w:p w:rsidR="00CA24E1" w:rsidRPr="00D5667B" w:rsidRDefault="00DC54E5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-</w:t>
      </w:r>
      <w:r w:rsidR="00CA24E1" w:rsidRPr="00D5667B">
        <w:rPr>
          <w:rFonts w:ascii="Times New Roman" w:hAnsi="Times New Roman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667B">
        <w:rPr>
          <w:rFonts w:ascii="Times New Roman" w:hAnsi="Times New Roman"/>
          <w:b/>
          <w:sz w:val="24"/>
          <w:szCs w:val="24"/>
        </w:rPr>
        <w:t>Планируемые предметные результаты освоения ООП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Выпускник на углубленном уровне научится: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- воспринимать лингвистику как часть общечеловеческого гуманитарного знания;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- рассматривать язык в качестве многофункциональной развивающейся системы;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- распознавать уровни и единицы языка в предъявленном тексте и видеть взаимосвязь между ними;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- анализировать языковые средства, использованные в тексте, с точки зрения правильности, точности и уместности их употребления при   оценке собственной и чужой речи;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- комментировать авторские высказывания на различные темы (в том числе о богатстве и выразительности русского языка);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- отмечать отличия языка художественной литературы от других разновидностей современного русского языка;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- использовать синонимические ресурсы русского языка для более точного выражения мысли и усиления выразительности речи;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- иметь представление об историческом развитии русского языка и истории русского языкознания;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- выражать согласие или несогласие с мнением собеседника в соответствии с правилами ведения диалогической речи;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- дифференцировать главную и второстепенную информацию, известную и неизвестную информацию в прослушанном тексте;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- проводить самостоятельный поиск текстовой и нетекстовой информации, отбирать и анализировать полученную информацию;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- оценивать стилистические ресурсы языка;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- сохранять стилевое единство при создании текста заданного функционального стиля;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lastRenderedPageBreak/>
        <w:t>-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- создавать отзывы и рецензии на предложенный текст;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- соблюдать культуру чтения, говорения, аудирования и письма;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- 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- соблюдать нормы речевого поведения в разговорной речи, а также в учебно-научной и официально-деловой сферах общения;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- осуществлять речевой самоконтроль;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-  орфографические и пунктуационные умения и навыки на основе знаний о нормах русского литературного языка;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- 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- оценивать эстетическую сторону речевого высказывания при анализе текстов (в том числе художественной литературы).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Выпускник на углубленном уровне получит возможность научиться: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- проводить комплексный анализ языковых единиц в тексте;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- выделять и описывать социальные функции русского языка;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- проводить лингвистические эксперименты, связанные с социальными функциями языка, и использовать его результаты в практической речевой деятельности;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- анализировать языковые явления и факты, допускающие неоднозначную интерпретацию;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- характеризовать роль форм русского языка в становлении и развитии русского языка;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- проводить анализ прочитанных и прослушанных текстов и представлять их в виде доклада, статьи, рецензии, резюме;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- проводить комплексный лингвистический анализ текста в соответствии с его функционально-стилевой и жанровой принадлежностью;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- критически оценивать устный монологический текст и устный диалогический текст;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- выступать перед аудиторией с текстами различной жанровой принадлежности;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- осуществлять речевой самоконтроль, самооценку, самокоррекцию;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- использовать языковые средства с учетом вариативности современного русского языка;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- проводить анализ коммуникативных качеств и эффективности речи;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- редактировать устные и письменные тексты различных стилей и жанров на основе знаний о нормах русского литературного языка;</w:t>
      </w:r>
    </w:p>
    <w:p w:rsidR="00CA24E1" w:rsidRPr="00D5667B" w:rsidRDefault="00CA24E1" w:rsidP="00D5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7B">
        <w:rPr>
          <w:rFonts w:ascii="Times New Roman" w:hAnsi="Times New Roman"/>
          <w:sz w:val="24"/>
          <w:szCs w:val="24"/>
        </w:rPr>
        <w:t>- определять пути совершенствования собственных коммуникативных способностей и культуры речи.</w:t>
      </w:r>
    </w:p>
    <w:p w:rsidR="00E333AD" w:rsidRDefault="00E333AD" w:rsidP="00F96EAC">
      <w:pPr>
        <w:pStyle w:val="ab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0275" w:rsidRDefault="00155013" w:rsidP="00155013">
      <w:pPr>
        <w:pStyle w:val="ab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</w:t>
      </w:r>
      <w:r w:rsidR="00CE7EB3" w:rsidRPr="004962AA">
        <w:rPr>
          <w:rFonts w:ascii="Times New Roman" w:hAnsi="Times New Roman"/>
          <w:b/>
          <w:sz w:val="24"/>
          <w:szCs w:val="24"/>
        </w:rPr>
        <w:t>СОДЕРЖАНИЕ</w:t>
      </w:r>
      <w:r w:rsidR="00CA24E1">
        <w:rPr>
          <w:rFonts w:ascii="Times New Roman" w:hAnsi="Times New Roman"/>
          <w:b/>
          <w:sz w:val="24"/>
          <w:szCs w:val="24"/>
        </w:rPr>
        <w:t xml:space="preserve"> </w:t>
      </w:r>
      <w:r w:rsidR="00CE7EB3" w:rsidRPr="004962AA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155013" w:rsidRPr="004962AA" w:rsidRDefault="00155013" w:rsidP="00155013">
      <w:pPr>
        <w:pStyle w:val="ab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bookmarkEnd w:id="0"/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b/>
          <w:sz w:val="24"/>
          <w:szCs w:val="24"/>
          <w:lang w:eastAsia="ru-RU"/>
        </w:rPr>
        <w:t>Язык и его функции. Речь. Культура речи. (6)</w:t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Язык и его функции. Писатели о языке и речи.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Речь. Культура речи. Стихотворение С.Острового «Первородство».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Орфография. Стихотворение В.Шефнера «Это так, а не иначе».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b/>
          <w:sz w:val="24"/>
          <w:szCs w:val="24"/>
          <w:lang w:eastAsia="ru-RU"/>
        </w:rPr>
        <w:t>Лексика и лексическая стилистика (8)</w:t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Слово – единица лексики. Писатели о богатстве русского языка.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Синонимы и их употребление в творчестве писателей и поэтов, в фольклоре.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Словари. «Собиратели слов» (По В.Одинцову). 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Фразеологизмы и их употребление в фольклоре и литературе.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слова и словообразование. (3)</w:t>
      </w:r>
    </w:p>
    <w:p w:rsid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Словообразование и стилистика.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Этимология. Этимологические словари.</w:t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b/>
          <w:sz w:val="24"/>
          <w:szCs w:val="24"/>
          <w:lang w:eastAsia="ru-RU"/>
        </w:rPr>
        <w:t>Грамматика и грамматическая стилистика (5)</w:t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Назначение грамматики. Морфология и стили речи. 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Выдающиеся лингвисты: В.В. Виноградов и Н.К.Дмитриев.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Части речи и их происхождение.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b/>
          <w:sz w:val="24"/>
          <w:szCs w:val="24"/>
          <w:lang w:eastAsia="ru-RU"/>
        </w:rPr>
        <w:t>Имя существительное. (8)</w:t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Имя существительное и его роль в художественных текстах.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Собственные имена существительные в литературе.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 xml:space="preserve">Употребление падежных форм имен существительных. </w:t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 xml:space="preserve">Употребление несклоняемых имен существительных. </w:t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b/>
          <w:sz w:val="24"/>
          <w:szCs w:val="24"/>
          <w:lang w:eastAsia="ru-RU"/>
        </w:rPr>
        <w:t>Имя прилагательное (4)</w:t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Трудности в употреблении имен прилагательных.  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 xml:space="preserve">Употребление имен прилагательных в художественной литературе. 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3925" w:rsidRPr="008D3925" w:rsidRDefault="008D3925" w:rsidP="008D3925">
      <w:pPr>
        <w:tabs>
          <w:tab w:val="left" w:pos="652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b/>
          <w:sz w:val="24"/>
          <w:szCs w:val="24"/>
          <w:lang w:eastAsia="ru-RU"/>
        </w:rPr>
        <w:t>11 класс</w:t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b/>
          <w:sz w:val="24"/>
          <w:szCs w:val="24"/>
          <w:lang w:eastAsia="ru-RU"/>
        </w:rPr>
        <w:t>Имя числительное. (3)</w:t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Употребление числительных в речи и художественной литературе.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b/>
          <w:sz w:val="24"/>
          <w:szCs w:val="24"/>
          <w:lang w:eastAsia="ru-RU"/>
        </w:rPr>
        <w:t>Местоимение. (3)</w:t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Употребление местоимений в речи.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Разряды местоимений. Местоимения в художественной литературе.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b/>
          <w:sz w:val="24"/>
          <w:szCs w:val="24"/>
          <w:lang w:eastAsia="ru-RU"/>
        </w:rPr>
        <w:t>Глагол.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D3925">
        <w:rPr>
          <w:rFonts w:ascii="Times New Roman" w:eastAsia="Times New Roman" w:hAnsi="Times New Roman"/>
          <w:b/>
          <w:sz w:val="24"/>
          <w:szCs w:val="24"/>
          <w:lang w:eastAsia="ru-RU"/>
        </w:rPr>
        <w:t>(6)</w:t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Употребление глаголов в связной речи. Глаголы речи.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Лексико-семантические группы глаголов. (Глаголы – синонимы, антонимы, омонимы). Текст «Сила русского глагола». Формы глагола в художественной литературе. Олицетворения.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b/>
          <w:sz w:val="24"/>
          <w:szCs w:val="24"/>
          <w:lang w:eastAsia="ru-RU"/>
        </w:rPr>
        <w:t>Причастие.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D3925">
        <w:rPr>
          <w:rFonts w:ascii="Times New Roman" w:eastAsia="Times New Roman" w:hAnsi="Times New Roman"/>
          <w:b/>
          <w:sz w:val="24"/>
          <w:szCs w:val="24"/>
          <w:lang w:eastAsia="ru-RU"/>
        </w:rPr>
        <w:t>(4)</w:t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Употребление причастий в речи и в художественной литературе.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b/>
          <w:sz w:val="24"/>
          <w:szCs w:val="24"/>
          <w:lang w:eastAsia="ru-RU"/>
        </w:rPr>
        <w:t>Деепричастия. (6)</w:t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 xml:space="preserve">Деепричастие как часть речи. 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Употребление деепричастий в фолькл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оре и 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литературе.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b/>
          <w:sz w:val="24"/>
          <w:szCs w:val="24"/>
          <w:lang w:eastAsia="ru-RU"/>
        </w:rPr>
        <w:t>Наречие. (4)</w:t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Правила написания наречий.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Употребление наречий.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Короленко «Все-таки впереди – огни!»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b/>
          <w:sz w:val="24"/>
          <w:szCs w:val="24"/>
          <w:lang w:eastAsia="ru-RU"/>
        </w:rPr>
        <w:t>Служебные части речи. (4)</w:t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Предлог. Употребление предлогов в речи. Текст «Какой продукт едят все народы?»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Употребление частиц и междометий в художественной литературе.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b/>
          <w:sz w:val="24"/>
          <w:szCs w:val="24"/>
          <w:lang w:eastAsia="ru-RU"/>
        </w:rPr>
        <w:t>Язык и культура.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D3925">
        <w:rPr>
          <w:rFonts w:ascii="Times New Roman" w:eastAsia="Times New Roman" w:hAnsi="Times New Roman"/>
          <w:b/>
          <w:sz w:val="24"/>
          <w:szCs w:val="24"/>
          <w:lang w:eastAsia="ru-RU"/>
        </w:rPr>
        <w:t>(3)</w:t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Языковая картина мира.  К.Д.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 xml:space="preserve">Ушинский. «О родном языке». 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b/>
          <w:sz w:val="24"/>
          <w:szCs w:val="24"/>
          <w:lang w:eastAsia="ru-RU"/>
        </w:rPr>
        <w:t>Слово как концеп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 культуры. Концепты «Родина», </w:t>
      </w:r>
      <w:r w:rsidRPr="008D3925">
        <w:rPr>
          <w:rFonts w:ascii="Times New Roman" w:eastAsia="Times New Roman" w:hAnsi="Times New Roman"/>
          <w:b/>
          <w:sz w:val="24"/>
          <w:szCs w:val="24"/>
          <w:lang w:eastAsia="ru-RU"/>
        </w:rPr>
        <w:t>«Мой родной край »,  «Добро».</w:t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3925" w:rsidRPr="008D392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3925" w:rsidRDefault="008D3925" w:rsidP="008D3925">
      <w:pPr>
        <w:tabs>
          <w:tab w:val="left" w:pos="652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3925" w:rsidRDefault="008D3925" w:rsidP="008D3925">
      <w:pPr>
        <w:tabs>
          <w:tab w:val="left" w:pos="652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3925" w:rsidRDefault="008D3925" w:rsidP="008D3925">
      <w:pPr>
        <w:tabs>
          <w:tab w:val="left" w:pos="652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3925" w:rsidRDefault="008D3925" w:rsidP="008D3925">
      <w:pPr>
        <w:tabs>
          <w:tab w:val="left" w:pos="652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3925" w:rsidRDefault="008D3925" w:rsidP="008D3925">
      <w:pPr>
        <w:tabs>
          <w:tab w:val="left" w:pos="652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3925" w:rsidRDefault="008D3925" w:rsidP="008D3925">
      <w:pPr>
        <w:tabs>
          <w:tab w:val="left" w:pos="652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3925" w:rsidRDefault="008D3925" w:rsidP="008D3925">
      <w:pPr>
        <w:tabs>
          <w:tab w:val="left" w:pos="652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3925" w:rsidRDefault="008D3925" w:rsidP="008D3925">
      <w:pPr>
        <w:tabs>
          <w:tab w:val="left" w:pos="652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3925" w:rsidRDefault="008D3925" w:rsidP="008D3925">
      <w:pPr>
        <w:tabs>
          <w:tab w:val="left" w:pos="652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3925" w:rsidRPr="005665B5" w:rsidRDefault="008D3925" w:rsidP="008D3925">
      <w:pPr>
        <w:tabs>
          <w:tab w:val="left" w:pos="652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65B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Программное и учебно-методическое обеспечение  </w:t>
      </w:r>
    </w:p>
    <w:p w:rsidR="008D3925" w:rsidRPr="005665B5" w:rsidRDefault="008D3925" w:rsidP="008D3925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25"/>
        <w:gridCol w:w="809"/>
        <w:gridCol w:w="2128"/>
        <w:gridCol w:w="3543"/>
        <w:gridCol w:w="2695"/>
      </w:tblGrid>
      <w:tr w:rsidR="008D3925" w:rsidRPr="008D3925" w:rsidTr="008D3925">
        <w:tc>
          <w:tcPr>
            <w:tcW w:w="555" w:type="pct"/>
          </w:tcPr>
          <w:p w:rsidR="008D3925" w:rsidRPr="008D3925" w:rsidRDefault="008D3925" w:rsidP="008D3925">
            <w:pPr>
              <w:tabs>
                <w:tab w:val="left" w:pos="652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39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403" w:type="pct"/>
            <w:gridSpan w:val="2"/>
          </w:tcPr>
          <w:p w:rsidR="008D3925" w:rsidRPr="008D3925" w:rsidRDefault="008D3925" w:rsidP="0078670D">
            <w:pPr>
              <w:tabs>
                <w:tab w:val="left" w:pos="6522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39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28" w:type="pct"/>
          </w:tcPr>
          <w:p w:rsidR="008D3925" w:rsidRPr="008D3925" w:rsidRDefault="008D3925" w:rsidP="008D3925">
            <w:pPr>
              <w:tabs>
                <w:tab w:val="left" w:pos="652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39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Программа, кем и когда рекомендована</w:t>
            </w:r>
          </w:p>
        </w:tc>
        <w:tc>
          <w:tcPr>
            <w:tcW w:w="1712" w:type="pct"/>
          </w:tcPr>
          <w:p w:rsidR="008D3925" w:rsidRPr="008D3925" w:rsidRDefault="008D3925" w:rsidP="008D3925">
            <w:pPr>
              <w:tabs>
                <w:tab w:val="left" w:pos="652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39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Методическое обеспечение</w:t>
            </w:r>
          </w:p>
        </w:tc>
        <w:tc>
          <w:tcPr>
            <w:tcW w:w="1302" w:type="pct"/>
          </w:tcPr>
          <w:p w:rsidR="008D3925" w:rsidRPr="008D3925" w:rsidRDefault="008D3925" w:rsidP="008D3925">
            <w:pPr>
              <w:tabs>
                <w:tab w:val="left" w:pos="652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39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Дидактическое обеспечение</w:t>
            </w:r>
          </w:p>
        </w:tc>
      </w:tr>
      <w:tr w:rsidR="008D3925" w:rsidRPr="008D3925" w:rsidTr="008D3925">
        <w:trPr>
          <w:trHeight w:val="2117"/>
        </w:trPr>
        <w:tc>
          <w:tcPr>
            <w:tcW w:w="567" w:type="pct"/>
            <w:gridSpan w:val="2"/>
          </w:tcPr>
          <w:p w:rsidR="008D3925" w:rsidRPr="008D3925" w:rsidRDefault="008D3925" w:rsidP="008D3925">
            <w:pPr>
              <w:tabs>
                <w:tab w:val="left" w:pos="652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  <w:r w:rsidRPr="008D3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391" w:type="pct"/>
          </w:tcPr>
          <w:p w:rsidR="008D3925" w:rsidRPr="008D3925" w:rsidRDefault="008D3925" w:rsidP="008D3925">
            <w:pPr>
              <w:tabs>
                <w:tab w:val="left" w:pos="652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39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028" w:type="pct"/>
          </w:tcPr>
          <w:p w:rsidR="008D3925" w:rsidRPr="008D3925" w:rsidRDefault="008D3925" w:rsidP="008D3925">
            <w:pPr>
              <w:tabs>
                <w:tab w:val="left" w:pos="652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3925">
              <w:rPr>
                <w:rFonts w:ascii="Times New Roman" w:hAnsi="Times New Roman"/>
                <w:bCs/>
                <w:sz w:val="24"/>
                <w:szCs w:val="24"/>
              </w:rPr>
              <w:t>Программа по русскому языку к учебникам 10-11 классов /  Гольцова Н.Г., Шамшин И.В., Мищерина М.А // Программно-методические материалы: Русский язык, 10-11</w:t>
            </w:r>
            <w:r w:rsidR="007867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D3925">
              <w:rPr>
                <w:rFonts w:ascii="Times New Roman" w:hAnsi="Times New Roman"/>
                <w:bCs/>
                <w:sz w:val="24"/>
                <w:szCs w:val="24"/>
              </w:rPr>
              <w:t>классы / Сост. Н.Г.Гольцова, М.А. Мищерина. – М. :  Русское слово</w:t>
            </w:r>
          </w:p>
        </w:tc>
        <w:tc>
          <w:tcPr>
            <w:tcW w:w="1712" w:type="pct"/>
          </w:tcPr>
          <w:p w:rsidR="008D3925" w:rsidRPr="008D3925" w:rsidRDefault="008D3925" w:rsidP="008D3925">
            <w:pPr>
              <w:tabs>
                <w:tab w:val="left" w:pos="6522"/>
              </w:tabs>
              <w:spacing w:after="0" w:line="240" w:lineRule="auto"/>
              <w:rPr>
                <w:rStyle w:val="fontstyle01"/>
                <w:color w:val="auto"/>
                <w:sz w:val="24"/>
                <w:szCs w:val="24"/>
              </w:rPr>
            </w:pPr>
            <w:r w:rsidRPr="008D3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8D3925">
              <w:rPr>
                <w:rStyle w:val="fontstyle01"/>
                <w:color w:val="auto"/>
                <w:sz w:val="24"/>
                <w:szCs w:val="24"/>
              </w:rPr>
              <w:t>Алексеев Ф. Все правила русского языка. Пособие для учителей и школьников. – М.:</w:t>
            </w:r>
            <w:r w:rsidRPr="008D3925">
              <w:rPr>
                <w:rFonts w:ascii="Times New Roman" w:hAnsi="Times New Roman"/>
                <w:sz w:val="24"/>
                <w:szCs w:val="24"/>
              </w:rPr>
              <w:br/>
            </w:r>
            <w:r w:rsidRPr="008D3925">
              <w:rPr>
                <w:rStyle w:val="fontstyle01"/>
                <w:color w:val="auto"/>
                <w:sz w:val="24"/>
                <w:szCs w:val="24"/>
              </w:rPr>
              <w:t>«Издательство АСТ»</w:t>
            </w:r>
            <w:r w:rsidRPr="008D3925">
              <w:rPr>
                <w:rFonts w:ascii="Times New Roman" w:hAnsi="Times New Roman"/>
                <w:sz w:val="24"/>
                <w:szCs w:val="24"/>
              </w:rPr>
              <w:br/>
            </w:r>
            <w:r w:rsidRPr="008D3925">
              <w:rPr>
                <w:rStyle w:val="fontstyle01"/>
                <w:color w:val="auto"/>
                <w:sz w:val="24"/>
                <w:szCs w:val="24"/>
              </w:rPr>
              <w:t>2. Альбеткова Р.И. Русская словесность. От слова к словесности. – М.: Дрофа</w:t>
            </w:r>
          </w:p>
          <w:p w:rsidR="008D3925" w:rsidRPr="008D3925" w:rsidRDefault="008D3925" w:rsidP="008D3925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D3925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3.</w:t>
            </w:r>
            <w:r w:rsidRPr="008D3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Жердева Л.А. Русский язык 10-11 класс. Карточки-задания. Новосибирск</w:t>
            </w:r>
          </w:p>
          <w:p w:rsidR="008D3925" w:rsidRPr="008D3925" w:rsidRDefault="008D3925" w:rsidP="008D3925">
            <w:pPr>
              <w:spacing w:after="0" w:line="240" w:lineRule="auto"/>
              <w:rPr>
                <w:rStyle w:val="fontstyle01"/>
                <w:bCs/>
                <w:color w:val="auto"/>
                <w:sz w:val="24"/>
                <w:szCs w:val="24"/>
              </w:rPr>
            </w:pPr>
            <w:r w:rsidRPr="008D3925">
              <w:rPr>
                <w:rFonts w:ascii="Times New Roman" w:hAnsi="Times New Roman"/>
                <w:sz w:val="24"/>
                <w:szCs w:val="24"/>
              </w:rPr>
              <w:t>4. Гольцова Н.Г. Русский язык.10-11 классы. Книга для учителя. М.: Русское слово.</w:t>
            </w:r>
            <w:r w:rsidRPr="008D3925">
              <w:rPr>
                <w:rFonts w:ascii="Times New Roman" w:hAnsi="Times New Roman"/>
                <w:sz w:val="24"/>
                <w:szCs w:val="24"/>
              </w:rPr>
              <w:br/>
            </w:r>
            <w:r w:rsidRPr="008D3925">
              <w:rPr>
                <w:rStyle w:val="fontstyle01"/>
                <w:bCs/>
                <w:color w:val="auto"/>
                <w:sz w:val="24"/>
                <w:szCs w:val="24"/>
              </w:rPr>
              <w:t>5. Горшков А.И. Русская словесность. – М.: Дрофа</w:t>
            </w:r>
            <w:r w:rsidRPr="008D3925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D3925">
              <w:rPr>
                <w:rStyle w:val="fontstyle01"/>
                <w:bCs/>
                <w:color w:val="auto"/>
                <w:sz w:val="24"/>
                <w:szCs w:val="24"/>
              </w:rPr>
              <w:t>6. Нарушевич А.Г. Средства выразительности на ЕГЭ и ОГЭ. 9-11 классы. Ростов-на-Дону: Легион</w:t>
            </w:r>
          </w:p>
          <w:p w:rsidR="008D3925" w:rsidRPr="008D3925" w:rsidRDefault="008D3925" w:rsidP="008D3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925">
              <w:rPr>
                <w:rStyle w:val="fontstyle01"/>
                <w:bCs/>
                <w:color w:val="auto"/>
                <w:sz w:val="24"/>
                <w:szCs w:val="24"/>
              </w:rPr>
              <w:t>7.</w:t>
            </w:r>
            <w:r w:rsidRPr="008D3925">
              <w:rPr>
                <w:rFonts w:ascii="Times New Roman" w:hAnsi="Times New Roman"/>
                <w:sz w:val="24"/>
                <w:szCs w:val="24"/>
              </w:rPr>
              <w:t>Симакова Е. С. Словарные слова. Самостоятельная работа. М.: Экзамен</w:t>
            </w:r>
          </w:p>
          <w:p w:rsidR="008D3925" w:rsidRPr="008D3925" w:rsidRDefault="008D3925" w:rsidP="008D3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925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8D3925">
              <w:rPr>
                <w:rFonts w:ascii="Times New Roman" w:hAnsi="Times New Roman"/>
                <w:sz w:val="24"/>
                <w:szCs w:val="24"/>
              </w:rPr>
              <w:t xml:space="preserve"> Смирнова Н.В. ЕГЭ без проблем. Справочное пособие. Первоуральск</w:t>
            </w:r>
          </w:p>
        </w:tc>
        <w:tc>
          <w:tcPr>
            <w:tcW w:w="1302" w:type="pct"/>
          </w:tcPr>
          <w:p w:rsidR="008D3925" w:rsidRPr="008D3925" w:rsidRDefault="008D3925" w:rsidP="008D3925">
            <w:pPr>
              <w:tabs>
                <w:tab w:val="left" w:pos="652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Демонстрационный материал (таблицы, памятки, схемы); карточки с тестовыми</w:t>
            </w:r>
            <w:r w:rsidR="00786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3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заданиями; </w:t>
            </w:r>
          </w:p>
          <w:p w:rsidR="008D3925" w:rsidRPr="008D3925" w:rsidRDefault="008D3925" w:rsidP="008D3925">
            <w:pPr>
              <w:tabs>
                <w:tab w:val="left" w:pos="652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портреты писателей, поэтов, лингвистов; репродукции картин художников;</w:t>
            </w:r>
          </w:p>
          <w:p w:rsidR="008D3925" w:rsidRPr="008D3925" w:rsidRDefault="008D3925" w:rsidP="008D3925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D3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словари (толковый, орфографический, орфоэпический, этимологический, словообразовательный, иностранных слов, синонимов, антонимов), презентации к урокам</w:t>
            </w:r>
          </w:p>
          <w:p w:rsidR="008D3925" w:rsidRPr="008D3925" w:rsidRDefault="008D3925" w:rsidP="008D3925">
            <w:pPr>
              <w:tabs>
                <w:tab w:val="left" w:pos="652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C54E5" w:rsidRDefault="00DC54E5" w:rsidP="00DC54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  <w:sectPr w:rsidR="00DC54E5" w:rsidSect="007B0E22">
          <w:foot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73256" w:rsidRDefault="00BD34C7" w:rsidP="00F23FD5">
      <w:pPr>
        <w:widowControl w:val="0"/>
        <w:pBdr>
          <w:top w:val="nil"/>
          <w:left w:val="nil"/>
          <w:bottom w:val="nil"/>
          <w:right w:val="nil"/>
          <w:between w:val="nil"/>
        </w:pBdr>
        <w:ind w:left="3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4. </w:t>
      </w:r>
      <w:r w:rsidR="005E52F8" w:rsidRPr="00F23FD5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 курса «Р</w:t>
      </w:r>
      <w:r w:rsidR="002A5055">
        <w:rPr>
          <w:rFonts w:ascii="Times New Roman" w:hAnsi="Times New Roman"/>
          <w:b/>
          <w:color w:val="000000"/>
          <w:sz w:val="24"/>
          <w:szCs w:val="24"/>
        </w:rPr>
        <w:t>одной р</w:t>
      </w:r>
      <w:r w:rsidR="005E52F8" w:rsidRPr="00F23FD5">
        <w:rPr>
          <w:rFonts w:ascii="Times New Roman" w:hAnsi="Times New Roman"/>
          <w:b/>
          <w:color w:val="000000"/>
          <w:sz w:val="24"/>
          <w:szCs w:val="24"/>
        </w:rPr>
        <w:t>усский язык»</w:t>
      </w:r>
    </w:p>
    <w:tbl>
      <w:tblPr>
        <w:tblStyle w:val="ac"/>
        <w:tblW w:w="14709" w:type="dxa"/>
        <w:tblLook w:val="04A0" w:firstRow="1" w:lastRow="0" w:firstColumn="1" w:lastColumn="0" w:noHBand="0" w:noVBand="1"/>
      </w:tblPr>
      <w:tblGrid>
        <w:gridCol w:w="2124"/>
        <w:gridCol w:w="828"/>
        <w:gridCol w:w="9347"/>
        <w:gridCol w:w="2410"/>
      </w:tblGrid>
      <w:tr w:rsidR="00896808" w:rsidRPr="00873256" w:rsidTr="00D40716">
        <w:trPr>
          <w:gridAfter w:val="3"/>
          <w:wAfter w:w="12585" w:type="dxa"/>
        </w:trPr>
        <w:tc>
          <w:tcPr>
            <w:tcW w:w="2124" w:type="dxa"/>
          </w:tcPr>
          <w:p w:rsidR="00896808" w:rsidRPr="00873256" w:rsidRDefault="00896808" w:rsidP="00786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класс, </w:t>
            </w:r>
            <w:r w:rsidR="0078670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873256" w:rsidRPr="00873256" w:rsidTr="00D40716">
        <w:tc>
          <w:tcPr>
            <w:tcW w:w="2124" w:type="dxa"/>
          </w:tcPr>
          <w:p w:rsidR="00873256" w:rsidRPr="00873256" w:rsidRDefault="00873256" w:rsidP="0087325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5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28" w:type="dxa"/>
          </w:tcPr>
          <w:p w:rsidR="00873256" w:rsidRPr="00873256" w:rsidRDefault="00873256" w:rsidP="0087325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5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347" w:type="dxa"/>
          </w:tcPr>
          <w:p w:rsidR="00873256" w:rsidRPr="00873256" w:rsidRDefault="00873256" w:rsidP="0087325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5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241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256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78670D" w:rsidRPr="00873256" w:rsidTr="00D40716">
        <w:tc>
          <w:tcPr>
            <w:tcW w:w="2124" w:type="dxa"/>
            <w:shd w:val="clear" w:color="auto" w:fill="auto"/>
          </w:tcPr>
          <w:p w:rsidR="0078670D" w:rsidRPr="005665B5" w:rsidRDefault="0078670D" w:rsidP="007867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 и его функции. Речь. Культура речи.</w:t>
            </w:r>
          </w:p>
        </w:tc>
        <w:tc>
          <w:tcPr>
            <w:tcW w:w="828" w:type="dxa"/>
            <w:shd w:val="clear" w:color="auto" w:fill="auto"/>
          </w:tcPr>
          <w:p w:rsidR="0078670D" w:rsidRPr="005665B5" w:rsidRDefault="0078670D" w:rsidP="007867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47" w:type="dxa"/>
          </w:tcPr>
          <w:p w:rsidR="0078670D" w:rsidRPr="00873256" w:rsidRDefault="0078670D" w:rsidP="0078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70D">
              <w:rPr>
                <w:rFonts w:ascii="Times New Roman" w:hAnsi="Times New Roman"/>
                <w:sz w:val="24"/>
                <w:szCs w:val="24"/>
              </w:rPr>
              <w:t>Анализировать тек</w:t>
            </w:r>
            <w:r>
              <w:rPr>
                <w:rFonts w:ascii="Times New Roman" w:hAnsi="Times New Roman"/>
                <w:sz w:val="24"/>
                <w:szCs w:val="24"/>
              </w:rPr>
              <w:t>ст с точки зрения наличия в нем</w:t>
            </w:r>
            <w:r w:rsidRPr="0078670D">
              <w:rPr>
                <w:rFonts w:ascii="Times New Roman" w:hAnsi="Times New Roman"/>
                <w:sz w:val="24"/>
                <w:szCs w:val="24"/>
              </w:rPr>
              <w:t xml:space="preserve"> основной</w:t>
            </w:r>
            <w:bookmarkStart w:id="4" w:name="_GoBack"/>
            <w:bookmarkEnd w:id="4"/>
            <w:r w:rsidRPr="0078670D">
              <w:rPr>
                <w:rFonts w:ascii="Times New Roman" w:hAnsi="Times New Roman"/>
                <w:sz w:val="24"/>
                <w:szCs w:val="24"/>
              </w:rPr>
              <w:t xml:space="preserve"> и второстепенной информации, определять его тему, проблему и основную мысль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670D">
              <w:rPr>
                <w:rFonts w:ascii="Times New Roman" w:hAnsi="Times New Roman"/>
                <w:sz w:val="24"/>
                <w:szCs w:val="24"/>
              </w:rPr>
              <w:t>Анализировать при оценке собственной и чужой речи языковые средства, использованные в тексте, с точки зрения правильности, точности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уместности их употребления; </w:t>
            </w:r>
            <w:r w:rsidRPr="0078670D">
              <w:rPr>
                <w:rFonts w:ascii="Times New Roman" w:hAnsi="Times New Roman"/>
                <w:sz w:val="24"/>
                <w:szCs w:val="24"/>
              </w:rPr>
              <w:t>использовать синонимичес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кие ресурсы русского языка для </w:t>
            </w:r>
            <w:r w:rsidRPr="0078670D">
              <w:rPr>
                <w:rFonts w:ascii="Times New Roman" w:hAnsi="Times New Roman"/>
                <w:sz w:val="24"/>
                <w:szCs w:val="24"/>
              </w:rPr>
              <w:t xml:space="preserve">точного выражения мысли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усиления выразительности речи. </w:t>
            </w:r>
            <w:r w:rsidRPr="0078670D">
              <w:rPr>
                <w:rFonts w:ascii="Times New Roman" w:hAnsi="Times New Roman"/>
                <w:sz w:val="24"/>
                <w:szCs w:val="24"/>
              </w:rPr>
              <w:t>Распознавать уровни и единицы языка в предъявленном тексте и видеть взаимосвязь между ними; анализировать при оценке собственной и чужой речи языковые средства, использованные в тексте, с точки зрения правильности, точнос</w:t>
            </w:r>
            <w:r>
              <w:rPr>
                <w:rFonts w:ascii="Times New Roman" w:hAnsi="Times New Roman"/>
                <w:sz w:val="24"/>
                <w:szCs w:val="24"/>
              </w:rPr>
              <w:t>ти и уместности их употребления.</w:t>
            </w:r>
          </w:p>
        </w:tc>
        <w:tc>
          <w:tcPr>
            <w:tcW w:w="2410" w:type="dxa"/>
          </w:tcPr>
          <w:p w:rsidR="0078670D" w:rsidRPr="00873256" w:rsidRDefault="0078670D" w:rsidP="0078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78670D" w:rsidRPr="00873256" w:rsidTr="00D40716">
        <w:tc>
          <w:tcPr>
            <w:tcW w:w="2124" w:type="dxa"/>
            <w:shd w:val="clear" w:color="auto" w:fill="auto"/>
          </w:tcPr>
          <w:p w:rsidR="0078670D" w:rsidRPr="005665B5" w:rsidRDefault="0078670D" w:rsidP="007867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Лексика и лексическая стилистика.</w:t>
            </w:r>
          </w:p>
        </w:tc>
        <w:tc>
          <w:tcPr>
            <w:tcW w:w="828" w:type="dxa"/>
            <w:shd w:val="clear" w:color="auto" w:fill="auto"/>
          </w:tcPr>
          <w:p w:rsidR="0078670D" w:rsidRPr="005665B5" w:rsidRDefault="0078670D" w:rsidP="007867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47" w:type="dxa"/>
          </w:tcPr>
          <w:p w:rsidR="0078670D" w:rsidRPr="00873256" w:rsidRDefault="0078670D" w:rsidP="0078670D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70D">
              <w:rPr>
                <w:rFonts w:ascii="Times New Roman" w:hAnsi="Times New Roman"/>
                <w:sz w:val="24"/>
                <w:szCs w:val="24"/>
              </w:rPr>
              <w:t>Подбирать и использовать языковые средства в зависимости от типа текста; правильно использовать лексические и грамматические средства связи предложений при построении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670D">
              <w:rPr>
                <w:rFonts w:ascii="Times New Roman" w:hAnsi="Times New Roman"/>
                <w:sz w:val="24"/>
                <w:szCs w:val="24"/>
              </w:rPr>
              <w:t>Соблюдать но</w:t>
            </w:r>
            <w:r w:rsidR="00D40716">
              <w:rPr>
                <w:rFonts w:ascii="Times New Roman" w:hAnsi="Times New Roman"/>
                <w:sz w:val="24"/>
                <w:szCs w:val="24"/>
              </w:rPr>
              <w:t>рмы речевого поведения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речи, </w:t>
            </w:r>
            <w:r w:rsidRPr="0078670D">
              <w:rPr>
                <w:rFonts w:ascii="Times New Roman" w:hAnsi="Times New Roman"/>
                <w:sz w:val="24"/>
                <w:szCs w:val="24"/>
              </w:rPr>
              <w:t>осу</w:t>
            </w:r>
            <w:r w:rsidR="00D40716">
              <w:rPr>
                <w:rFonts w:ascii="Times New Roman" w:hAnsi="Times New Roman"/>
                <w:sz w:val="24"/>
                <w:szCs w:val="24"/>
              </w:rPr>
              <w:t>ществлять речевой самоконтроль;</w:t>
            </w:r>
            <w:r w:rsidRPr="0078670D">
              <w:rPr>
                <w:rFonts w:ascii="Times New Roman" w:hAnsi="Times New Roman"/>
                <w:sz w:val="24"/>
                <w:szCs w:val="24"/>
              </w:rPr>
              <w:t xml:space="preserve"> использовать основные нормативные словари для расширения словарного</w:t>
            </w:r>
            <w:r w:rsidR="00520774">
              <w:rPr>
                <w:rFonts w:ascii="Times New Roman" w:hAnsi="Times New Roman"/>
                <w:sz w:val="24"/>
                <w:szCs w:val="24"/>
              </w:rPr>
              <w:t xml:space="preserve"> запаса;</w:t>
            </w:r>
            <w:r w:rsidRPr="0078670D">
              <w:rPr>
                <w:rFonts w:ascii="Times New Roman" w:hAnsi="Times New Roman"/>
                <w:sz w:val="24"/>
                <w:szCs w:val="24"/>
              </w:rPr>
              <w:t xml:space="preserve"> оценивать эстетическую сторону речевого высказывания при анализе текстов (в том 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сле художественной литературы). </w:t>
            </w:r>
            <w:r w:rsidRPr="0078670D">
              <w:rPr>
                <w:rFonts w:ascii="Times New Roman" w:hAnsi="Times New Roman"/>
                <w:sz w:val="24"/>
                <w:szCs w:val="24"/>
              </w:rPr>
              <w:t>Выстраивать композицию текста, используя знания о его структурных элементах;   подбирать, использовать языковые средства в зависимости от типа текста; правильно использовать лексические и грамматические средства связи предложений при построении текста; сознательно использовать изобразительно-выразительные сре</w:t>
            </w:r>
            <w:r>
              <w:rPr>
                <w:rFonts w:ascii="Times New Roman" w:hAnsi="Times New Roman"/>
                <w:sz w:val="24"/>
                <w:szCs w:val="24"/>
              </w:rPr>
              <w:t>дства языка при создании текста.</w:t>
            </w:r>
          </w:p>
        </w:tc>
        <w:tc>
          <w:tcPr>
            <w:tcW w:w="2410" w:type="dxa"/>
          </w:tcPr>
          <w:p w:rsidR="0078670D" w:rsidRPr="00873256" w:rsidRDefault="0078670D" w:rsidP="0078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78670D" w:rsidRPr="00873256" w:rsidTr="00D40716">
        <w:tc>
          <w:tcPr>
            <w:tcW w:w="2124" w:type="dxa"/>
            <w:shd w:val="clear" w:color="auto" w:fill="auto"/>
          </w:tcPr>
          <w:p w:rsidR="0078670D" w:rsidRPr="005665B5" w:rsidRDefault="0078670D" w:rsidP="007867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слова и словообразование.</w:t>
            </w:r>
          </w:p>
        </w:tc>
        <w:tc>
          <w:tcPr>
            <w:tcW w:w="828" w:type="dxa"/>
            <w:shd w:val="clear" w:color="auto" w:fill="auto"/>
          </w:tcPr>
          <w:p w:rsidR="0078670D" w:rsidRPr="005665B5" w:rsidRDefault="0078670D" w:rsidP="007867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7" w:type="dxa"/>
          </w:tcPr>
          <w:p w:rsidR="0078670D" w:rsidRPr="00873256" w:rsidRDefault="0078670D" w:rsidP="0078670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основные нормативные словари для расширения словарного запаса;     оценивать эстетическую сторону речевого высказывания при анализе текстов (в том числе художественной литературы); проводить самостоятельный поиск   информации, отбирать и анализировать полученную информацию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78670D" w:rsidRPr="00873256" w:rsidRDefault="0078670D" w:rsidP="0078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Эстетическое воспитание. Формирование культуры здоровья и эмоционального благополучия</w:t>
            </w:r>
          </w:p>
        </w:tc>
      </w:tr>
      <w:tr w:rsidR="0078670D" w:rsidRPr="00873256" w:rsidTr="00D40716">
        <w:tc>
          <w:tcPr>
            <w:tcW w:w="2124" w:type="dxa"/>
            <w:shd w:val="clear" w:color="auto" w:fill="auto"/>
          </w:tcPr>
          <w:p w:rsidR="0078670D" w:rsidRPr="005665B5" w:rsidRDefault="0078670D" w:rsidP="007867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Грамматика и грамматическая стилистика.</w:t>
            </w:r>
          </w:p>
        </w:tc>
        <w:tc>
          <w:tcPr>
            <w:tcW w:w="828" w:type="dxa"/>
            <w:shd w:val="clear" w:color="auto" w:fill="auto"/>
          </w:tcPr>
          <w:p w:rsidR="0078670D" w:rsidRPr="005665B5" w:rsidRDefault="0078670D" w:rsidP="007867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47" w:type="dxa"/>
          </w:tcPr>
          <w:p w:rsidR="0078670D" w:rsidRPr="00D40716" w:rsidRDefault="0078670D" w:rsidP="00D407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="00D40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собственную и чужую речь с позиции соответствия языковым нормам</w:t>
            </w:r>
            <w:r w:rsidR="00D40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6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Создавать устные  монологические и  тексты определенной </w:t>
            </w:r>
            <w:r w:rsidRPr="0056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функционально-смысловой принадлежности   и определенных жанров; правильно использовать лексические и грамматические средства связи предложений при построении текста</w:t>
            </w:r>
            <w:r w:rsidR="00D40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78670D" w:rsidRPr="00873256" w:rsidRDefault="0078670D" w:rsidP="0078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Эстетическое воспитание, духовно-нравственное </w:t>
            </w:r>
            <w:r w:rsidRPr="00873256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воспитание.</w:t>
            </w:r>
          </w:p>
        </w:tc>
      </w:tr>
      <w:tr w:rsidR="0078670D" w:rsidRPr="00873256" w:rsidTr="00D40716">
        <w:tc>
          <w:tcPr>
            <w:tcW w:w="2124" w:type="dxa"/>
            <w:shd w:val="clear" w:color="auto" w:fill="auto"/>
          </w:tcPr>
          <w:p w:rsidR="0078670D" w:rsidRPr="005665B5" w:rsidRDefault="0078670D" w:rsidP="007867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Имя существительное.</w:t>
            </w:r>
          </w:p>
        </w:tc>
        <w:tc>
          <w:tcPr>
            <w:tcW w:w="828" w:type="dxa"/>
            <w:shd w:val="clear" w:color="auto" w:fill="auto"/>
          </w:tcPr>
          <w:p w:rsidR="0078670D" w:rsidRPr="005665B5" w:rsidRDefault="0078670D" w:rsidP="007867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47" w:type="dxa"/>
          </w:tcPr>
          <w:p w:rsidR="0078670D" w:rsidRPr="00873256" w:rsidRDefault="00D40716" w:rsidP="00D40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716">
              <w:rPr>
                <w:rFonts w:ascii="Times New Roman" w:hAnsi="Times New Roman"/>
                <w:sz w:val="24"/>
                <w:szCs w:val="24"/>
              </w:rPr>
              <w:t>Соблюд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 нормы речевого поведения в </w:t>
            </w:r>
            <w:r w:rsidRPr="00D40716">
              <w:rPr>
                <w:rFonts w:ascii="Times New Roman" w:hAnsi="Times New Roman"/>
                <w:sz w:val="24"/>
                <w:szCs w:val="24"/>
              </w:rPr>
              <w:t>речи, осущ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ествлять речевой самоконтроль; </w:t>
            </w:r>
            <w:r w:rsidRPr="00D40716">
              <w:rPr>
                <w:rFonts w:ascii="Times New Roman" w:hAnsi="Times New Roman"/>
                <w:sz w:val="24"/>
                <w:szCs w:val="24"/>
              </w:rPr>
              <w:t>оценивать эстетическую сторону речевого высказывания при анализе текстов (в том чис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 художественной литературы). </w:t>
            </w:r>
            <w:r w:rsidRPr="00D40716">
              <w:rPr>
                <w:rFonts w:ascii="Times New Roman" w:hAnsi="Times New Roman"/>
                <w:sz w:val="24"/>
                <w:szCs w:val="24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оценивать собственную и чужую речь с позиц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соответствия языковым нормам. </w:t>
            </w:r>
            <w:r w:rsidRPr="00D40716">
              <w:rPr>
                <w:rFonts w:ascii="Times New Roman" w:hAnsi="Times New Roman"/>
                <w:sz w:val="24"/>
                <w:szCs w:val="24"/>
              </w:rPr>
              <w:t>Выстраивать композицию текста, используя знания о его структурных элемента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х; </w:t>
            </w:r>
            <w:r w:rsidRPr="00D40716">
              <w:rPr>
                <w:rFonts w:ascii="Times New Roman" w:hAnsi="Times New Roman"/>
                <w:sz w:val="24"/>
                <w:szCs w:val="24"/>
              </w:rPr>
              <w:t>подбирать, использовать языковые средства в зависимости от типа текста; правильно использовать лексические и грамматические средства связи предложений при построении текста; сознательно использовать изобразительно-выразительные средства языка при созд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ании текста. </w:t>
            </w:r>
          </w:p>
        </w:tc>
        <w:tc>
          <w:tcPr>
            <w:tcW w:w="2410" w:type="dxa"/>
          </w:tcPr>
          <w:p w:rsidR="0078670D" w:rsidRPr="00873256" w:rsidRDefault="0078670D" w:rsidP="0078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Патриотическое воспитание. Духовно-нравственное воспитание.</w:t>
            </w:r>
          </w:p>
        </w:tc>
      </w:tr>
      <w:tr w:rsidR="0078670D" w:rsidRPr="00873256" w:rsidTr="00D40716">
        <w:tc>
          <w:tcPr>
            <w:tcW w:w="2124" w:type="dxa"/>
            <w:shd w:val="clear" w:color="auto" w:fill="auto"/>
          </w:tcPr>
          <w:p w:rsidR="0078670D" w:rsidRPr="005665B5" w:rsidRDefault="0078670D" w:rsidP="007867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828" w:type="dxa"/>
            <w:shd w:val="clear" w:color="auto" w:fill="auto"/>
          </w:tcPr>
          <w:p w:rsidR="0078670D" w:rsidRPr="005665B5" w:rsidRDefault="0078670D" w:rsidP="007867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7" w:type="dxa"/>
          </w:tcPr>
          <w:p w:rsidR="0078670D" w:rsidRPr="00873256" w:rsidRDefault="00D40716" w:rsidP="00D40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716">
              <w:rPr>
                <w:rFonts w:ascii="Times New Roman" w:hAnsi="Times New Roman"/>
                <w:sz w:val="24"/>
                <w:szCs w:val="24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оценивать собственную и чужую речь с позиц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соответствия языковым нормам. </w:t>
            </w:r>
            <w:r w:rsidRPr="00D40716">
              <w:rPr>
                <w:rFonts w:ascii="Times New Roman" w:hAnsi="Times New Roman"/>
                <w:sz w:val="24"/>
                <w:szCs w:val="24"/>
              </w:rPr>
              <w:t>Выстраивать композицию текста, используя знания о его ст</w:t>
            </w:r>
            <w:r>
              <w:rPr>
                <w:rFonts w:ascii="Times New Roman" w:hAnsi="Times New Roman"/>
                <w:sz w:val="24"/>
                <w:szCs w:val="24"/>
              </w:rPr>
              <w:t>руктурных элементах;</w:t>
            </w:r>
            <w:r w:rsidRPr="00D40716">
              <w:rPr>
                <w:rFonts w:ascii="Times New Roman" w:hAnsi="Times New Roman"/>
                <w:sz w:val="24"/>
                <w:szCs w:val="24"/>
              </w:rPr>
              <w:t xml:space="preserve"> подбирать, использовать языковые средства в зависимости от типа текста; правильно использовать лексические и грамматические средства связи предложений при построении текста; сознательно использовать изобразительно-выразительные средства языка при создании текста. Соблюдать культуру научного и делового общения в устной и письменной форме, в том числе при об</w:t>
            </w:r>
            <w:r>
              <w:rPr>
                <w:rFonts w:ascii="Times New Roman" w:hAnsi="Times New Roman"/>
                <w:sz w:val="24"/>
                <w:szCs w:val="24"/>
              </w:rPr>
              <w:t>суждении дискуссионных проблем.</w:t>
            </w:r>
          </w:p>
        </w:tc>
        <w:tc>
          <w:tcPr>
            <w:tcW w:w="2410" w:type="dxa"/>
          </w:tcPr>
          <w:p w:rsidR="0078670D" w:rsidRPr="00873256" w:rsidRDefault="0078670D" w:rsidP="0078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</w:tbl>
    <w:p w:rsidR="00873256" w:rsidRDefault="00873256" w:rsidP="00F23FD5">
      <w:pPr>
        <w:widowControl w:val="0"/>
        <w:pBdr>
          <w:top w:val="nil"/>
          <w:left w:val="nil"/>
          <w:bottom w:val="nil"/>
          <w:right w:val="nil"/>
          <w:between w:val="nil"/>
        </w:pBdr>
        <w:ind w:left="3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40716" w:rsidRDefault="00D40716" w:rsidP="00F23FD5">
      <w:pPr>
        <w:widowControl w:val="0"/>
        <w:pBdr>
          <w:top w:val="nil"/>
          <w:left w:val="nil"/>
          <w:bottom w:val="nil"/>
          <w:right w:val="nil"/>
          <w:between w:val="nil"/>
        </w:pBdr>
        <w:ind w:left="3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40716" w:rsidRDefault="00D40716" w:rsidP="00F23FD5">
      <w:pPr>
        <w:widowControl w:val="0"/>
        <w:pBdr>
          <w:top w:val="nil"/>
          <w:left w:val="nil"/>
          <w:bottom w:val="nil"/>
          <w:right w:val="nil"/>
          <w:between w:val="nil"/>
        </w:pBdr>
        <w:ind w:left="3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40716" w:rsidRDefault="00D40716" w:rsidP="00F23FD5">
      <w:pPr>
        <w:widowControl w:val="0"/>
        <w:pBdr>
          <w:top w:val="nil"/>
          <w:left w:val="nil"/>
          <w:bottom w:val="nil"/>
          <w:right w:val="nil"/>
          <w:between w:val="nil"/>
        </w:pBdr>
        <w:ind w:left="3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40716" w:rsidRDefault="00D40716" w:rsidP="00F23FD5">
      <w:pPr>
        <w:widowControl w:val="0"/>
        <w:pBdr>
          <w:top w:val="nil"/>
          <w:left w:val="nil"/>
          <w:bottom w:val="nil"/>
          <w:right w:val="nil"/>
          <w:between w:val="nil"/>
        </w:pBdr>
        <w:ind w:left="3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40716" w:rsidRDefault="00D40716" w:rsidP="00F23FD5">
      <w:pPr>
        <w:widowControl w:val="0"/>
        <w:pBdr>
          <w:top w:val="nil"/>
          <w:left w:val="nil"/>
          <w:bottom w:val="nil"/>
          <w:right w:val="nil"/>
          <w:between w:val="nil"/>
        </w:pBdr>
        <w:ind w:left="3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c"/>
        <w:tblW w:w="14786" w:type="dxa"/>
        <w:tblLook w:val="04A0" w:firstRow="1" w:lastRow="0" w:firstColumn="1" w:lastColumn="0" w:noHBand="0" w:noVBand="1"/>
      </w:tblPr>
      <w:tblGrid>
        <w:gridCol w:w="1809"/>
        <w:gridCol w:w="1134"/>
        <w:gridCol w:w="8789"/>
        <w:gridCol w:w="3054"/>
      </w:tblGrid>
      <w:tr w:rsidR="00896808" w:rsidRPr="00873256" w:rsidTr="00D5667B">
        <w:tc>
          <w:tcPr>
            <w:tcW w:w="14786" w:type="dxa"/>
            <w:gridSpan w:val="4"/>
          </w:tcPr>
          <w:p w:rsidR="00896808" w:rsidRPr="00873256" w:rsidRDefault="00896808" w:rsidP="00786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11 класс, </w:t>
            </w:r>
            <w:r w:rsidR="0078670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873256" w:rsidRPr="00873256" w:rsidTr="00D40716">
        <w:tc>
          <w:tcPr>
            <w:tcW w:w="1809" w:type="dxa"/>
          </w:tcPr>
          <w:p w:rsidR="00873256" w:rsidRPr="00873256" w:rsidRDefault="00873256" w:rsidP="0087325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5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34" w:type="dxa"/>
          </w:tcPr>
          <w:p w:rsidR="00873256" w:rsidRPr="00873256" w:rsidRDefault="00873256" w:rsidP="0087325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5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789" w:type="dxa"/>
          </w:tcPr>
          <w:p w:rsidR="00873256" w:rsidRPr="00873256" w:rsidRDefault="00873256" w:rsidP="0087325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5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3054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256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78670D" w:rsidRPr="00873256" w:rsidTr="00D40716">
        <w:tc>
          <w:tcPr>
            <w:tcW w:w="1809" w:type="dxa"/>
            <w:shd w:val="clear" w:color="auto" w:fill="auto"/>
          </w:tcPr>
          <w:p w:rsidR="0078670D" w:rsidRPr="005665B5" w:rsidRDefault="00D40716" w:rsidP="007867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1134" w:type="dxa"/>
            <w:shd w:val="clear" w:color="auto" w:fill="auto"/>
          </w:tcPr>
          <w:p w:rsidR="0078670D" w:rsidRPr="005665B5" w:rsidRDefault="0078670D" w:rsidP="007867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</w:tcPr>
          <w:p w:rsidR="0078670D" w:rsidRPr="00873256" w:rsidRDefault="00D40716" w:rsidP="00D40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Обобщить знания</w:t>
            </w:r>
            <w:r w:rsidRPr="0056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имени числительном; анализ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ировать эпизоды</w:t>
            </w:r>
            <w:r w:rsidRPr="0056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литературных произведений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6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нормы речевого поведения в  речи, осуществлять речевой самоконтроль;  оценивать эстетическую сторону речевого высказывания при анализе текстов (в том числе художественной литературы).</w:t>
            </w:r>
          </w:p>
        </w:tc>
        <w:tc>
          <w:tcPr>
            <w:tcW w:w="3054" w:type="dxa"/>
          </w:tcPr>
          <w:p w:rsidR="0078670D" w:rsidRPr="00873256" w:rsidRDefault="0078670D" w:rsidP="0078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D40716" w:rsidRPr="00873256" w:rsidTr="00D40716">
        <w:tc>
          <w:tcPr>
            <w:tcW w:w="1809" w:type="dxa"/>
            <w:shd w:val="clear" w:color="auto" w:fill="auto"/>
          </w:tcPr>
          <w:p w:rsidR="00D40716" w:rsidRPr="005665B5" w:rsidRDefault="00D40716" w:rsidP="00D407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1134" w:type="dxa"/>
            <w:shd w:val="clear" w:color="auto" w:fill="auto"/>
          </w:tcPr>
          <w:p w:rsidR="00D40716" w:rsidRPr="005665B5" w:rsidRDefault="00D40716" w:rsidP="00D407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</w:tcPr>
          <w:p w:rsidR="00D40716" w:rsidRPr="005665B5" w:rsidRDefault="00D40716" w:rsidP="00D40716">
            <w:pPr>
              <w:tabs>
                <w:tab w:val="right" w:pos="67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Соблюдать нормы речевого поведения в  речи, осуществлять речевой самоконтроль;  оценивать эстетическую сторону речевого высказывания при анализе текстов (в том числе художественной литературы).</w:t>
            </w:r>
          </w:p>
        </w:tc>
        <w:tc>
          <w:tcPr>
            <w:tcW w:w="3054" w:type="dxa"/>
          </w:tcPr>
          <w:p w:rsidR="00D40716" w:rsidRPr="00873256" w:rsidRDefault="00D40716" w:rsidP="00D40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D40716" w:rsidRPr="00873256" w:rsidTr="00D40716">
        <w:tc>
          <w:tcPr>
            <w:tcW w:w="1809" w:type="dxa"/>
            <w:shd w:val="clear" w:color="auto" w:fill="auto"/>
          </w:tcPr>
          <w:p w:rsidR="00D40716" w:rsidRPr="005665B5" w:rsidRDefault="00D40716" w:rsidP="00D407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134" w:type="dxa"/>
            <w:shd w:val="clear" w:color="auto" w:fill="auto"/>
          </w:tcPr>
          <w:p w:rsidR="00D40716" w:rsidRPr="005665B5" w:rsidRDefault="00D40716" w:rsidP="00D407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</w:tcPr>
          <w:p w:rsidR="00D40716" w:rsidRPr="00873256" w:rsidRDefault="00D40716" w:rsidP="00D40716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716">
              <w:rPr>
                <w:rFonts w:ascii="Times New Roman" w:hAnsi="Times New Roman"/>
                <w:sz w:val="24"/>
                <w:szCs w:val="24"/>
              </w:rPr>
              <w:t>Дифференцировать главную и второстепенную информацию, известную и неизвестную инф</w:t>
            </w:r>
            <w:r>
              <w:rPr>
                <w:rFonts w:ascii="Times New Roman" w:hAnsi="Times New Roman"/>
                <w:sz w:val="24"/>
                <w:szCs w:val="24"/>
              </w:rPr>
              <w:t>ормацию в прослушанном тексте;</w:t>
            </w:r>
            <w:r w:rsidRPr="00D40716">
              <w:rPr>
                <w:rFonts w:ascii="Times New Roman" w:hAnsi="Times New Roman"/>
                <w:sz w:val="24"/>
                <w:szCs w:val="24"/>
              </w:rPr>
              <w:t xml:space="preserve"> проводить самостоятельный поиск текстовой и нетекстовой информации, отбирать и анали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зировать полученную информацию. </w:t>
            </w:r>
            <w:r w:rsidRPr="00D40716">
              <w:rPr>
                <w:rFonts w:ascii="Times New Roman" w:hAnsi="Times New Roman"/>
                <w:sz w:val="24"/>
                <w:szCs w:val="24"/>
              </w:rPr>
              <w:t>Совершенствовать орфографические и пунктуационные умения и навыки на основе знаний о нормах русского литературного языка; использовать основные нормативные словари и справочники для расширения словарного запаса; оценивать эстетическую сторону речевого высказывания при анализе текстов (в том чис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 художественной литературы). </w:t>
            </w:r>
            <w:r w:rsidRPr="00D40716">
              <w:rPr>
                <w:rFonts w:ascii="Times New Roman" w:hAnsi="Times New Roman"/>
                <w:sz w:val="24"/>
                <w:szCs w:val="24"/>
              </w:rPr>
              <w:t>Соблю</w:t>
            </w:r>
            <w:r>
              <w:rPr>
                <w:rFonts w:ascii="Times New Roman" w:hAnsi="Times New Roman"/>
                <w:sz w:val="24"/>
                <w:szCs w:val="24"/>
              </w:rPr>
              <w:t>дать нормы речевого поведения в</w:t>
            </w:r>
            <w:r w:rsidRPr="00D40716">
              <w:rPr>
                <w:rFonts w:ascii="Times New Roman" w:hAnsi="Times New Roman"/>
                <w:sz w:val="24"/>
                <w:szCs w:val="24"/>
              </w:rPr>
              <w:t xml:space="preserve"> речи, осу</w:t>
            </w:r>
            <w:r>
              <w:rPr>
                <w:rFonts w:ascii="Times New Roman" w:hAnsi="Times New Roman"/>
                <w:sz w:val="24"/>
                <w:szCs w:val="24"/>
              </w:rPr>
              <w:t>ществлять речевой самоконтроль;</w:t>
            </w:r>
            <w:r w:rsidRPr="00D40716">
              <w:rPr>
                <w:rFonts w:ascii="Times New Roman" w:hAnsi="Times New Roman"/>
                <w:sz w:val="24"/>
                <w:szCs w:val="24"/>
              </w:rPr>
              <w:t xml:space="preserve"> оценивать эстетическую сторону речевого высказывания при анализе текстов (в том числе художественной литературы)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0716">
              <w:rPr>
                <w:rFonts w:ascii="Times New Roman" w:hAnsi="Times New Roman"/>
                <w:sz w:val="24"/>
                <w:szCs w:val="24"/>
              </w:rPr>
              <w:t>Выстраивать композицию текста, используя знани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о его структурных элементах; </w:t>
            </w:r>
            <w:r w:rsidRPr="00D40716">
              <w:rPr>
                <w:rFonts w:ascii="Times New Roman" w:hAnsi="Times New Roman"/>
                <w:sz w:val="24"/>
                <w:szCs w:val="24"/>
              </w:rPr>
              <w:t>подбирать, использовать языковые средства в зависимости от типа текста; правильно использовать лексические и грамматические средства связи предложений при построении текста; сознательно использовать изобразительно-выразительные сре</w:t>
            </w:r>
            <w:r>
              <w:rPr>
                <w:rFonts w:ascii="Times New Roman" w:hAnsi="Times New Roman"/>
                <w:sz w:val="24"/>
                <w:szCs w:val="24"/>
              </w:rPr>
              <w:t>дства языка при создании текста.</w:t>
            </w:r>
          </w:p>
        </w:tc>
        <w:tc>
          <w:tcPr>
            <w:tcW w:w="3054" w:type="dxa"/>
          </w:tcPr>
          <w:p w:rsidR="00D40716" w:rsidRPr="00873256" w:rsidRDefault="00D40716" w:rsidP="00D40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Эстетическое воспитание. Формирование культуры здоровья и эмоционального благополучия</w:t>
            </w:r>
          </w:p>
        </w:tc>
      </w:tr>
      <w:tr w:rsidR="00D40716" w:rsidRPr="00873256" w:rsidTr="00D40716">
        <w:tc>
          <w:tcPr>
            <w:tcW w:w="1809" w:type="dxa"/>
            <w:shd w:val="clear" w:color="auto" w:fill="auto"/>
          </w:tcPr>
          <w:p w:rsidR="00D40716" w:rsidRPr="005665B5" w:rsidRDefault="00D40716" w:rsidP="00D407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1134" w:type="dxa"/>
            <w:shd w:val="clear" w:color="auto" w:fill="auto"/>
          </w:tcPr>
          <w:p w:rsidR="00D40716" w:rsidRPr="005665B5" w:rsidRDefault="00D40716" w:rsidP="00D407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</w:tcPr>
          <w:p w:rsidR="00D40716" w:rsidRPr="00873256" w:rsidRDefault="00D40716" w:rsidP="00D40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716">
              <w:rPr>
                <w:rFonts w:ascii="Times New Roman" w:hAnsi="Times New Roman"/>
                <w:sz w:val="24"/>
                <w:szCs w:val="24"/>
              </w:rPr>
              <w:t>Соблюд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 нормы речевого поведения в </w:t>
            </w:r>
            <w:r w:rsidRPr="00D40716">
              <w:rPr>
                <w:rFonts w:ascii="Times New Roman" w:hAnsi="Times New Roman"/>
                <w:sz w:val="24"/>
                <w:szCs w:val="24"/>
              </w:rPr>
              <w:t>речи, осуществлять речево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самоконтроль; </w:t>
            </w:r>
            <w:r w:rsidRPr="00D40716">
              <w:rPr>
                <w:rFonts w:ascii="Times New Roman" w:hAnsi="Times New Roman"/>
                <w:sz w:val="24"/>
                <w:szCs w:val="24"/>
              </w:rPr>
              <w:t>оценивать эстетическую сторону речевого высказывания при анализе текстов (в том числе художественной литературы)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0716">
              <w:rPr>
                <w:rFonts w:ascii="Times New Roman" w:hAnsi="Times New Roman"/>
                <w:sz w:val="24"/>
                <w:szCs w:val="24"/>
              </w:rPr>
              <w:t>Выстраивать композицию текста, используя 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его структурных элементах;  </w:t>
            </w:r>
            <w:r w:rsidRPr="00D40716">
              <w:rPr>
                <w:rFonts w:ascii="Times New Roman" w:hAnsi="Times New Roman"/>
                <w:sz w:val="24"/>
                <w:szCs w:val="24"/>
              </w:rPr>
              <w:t xml:space="preserve">подбирать, использовать языковые средства в зависимости от типа текста; правильно использовать лексические и грамматические средства связи предложений при </w:t>
            </w:r>
            <w:r w:rsidRPr="00D40716">
              <w:rPr>
                <w:rFonts w:ascii="Times New Roman" w:hAnsi="Times New Roman"/>
                <w:sz w:val="24"/>
                <w:szCs w:val="24"/>
              </w:rPr>
              <w:lastRenderedPageBreak/>
              <w:t>построении текста; сознательно использовать изобразительно-выразительные сре</w:t>
            </w:r>
            <w:r>
              <w:rPr>
                <w:rFonts w:ascii="Times New Roman" w:hAnsi="Times New Roman"/>
                <w:sz w:val="24"/>
                <w:szCs w:val="24"/>
              </w:rPr>
              <w:t>дства языка при создании текста.</w:t>
            </w:r>
          </w:p>
        </w:tc>
        <w:tc>
          <w:tcPr>
            <w:tcW w:w="3054" w:type="dxa"/>
          </w:tcPr>
          <w:p w:rsidR="00D40716" w:rsidRPr="00873256" w:rsidRDefault="00D40716" w:rsidP="00D40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Гражданское воспитание, духовно-нравственное воспитание</w:t>
            </w:r>
          </w:p>
        </w:tc>
      </w:tr>
      <w:tr w:rsidR="00D40716" w:rsidRPr="00873256" w:rsidTr="00D40716">
        <w:tc>
          <w:tcPr>
            <w:tcW w:w="1809" w:type="dxa"/>
            <w:shd w:val="clear" w:color="auto" w:fill="auto"/>
          </w:tcPr>
          <w:p w:rsidR="00D40716" w:rsidRPr="005665B5" w:rsidRDefault="00D40716" w:rsidP="00D407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Деепричастие</w:t>
            </w:r>
          </w:p>
        </w:tc>
        <w:tc>
          <w:tcPr>
            <w:tcW w:w="1134" w:type="dxa"/>
            <w:shd w:val="clear" w:color="auto" w:fill="auto"/>
          </w:tcPr>
          <w:p w:rsidR="00D40716" w:rsidRPr="005665B5" w:rsidRDefault="00D40716" w:rsidP="00D407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</w:tcPr>
          <w:p w:rsidR="00D40716" w:rsidRPr="00873256" w:rsidRDefault="00520774" w:rsidP="0052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774">
              <w:rPr>
                <w:rFonts w:ascii="Times New Roman" w:hAnsi="Times New Roman"/>
                <w:sz w:val="24"/>
                <w:szCs w:val="24"/>
              </w:rPr>
              <w:t xml:space="preserve">Извлекать необходимую информацию из различных источников и переводить ее в текстовый формат; преобразовывать текст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другие виды передачи информации. </w:t>
            </w:r>
            <w:r w:rsidRPr="00520774">
              <w:rPr>
                <w:rFonts w:ascii="Times New Roman" w:hAnsi="Times New Roman"/>
                <w:sz w:val="24"/>
                <w:szCs w:val="24"/>
              </w:rPr>
              <w:t>Соблюдать нормы речевого поведения в  речи, осуществлять речевой самоконтроль;  оценивать эстетическую сторону речевого высказывания при анализе текстов (в том числе художественной литературы)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D40716" w:rsidRPr="00873256" w:rsidRDefault="00D40716" w:rsidP="00D40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Эстетическое воспитание, духовно-нравственное воспитание.</w:t>
            </w:r>
          </w:p>
        </w:tc>
      </w:tr>
      <w:tr w:rsidR="00D40716" w:rsidRPr="00873256" w:rsidTr="00D40716">
        <w:tc>
          <w:tcPr>
            <w:tcW w:w="1809" w:type="dxa"/>
            <w:shd w:val="clear" w:color="auto" w:fill="auto"/>
          </w:tcPr>
          <w:p w:rsidR="00D40716" w:rsidRPr="005665B5" w:rsidRDefault="00D40716" w:rsidP="00D407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1134" w:type="dxa"/>
            <w:shd w:val="clear" w:color="auto" w:fill="auto"/>
          </w:tcPr>
          <w:p w:rsidR="00D40716" w:rsidRPr="005665B5" w:rsidRDefault="00D40716" w:rsidP="00D407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</w:tcPr>
          <w:p w:rsidR="00D40716" w:rsidRPr="00873256" w:rsidRDefault="00520774" w:rsidP="0052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774">
              <w:rPr>
                <w:rFonts w:ascii="Times New Roman" w:hAnsi="Times New Roman"/>
                <w:sz w:val="24"/>
                <w:szCs w:val="24"/>
              </w:rPr>
              <w:t xml:space="preserve">Извлекать необходимую информацию из различных источников и переводить ее в текстовый формат; преобразовывать текст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другие виды передачи информации. </w:t>
            </w:r>
            <w:r w:rsidRPr="00520774">
              <w:rPr>
                <w:rFonts w:ascii="Times New Roman" w:hAnsi="Times New Roman"/>
                <w:sz w:val="24"/>
                <w:szCs w:val="24"/>
              </w:rPr>
              <w:t>Соблюдать нормы речевого поведения в  речи, осуществлять речевой самоконтроль;  оценивать эстетическую сторону речевого высказывания при анализе текстов (в том числе художественной литературы)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D40716" w:rsidRPr="00873256" w:rsidRDefault="00D40716" w:rsidP="00D40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Патриотическое воспитание. Духовно-нравственное воспитание.</w:t>
            </w:r>
          </w:p>
        </w:tc>
      </w:tr>
      <w:tr w:rsidR="00D40716" w:rsidRPr="00873256" w:rsidTr="00D40716">
        <w:tc>
          <w:tcPr>
            <w:tcW w:w="1809" w:type="dxa"/>
            <w:shd w:val="clear" w:color="auto" w:fill="auto"/>
          </w:tcPr>
          <w:p w:rsidR="00D40716" w:rsidRPr="005665B5" w:rsidRDefault="00D40716" w:rsidP="00D407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Служебные части речи</w:t>
            </w:r>
          </w:p>
        </w:tc>
        <w:tc>
          <w:tcPr>
            <w:tcW w:w="1134" w:type="dxa"/>
            <w:shd w:val="clear" w:color="auto" w:fill="auto"/>
          </w:tcPr>
          <w:p w:rsidR="00D40716" w:rsidRPr="005665B5" w:rsidRDefault="00D40716" w:rsidP="00D407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</w:tcPr>
          <w:p w:rsidR="00D40716" w:rsidRPr="00873256" w:rsidRDefault="00520774" w:rsidP="0052077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774">
              <w:rPr>
                <w:rFonts w:ascii="Times New Roman" w:hAnsi="Times New Roman"/>
                <w:sz w:val="24"/>
                <w:szCs w:val="24"/>
              </w:rPr>
              <w:t>Лингвистический рассказ о предлоге</w:t>
            </w:r>
            <w:r>
              <w:rPr>
                <w:rFonts w:ascii="Times New Roman" w:hAnsi="Times New Roman"/>
                <w:sz w:val="24"/>
                <w:szCs w:val="24"/>
              </w:rPr>
              <w:t>, частицах и междометиях</w:t>
            </w:r>
            <w:r w:rsidRPr="00520774">
              <w:rPr>
                <w:rFonts w:ascii="Times New Roman" w:hAnsi="Times New Roman"/>
                <w:sz w:val="24"/>
                <w:szCs w:val="24"/>
              </w:rPr>
              <w:t xml:space="preserve">; обобщение знаний об употреблении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служебных частей </w:t>
            </w:r>
            <w:r w:rsidRPr="00520774">
              <w:rPr>
                <w:rFonts w:ascii="Times New Roman" w:hAnsi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20774">
              <w:rPr>
                <w:rFonts w:ascii="Times New Roman" w:hAnsi="Times New Roman"/>
                <w:sz w:val="24"/>
                <w:szCs w:val="24"/>
              </w:rPr>
              <w:t>Извлекать необходимую информацию из различных источников и переводить ее в текстовый формат; соблюдать нормы речевого поведения в  речи, осуществлять речевой самоконтроль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D40716" w:rsidRPr="00873256" w:rsidRDefault="00D40716" w:rsidP="00D40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D40716" w:rsidRPr="00873256" w:rsidTr="00D40716">
        <w:tc>
          <w:tcPr>
            <w:tcW w:w="1809" w:type="dxa"/>
            <w:shd w:val="clear" w:color="auto" w:fill="auto"/>
          </w:tcPr>
          <w:p w:rsidR="00D40716" w:rsidRPr="005665B5" w:rsidRDefault="00D40716" w:rsidP="00D407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D40716" w:rsidRPr="005665B5" w:rsidRDefault="00D40716" w:rsidP="00D407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</w:tcPr>
          <w:p w:rsidR="00D40716" w:rsidRPr="00873256" w:rsidRDefault="00520774" w:rsidP="0052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774">
              <w:rPr>
                <w:rFonts w:ascii="Times New Roman" w:hAnsi="Times New Roman"/>
                <w:sz w:val="24"/>
                <w:szCs w:val="24"/>
              </w:rPr>
              <w:t>Выстраивать композицию текста, используя знания о его структурных элементах; подбирать, использовать языковые средства в зависимости от типа текста; правильно использовать лексические и грамматические средства связи предложений при построении текста; сознательно использовать изобразительно-выразительные средства языка при создании текста. Соблюдать культуру научного и делового общения в устной и письменной форме, в том числе при об</w:t>
            </w:r>
            <w:r>
              <w:rPr>
                <w:rFonts w:ascii="Times New Roman" w:hAnsi="Times New Roman"/>
                <w:sz w:val="24"/>
                <w:szCs w:val="24"/>
              </w:rPr>
              <w:t>суждении дискуссионных проблем.</w:t>
            </w:r>
          </w:p>
        </w:tc>
        <w:tc>
          <w:tcPr>
            <w:tcW w:w="3054" w:type="dxa"/>
          </w:tcPr>
          <w:p w:rsidR="00D40716" w:rsidRPr="00873256" w:rsidRDefault="00D40716" w:rsidP="00D40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</w:tbl>
    <w:p w:rsidR="00873256" w:rsidRDefault="00873256" w:rsidP="00F23FD5">
      <w:pPr>
        <w:widowControl w:val="0"/>
        <w:pBdr>
          <w:top w:val="nil"/>
          <w:left w:val="nil"/>
          <w:bottom w:val="nil"/>
          <w:right w:val="nil"/>
          <w:between w:val="nil"/>
        </w:pBdr>
        <w:ind w:left="3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3256" w:rsidRDefault="00873256" w:rsidP="00F23FD5">
      <w:pPr>
        <w:widowControl w:val="0"/>
        <w:pBdr>
          <w:top w:val="nil"/>
          <w:left w:val="nil"/>
          <w:bottom w:val="nil"/>
          <w:right w:val="nil"/>
          <w:between w:val="nil"/>
        </w:pBdr>
        <w:ind w:left="3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3256" w:rsidRDefault="00873256" w:rsidP="00F23FD5">
      <w:pPr>
        <w:widowControl w:val="0"/>
        <w:pBdr>
          <w:top w:val="nil"/>
          <w:left w:val="nil"/>
          <w:bottom w:val="nil"/>
          <w:right w:val="nil"/>
          <w:between w:val="nil"/>
        </w:pBdr>
        <w:ind w:left="3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3256" w:rsidRDefault="00873256" w:rsidP="00F23FD5">
      <w:pPr>
        <w:widowControl w:val="0"/>
        <w:pBdr>
          <w:top w:val="nil"/>
          <w:left w:val="nil"/>
          <w:bottom w:val="nil"/>
          <w:right w:val="nil"/>
          <w:between w:val="nil"/>
        </w:pBdr>
        <w:ind w:left="3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B0E22" w:rsidRDefault="007B0E22" w:rsidP="001550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7B0E22" w:rsidSect="007B0E22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  <w:bookmarkStart w:id="5" w:name="_heading=h.gjdgxs" w:colFirst="0" w:colLast="0"/>
      <w:bookmarkEnd w:id="5"/>
    </w:p>
    <w:p w:rsidR="00094892" w:rsidRPr="004962AA" w:rsidRDefault="00094892" w:rsidP="004962AA">
      <w:pPr>
        <w:pStyle w:val="ab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sectPr w:rsidR="00094892" w:rsidRPr="004962AA" w:rsidSect="007B0E2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67B" w:rsidRDefault="00D5667B" w:rsidP="00C30275">
      <w:pPr>
        <w:spacing w:after="0" w:line="240" w:lineRule="auto"/>
      </w:pPr>
      <w:r>
        <w:separator/>
      </w:r>
    </w:p>
  </w:endnote>
  <w:endnote w:type="continuationSeparator" w:id="0">
    <w:p w:rsidR="00D5667B" w:rsidRDefault="00D5667B" w:rsidP="00C3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3532"/>
      <w:docPartObj>
        <w:docPartGallery w:val="Page Numbers (Bottom of Page)"/>
        <w:docPartUnique/>
      </w:docPartObj>
    </w:sdtPr>
    <w:sdtEndPr/>
    <w:sdtContent>
      <w:p w:rsidR="00D5667B" w:rsidRDefault="00D5667B">
        <w:pPr>
          <w:pStyle w:val="af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05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5667B" w:rsidRDefault="00D5667B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67B" w:rsidRDefault="00D5667B" w:rsidP="00C30275">
      <w:pPr>
        <w:spacing w:after="0" w:line="240" w:lineRule="auto"/>
      </w:pPr>
      <w:r>
        <w:separator/>
      </w:r>
    </w:p>
  </w:footnote>
  <w:footnote w:type="continuationSeparator" w:id="0">
    <w:p w:rsidR="00D5667B" w:rsidRDefault="00D5667B" w:rsidP="00C30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1AE8996"/>
    <w:multiLevelType w:val="singleLevel"/>
    <w:tmpl w:val="6BD0849B"/>
    <w:lvl w:ilvl="0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</w:abstractNum>
  <w:abstractNum w:abstractNumId="5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D086C"/>
    <w:multiLevelType w:val="hybridMultilevel"/>
    <w:tmpl w:val="89CCF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B95F1E"/>
    <w:multiLevelType w:val="hybridMultilevel"/>
    <w:tmpl w:val="90046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E44CBB"/>
    <w:multiLevelType w:val="hybridMultilevel"/>
    <w:tmpl w:val="CAA46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8A081B"/>
    <w:multiLevelType w:val="hybridMultilevel"/>
    <w:tmpl w:val="F8E65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3" w15:restartNumberingAfterBreak="0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7810322"/>
    <w:multiLevelType w:val="hybridMultilevel"/>
    <w:tmpl w:val="521EDA14"/>
    <w:lvl w:ilvl="0" w:tplc="98685E20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CEE7739"/>
    <w:multiLevelType w:val="hybridMultilevel"/>
    <w:tmpl w:val="47481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15"/>
  </w:num>
  <w:num w:numId="6">
    <w:abstractNumId w:val="4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360" w:hanging="288"/>
        </w:pPr>
        <w:rPr>
          <w:rFonts w:ascii="Symbol" w:hAnsi="Symbol"/>
          <w:spacing w:val="-23"/>
          <w:sz w:val="20"/>
        </w:rPr>
      </w:lvl>
    </w:lvlOverride>
  </w:num>
  <w:num w:numId="7">
    <w:abstractNumId w:val="4"/>
  </w:num>
  <w:num w:numId="8">
    <w:abstractNumId w:val="4"/>
    <w:lvlOverride w:ilvl="0">
      <w:lvl w:ilvl="0">
        <w:numFmt w:val="bullet"/>
        <w:lvlText w:val="·"/>
        <w:lvlJc w:val="left"/>
        <w:pPr>
          <w:tabs>
            <w:tab w:val="num" w:pos="926"/>
          </w:tabs>
          <w:ind w:left="926" w:hanging="216"/>
        </w:pPr>
        <w:rPr>
          <w:rFonts w:ascii="Symbol" w:hAnsi="Symbol"/>
          <w:spacing w:val="-1"/>
          <w:sz w:val="18"/>
        </w:rPr>
      </w:lvl>
    </w:lvlOverride>
  </w:num>
  <w:num w:numId="9">
    <w:abstractNumId w:val="8"/>
  </w:num>
  <w:num w:numId="10">
    <w:abstractNumId w:val="9"/>
  </w:num>
  <w:num w:numId="11">
    <w:abstractNumId w:val="16"/>
  </w:num>
  <w:num w:numId="12">
    <w:abstractNumId w:val="13"/>
  </w:num>
  <w:num w:numId="13">
    <w:abstractNumId w:val="13"/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3"/>
  </w:num>
  <w:num w:numId="21">
    <w:abstractNumId w:val="6"/>
  </w:num>
  <w:num w:numId="22">
    <w:abstractNumId w:val="10"/>
  </w:num>
  <w:num w:numId="23">
    <w:abstractNumId w:val="7"/>
  </w:num>
  <w:num w:numId="2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DC8"/>
    <w:rsid w:val="00006300"/>
    <w:rsid w:val="000230AF"/>
    <w:rsid w:val="00023560"/>
    <w:rsid w:val="00025C80"/>
    <w:rsid w:val="0003028B"/>
    <w:rsid w:val="00031646"/>
    <w:rsid w:val="00031C61"/>
    <w:rsid w:val="00037C3D"/>
    <w:rsid w:val="0006119C"/>
    <w:rsid w:val="00073C4F"/>
    <w:rsid w:val="00094892"/>
    <w:rsid w:val="000A3F35"/>
    <w:rsid w:val="000B6BF4"/>
    <w:rsid w:val="000C1464"/>
    <w:rsid w:val="000C2B8D"/>
    <w:rsid w:val="000C58DA"/>
    <w:rsid w:val="000C7B7D"/>
    <w:rsid w:val="000C7BE1"/>
    <w:rsid w:val="000D25B9"/>
    <w:rsid w:val="000D25F0"/>
    <w:rsid w:val="000E1617"/>
    <w:rsid w:val="000F6BB0"/>
    <w:rsid w:val="001142D4"/>
    <w:rsid w:val="00120B72"/>
    <w:rsid w:val="00150BBE"/>
    <w:rsid w:val="00155013"/>
    <w:rsid w:val="001670A8"/>
    <w:rsid w:val="00173227"/>
    <w:rsid w:val="00181C30"/>
    <w:rsid w:val="00187CAB"/>
    <w:rsid w:val="00193C72"/>
    <w:rsid w:val="00197A04"/>
    <w:rsid w:val="001A30A9"/>
    <w:rsid w:val="001B0F62"/>
    <w:rsid w:val="001B14E4"/>
    <w:rsid w:val="001B7DDD"/>
    <w:rsid w:val="001D11EF"/>
    <w:rsid w:val="001D19E5"/>
    <w:rsid w:val="001D1EEE"/>
    <w:rsid w:val="001D3342"/>
    <w:rsid w:val="001E32A4"/>
    <w:rsid w:val="001E536B"/>
    <w:rsid w:val="001F222A"/>
    <w:rsid w:val="00201405"/>
    <w:rsid w:val="00201550"/>
    <w:rsid w:val="00207BC8"/>
    <w:rsid w:val="00223882"/>
    <w:rsid w:val="00224F6A"/>
    <w:rsid w:val="00237170"/>
    <w:rsid w:val="00243EFB"/>
    <w:rsid w:val="00247DC8"/>
    <w:rsid w:val="002828B0"/>
    <w:rsid w:val="002A5055"/>
    <w:rsid w:val="002A6846"/>
    <w:rsid w:val="002B36C0"/>
    <w:rsid w:val="002C1000"/>
    <w:rsid w:val="002C3165"/>
    <w:rsid w:val="002D257D"/>
    <w:rsid w:val="002E3434"/>
    <w:rsid w:val="00302476"/>
    <w:rsid w:val="0031531C"/>
    <w:rsid w:val="00321001"/>
    <w:rsid w:val="00331F23"/>
    <w:rsid w:val="00332B25"/>
    <w:rsid w:val="00364E83"/>
    <w:rsid w:val="00376CE9"/>
    <w:rsid w:val="003922EE"/>
    <w:rsid w:val="003D1E91"/>
    <w:rsid w:val="003D5B83"/>
    <w:rsid w:val="003E0EFD"/>
    <w:rsid w:val="003F3DEA"/>
    <w:rsid w:val="00401BEE"/>
    <w:rsid w:val="0040452B"/>
    <w:rsid w:val="00410180"/>
    <w:rsid w:val="00410692"/>
    <w:rsid w:val="00417973"/>
    <w:rsid w:val="00452402"/>
    <w:rsid w:val="00457E91"/>
    <w:rsid w:val="00464EDE"/>
    <w:rsid w:val="004652FF"/>
    <w:rsid w:val="00465D83"/>
    <w:rsid w:val="004717A8"/>
    <w:rsid w:val="00471EB7"/>
    <w:rsid w:val="004913BA"/>
    <w:rsid w:val="004962AA"/>
    <w:rsid w:val="004A1CD0"/>
    <w:rsid w:val="004B3EE0"/>
    <w:rsid w:val="004C46E7"/>
    <w:rsid w:val="004C6C08"/>
    <w:rsid w:val="004E3A4B"/>
    <w:rsid w:val="004F6C21"/>
    <w:rsid w:val="005172AE"/>
    <w:rsid w:val="00517EE2"/>
    <w:rsid w:val="00520774"/>
    <w:rsid w:val="00525FD7"/>
    <w:rsid w:val="00532464"/>
    <w:rsid w:val="00541DF3"/>
    <w:rsid w:val="00542FBF"/>
    <w:rsid w:val="00561EFD"/>
    <w:rsid w:val="00570F5C"/>
    <w:rsid w:val="00576391"/>
    <w:rsid w:val="0057735B"/>
    <w:rsid w:val="0058224C"/>
    <w:rsid w:val="00583F7A"/>
    <w:rsid w:val="00593A22"/>
    <w:rsid w:val="005B3264"/>
    <w:rsid w:val="005B697F"/>
    <w:rsid w:val="005C2E00"/>
    <w:rsid w:val="005E52F8"/>
    <w:rsid w:val="005F1EF8"/>
    <w:rsid w:val="005F3AF2"/>
    <w:rsid w:val="006002FC"/>
    <w:rsid w:val="00602657"/>
    <w:rsid w:val="00604B66"/>
    <w:rsid w:val="00616C2E"/>
    <w:rsid w:val="00620505"/>
    <w:rsid w:val="00621D05"/>
    <w:rsid w:val="00623A12"/>
    <w:rsid w:val="00630540"/>
    <w:rsid w:val="00633054"/>
    <w:rsid w:val="006438A7"/>
    <w:rsid w:val="00645BEC"/>
    <w:rsid w:val="006531BA"/>
    <w:rsid w:val="0066086F"/>
    <w:rsid w:val="00660DFD"/>
    <w:rsid w:val="00676BDD"/>
    <w:rsid w:val="00680A47"/>
    <w:rsid w:val="00690FFA"/>
    <w:rsid w:val="006D14B0"/>
    <w:rsid w:val="006E7BB6"/>
    <w:rsid w:val="00726372"/>
    <w:rsid w:val="0073253C"/>
    <w:rsid w:val="00735A1A"/>
    <w:rsid w:val="00741131"/>
    <w:rsid w:val="007518F7"/>
    <w:rsid w:val="007534A6"/>
    <w:rsid w:val="007560E6"/>
    <w:rsid w:val="0077141B"/>
    <w:rsid w:val="007757EA"/>
    <w:rsid w:val="00781BF3"/>
    <w:rsid w:val="0078670D"/>
    <w:rsid w:val="00790D38"/>
    <w:rsid w:val="0079434B"/>
    <w:rsid w:val="007A2460"/>
    <w:rsid w:val="007A457B"/>
    <w:rsid w:val="007B0E22"/>
    <w:rsid w:val="007D699E"/>
    <w:rsid w:val="00801DC9"/>
    <w:rsid w:val="008051C8"/>
    <w:rsid w:val="00805ED4"/>
    <w:rsid w:val="00806FDC"/>
    <w:rsid w:val="008071E3"/>
    <w:rsid w:val="00810BAA"/>
    <w:rsid w:val="00811015"/>
    <w:rsid w:val="00822997"/>
    <w:rsid w:val="00834C41"/>
    <w:rsid w:val="00844322"/>
    <w:rsid w:val="00850ECA"/>
    <w:rsid w:val="00854DD7"/>
    <w:rsid w:val="00863875"/>
    <w:rsid w:val="008643AE"/>
    <w:rsid w:val="00873256"/>
    <w:rsid w:val="00877FDC"/>
    <w:rsid w:val="00895419"/>
    <w:rsid w:val="0089666A"/>
    <w:rsid w:val="00896808"/>
    <w:rsid w:val="008A3D4C"/>
    <w:rsid w:val="008A59FE"/>
    <w:rsid w:val="008B2C09"/>
    <w:rsid w:val="008D31EE"/>
    <w:rsid w:val="008D3925"/>
    <w:rsid w:val="008D5934"/>
    <w:rsid w:val="008E7C85"/>
    <w:rsid w:val="008F04C4"/>
    <w:rsid w:val="0091630A"/>
    <w:rsid w:val="00932BEC"/>
    <w:rsid w:val="00936FAC"/>
    <w:rsid w:val="00954DC6"/>
    <w:rsid w:val="00964055"/>
    <w:rsid w:val="00976683"/>
    <w:rsid w:val="009954D7"/>
    <w:rsid w:val="009B3C3B"/>
    <w:rsid w:val="009D0067"/>
    <w:rsid w:val="009F3FD8"/>
    <w:rsid w:val="00A243D9"/>
    <w:rsid w:val="00A540CB"/>
    <w:rsid w:val="00A54E10"/>
    <w:rsid w:val="00A67EB5"/>
    <w:rsid w:val="00A766A8"/>
    <w:rsid w:val="00A83517"/>
    <w:rsid w:val="00AB2B86"/>
    <w:rsid w:val="00AB4157"/>
    <w:rsid w:val="00AC1066"/>
    <w:rsid w:val="00AD5928"/>
    <w:rsid w:val="00AD7313"/>
    <w:rsid w:val="00AE513D"/>
    <w:rsid w:val="00AF027F"/>
    <w:rsid w:val="00B06EE9"/>
    <w:rsid w:val="00B10B54"/>
    <w:rsid w:val="00B11C26"/>
    <w:rsid w:val="00B26DD5"/>
    <w:rsid w:val="00B27430"/>
    <w:rsid w:val="00B329D8"/>
    <w:rsid w:val="00B40086"/>
    <w:rsid w:val="00B5024F"/>
    <w:rsid w:val="00B51C15"/>
    <w:rsid w:val="00B615AE"/>
    <w:rsid w:val="00B70B5A"/>
    <w:rsid w:val="00B71821"/>
    <w:rsid w:val="00B74EDE"/>
    <w:rsid w:val="00B76C7D"/>
    <w:rsid w:val="00B817B4"/>
    <w:rsid w:val="00B9168F"/>
    <w:rsid w:val="00BA442A"/>
    <w:rsid w:val="00BB1A6B"/>
    <w:rsid w:val="00BB5282"/>
    <w:rsid w:val="00BD1E31"/>
    <w:rsid w:val="00BD34C7"/>
    <w:rsid w:val="00BD48AD"/>
    <w:rsid w:val="00BD537F"/>
    <w:rsid w:val="00BE15B2"/>
    <w:rsid w:val="00BE6DC1"/>
    <w:rsid w:val="00BF6C30"/>
    <w:rsid w:val="00BF6E0B"/>
    <w:rsid w:val="00C06215"/>
    <w:rsid w:val="00C20659"/>
    <w:rsid w:val="00C30093"/>
    <w:rsid w:val="00C30275"/>
    <w:rsid w:val="00C342A9"/>
    <w:rsid w:val="00C373F0"/>
    <w:rsid w:val="00C55196"/>
    <w:rsid w:val="00C57D61"/>
    <w:rsid w:val="00C61249"/>
    <w:rsid w:val="00CA2124"/>
    <w:rsid w:val="00CA24E1"/>
    <w:rsid w:val="00CA28E8"/>
    <w:rsid w:val="00CC1156"/>
    <w:rsid w:val="00CE7EB3"/>
    <w:rsid w:val="00CF6D09"/>
    <w:rsid w:val="00D0056E"/>
    <w:rsid w:val="00D00BD2"/>
    <w:rsid w:val="00D00D43"/>
    <w:rsid w:val="00D026CB"/>
    <w:rsid w:val="00D17C1F"/>
    <w:rsid w:val="00D24055"/>
    <w:rsid w:val="00D2647B"/>
    <w:rsid w:val="00D30D85"/>
    <w:rsid w:val="00D3767B"/>
    <w:rsid w:val="00D40716"/>
    <w:rsid w:val="00D4310E"/>
    <w:rsid w:val="00D4364A"/>
    <w:rsid w:val="00D53BC9"/>
    <w:rsid w:val="00D5667B"/>
    <w:rsid w:val="00D623BD"/>
    <w:rsid w:val="00D6524F"/>
    <w:rsid w:val="00D74FE4"/>
    <w:rsid w:val="00D8452C"/>
    <w:rsid w:val="00DB29EF"/>
    <w:rsid w:val="00DC4A0C"/>
    <w:rsid w:val="00DC54E5"/>
    <w:rsid w:val="00DD1635"/>
    <w:rsid w:val="00DE763B"/>
    <w:rsid w:val="00E00F24"/>
    <w:rsid w:val="00E11806"/>
    <w:rsid w:val="00E178F0"/>
    <w:rsid w:val="00E333AD"/>
    <w:rsid w:val="00E618A4"/>
    <w:rsid w:val="00E6740C"/>
    <w:rsid w:val="00E775C7"/>
    <w:rsid w:val="00E8561E"/>
    <w:rsid w:val="00E858B2"/>
    <w:rsid w:val="00EA08E9"/>
    <w:rsid w:val="00EB0FD3"/>
    <w:rsid w:val="00EB5DB7"/>
    <w:rsid w:val="00EC3E7E"/>
    <w:rsid w:val="00EF0FBF"/>
    <w:rsid w:val="00EF22D1"/>
    <w:rsid w:val="00EF2B9C"/>
    <w:rsid w:val="00F23FD5"/>
    <w:rsid w:val="00F24BD3"/>
    <w:rsid w:val="00F26987"/>
    <w:rsid w:val="00F35FD5"/>
    <w:rsid w:val="00F36260"/>
    <w:rsid w:val="00F371BA"/>
    <w:rsid w:val="00F37B28"/>
    <w:rsid w:val="00F44CC6"/>
    <w:rsid w:val="00F45D52"/>
    <w:rsid w:val="00F67402"/>
    <w:rsid w:val="00F83A14"/>
    <w:rsid w:val="00F83B25"/>
    <w:rsid w:val="00F93B09"/>
    <w:rsid w:val="00F96492"/>
    <w:rsid w:val="00F96EAC"/>
    <w:rsid w:val="00FA4F03"/>
    <w:rsid w:val="00FC6552"/>
    <w:rsid w:val="00FD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60A8"/>
  <w15:docId w15:val="{B42C769B-F56B-4FEF-9897-9B5E088B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3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976683"/>
    <w:pPr>
      <w:keepNext/>
      <w:keepLines/>
      <w:spacing w:before="480" w:after="0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bidi="en-US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63054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A24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rsid w:val="000C1464"/>
    <w:pPr>
      <w:keepNext/>
      <w:tabs>
        <w:tab w:val="num" w:pos="2880"/>
      </w:tabs>
      <w:suppressAutoHyphens/>
      <w:spacing w:before="240" w:after="60" w:line="240" w:lineRule="auto"/>
      <w:ind w:left="2880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uiPriority w:val="99"/>
    <w:unhideWhenUsed/>
    <w:qFormat/>
    <w:rsid w:val="00C30275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BD537F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C302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C3027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rsid w:val="00C30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a7"/>
    <w:uiPriority w:val="99"/>
    <w:unhideWhenUsed/>
    <w:rsid w:val="00C3027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uiPriority w:val="99"/>
    <w:rsid w:val="00C302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C30275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i/>
      <w:sz w:val="28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rsid w:val="00C30275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8">
    <w:name w:val="Plain Text"/>
    <w:basedOn w:val="a0"/>
    <w:link w:val="a9"/>
    <w:uiPriority w:val="99"/>
    <w:semiHidden/>
    <w:unhideWhenUsed/>
    <w:rsid w:val="00C3027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semiHidden/>
    <w:rsid w:val="00C3027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30275"/>
    <w:rPr>
      <w:vertAlign w:val="superscript"/>
    </w:rPr>
  </w:style>
  <w:style w:type="paragraph" w:styleId="21">
    <w:name w:val="Body Text Indent 2"/>
    <w:basedOn w:val="a0"/>
    <w:link w:val="22"/>
    <w:uiPriority w:val="99"/>
    <w:unhideWhenUsed/>
    <w:rsid w:val="004F6C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F6C21"/>
  </w:style>
  <w:style w:type="paragraph" w:customStyle="1" w:styleId="FR2">
    <w:name w:val="FR2"/>
    <w:rsid w:val="004F6C21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2"/>
    </w:rPr>
  </w:style>
  <w:style w:type="paragraph" w:styleId="ab">
    <w:name w:val="List Paragraph"/>
    <w:basedOn w:val="a0"/>
    <w:uiPriority w:val="99"/>
    <w:qFormat/>
    <w:rsid w:val="008B2C09"/>
    <w:pPr>
      <w:ind w:left="720"/>
      <w:contextualSpacing/>
    </w:pPr>
  </w:style>
  <w:style w:type="table" w:styleId="ac">
    <w:name w:val="Table Grid"/>
    <w:basedOn w:val="a2"/>
    <w:uiPriority w:val="39"/>
    <w:rsid w:val="004A1C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976683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FontStyle90">
    <w:name w:val="Font Style90"/>
    <w:uiPriority w:val="99"/>
    <w:rsid w:val="00633054"/>
    <w:rPr>
      <w:rFonts w:ascii="Arial" w:hAnsi="Arial" w:cs="Arial" w:hint="default"/>
      <w:b/>
      <w:bCs/>
      <w:sz w:val="24"/>
      <w:szCs w:val="24"/>
    </w:rPr>
  </w:style>
  <w:style w:type="paragraph" w:styleId="ad">
    <w:name w:val="No Spacing"/>
    <w:uiPriority w:val="1"/>
    <w:qFormat/>
    <w:rsid w:val="00410180"/>
    <w:rPr>
      <w:sz w:val="22"/>
      <w:szCs w:val="22"/>
      <w:lang w:eastAsia="en-US"/>
    </w:rPr>
  </w:style>
  <w:style w:type="character" w:customStyle="1" w:styleId="FontStyle104">
    <w:name w:val="Font Style104"/>
    <w:uiPriority w:val="99"/>
    <w:rsid w:val="00410180"/>
    <w:rPr>
      <w:rFonts w:ascii="Times New Roman" w:hAnsi="Times New Roman" w:cs="Times New Roman" w:hint="default"/>
      <w:sz w:val="20"/>
      <w:szCs w:val="20"/>
    </w:rPr>
  </w:style>
  <w:style w:type="character" w:styleId="ae">
    <w:name w:val="Hyperlink"/>
    <w:rsid w:val="00094892"/>
    <w:rPr>
      <w:color w:val="0000FF"/>
      <w:u w:val="single"/>
    </w:rPr>
  </w:style>
  <w:style w:type="paragraph" w:customStyle="1" w:styleId="Default">
    <w:name w:val="Default"/>
    <w:rsid w:val="000948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ветлая заливка1"/>
    <w:basedOn w:val="a2"/>
    <w:uiPriority w:val="60"/>
    <w:rsid w:val="00331F2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xt">
    <w:name w:val="text"/>
    <w:basedOn w:val="a0"/>
    <w:uiPriority w:val="99"/>
    <w:rsid w:val="00CA212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CA2124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f">
    <w:name w:val="Balloon Text"/>
    <w:basedOn w:val="a0"/>
    <w:link w:val="af0"/>
    <w:uiPriority w:val="99"/>
    <w:semiHidden/>
    <w:unhideWhenUsed/>
    <w:rsid w:val="00CA21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A2124"/>
    <w:rPr>
      <w:rFonts w:ascii="Tahoma" w:hAnsi="Tahoma" w:cs="Tahoma"/>
      <w:sz w:val="16"/>
      <w:szCs w:val="16"/>
      <w:lang w:eastAsia="en-US"/>
    </w:rPr>
  </w:style>
  <w:style w:type="paragraph" w:customStyle="1" w:styleId="12">
    <w:name w:val="Абзац списка1"/>
    <w:basedOn w:val="a0"/>
    <w:uiPriority w:val="99"/>
    <w:rsid w:val="00006300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nhideWhenUsed/>
    <w:rsid w:val="00BD537F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BD537F"/>
    <w:rPr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BD537F"/>
    <w:rPr>
      <w:rFonts w:ascii="Times New Roman" w:eastAsia="Times New Roman" w:hAnsi="Times New Roman"/>
      <w:b/>
      <w:sz w:val="24"/>
    </w:rPr>
  </w:style>
  <w:style w:type="character" w:customStyle="1" w:styleId="af3">
    <w:name w:val="Основной текст + Полужирный"/>
    <w:aliases w:val="Интервал 0 pt,Курсив"/>
    <w:rsid w:val="00BD537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rsid w:val="00BD537F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basedOn w:val="a1"/>
    <w:rsid w:val="00BD537F"/>
  </w:style>
  <w:style w:type="character" w:customStyle="1" w:styleId="c11c21">
    <w:name w:val="c11 c21"/>
    <w:basedOn w:val="a1"/>
    <w:rsid w:val="00BD537F"/>
  </w:style>
  <w:style w:type="paragraph" w:customStyle="1" w:styleId="c4">
    <w:name w:val="c4"/>
    <w:basedOn w:val="a0"/>
    <w:uiPriority w:val="99"/>
    <w:rsid w:val="00BD537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c31">
    <w:name w:val="c11 c31"/>
    <w:basedOn w:val="a1"/>
    <w:rsid w:val="00BD537F"/>
  </w:style>
  <w:style w:type="character" w:styleId="af4">
    <w:name w:val="Strong"/>
    <w:qFormat/>
    <w:rsid w:val="00BD537F"/>
    <w:rPr>
      <w:b/>
      <w:bCs/>
    </w:rPr>
  </w:style>
  <w:style w:type="paragraph" w:customStyle="1" w:styleId="210">
    <w:name w:val="Основной текст 21"/>
    <w:basedOn w:val="a0"/>
    <w:uiPriority w:val="99"/>
    <w:rsid w:val="00BD537F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f5">
    <w:name w:val="Новый"/>
    <w:basedOn w:val="a0"/>
    <w:uiPriority w:val="99"/>
    <w:rsid w:val="00BD537F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6">
    <w:name w:val="Block Text"/>
    <w:basedOn w:val="a0"/>
    <w:uiPriority w:val="99"/>
    <w:unhideWhenUsed/>
    <w:rsid w:val="00BD537F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5c28">
    <w:name w:val="c5 c28"/>
    <w:basedOn w:val="a0"/>
    <w:uiPriority w:val="99"/>
    <w:rsid w:val="00BD537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1"/>
    <w:rsid w:val="00BD537F"/>
  </w:style>
  <w:style w:type="paragraph" w:customStyle="1" w:styleId="c2">
    <w:name w:val="c2"/>
    <w:basedOn w:val="a0"/>
    <w:uiPriority w:val="99"/>
    <w:rsid w:val="00BD537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1"/>
    <w:rsid w:val="00BD537F"/>
  </w:style>
  <w:style w:type="character" w:customStyle="1" w:styleId="20">
    <w:name w:val="Заголовок 2 Знак"/>
    <w:link w:val="2"/>
    <w:uiPriority w:val="99"/>
    <w:semiHidden/>
    <w:rsid w:val="00630540"/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Style5">
    <w:name w:val="Style5"/>
    <w:basedOn w:val="a0"/>
    <w:uiPriority w:val="99"/>
    <w:rsid w:val="00630540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af7">
    <w:name w:val="Текст таблицы"/>
    <w:basedOn w:val="a0"/>
    <w:uiPriority w:val="99"/>
    <w:rsid w:val="00630540"/>
    <w:pPr>
      <w:spacing w:after="0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954DC6"/>
  </w:style>
  <w:style w:type="character" w:customStyle="1" w:styleId="14">
    <w:name w:val="Просмотренная гиперссылка1"/>
    <w:basedOn w:val="a1"/>
    <w:uiPriority w:val="99"/>
    <w:semiHidden/>
    <w:unhideWhenUsed/>
    <w:rsid w:val="00954DC6"/>
    <w:rPr>
      <w:color w:val="954F72"/>
      <w:u w:val="single"/>
    </w:rPr>
  </w:style>
  <w:style w:type="paragraph" w:customStyle="1" w:styleId="msonormal0">
    <w:name w:val="msonormal"/>
    <w:basedOn w:val="a0"/>
    <w:rsid w:val="00954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0">
    <w:name w:val="Светлая заливка11"/>
    <w:basedOn w:val="a2"/>
    <w:uiPriority w:val="60"/>
    <w:rsid w:val="00954DC6"/>
    <w:rPr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8">
    <w:name w:val="FollowedHyperlink"/>
    <w:basedOn w:val="a1"/>
    <w:uiPriority w:val="99"/>
    <w:semiHidden/>
    <w:unhideWhenUsed/>
    <w:rsid w:val="00954DC6"/>
    <w:rPr>
      <w:color w:val="800080" w:themeColor="followedHyperlink"/>
      <w:u w:val="single"/>
    </w:rPr>
  </w:style>
  <w:style w:type="character" w:customStyle="1" w:styleId="40">
    <w:name w:val="Заголовок 4 Знак"/>
    <w:basedOn w:val="a1"/>
    <w:link w:val="4"/>
    <w:semiHidden/>
    <w:rsid w:val="000C1464"/>
    <w:rPr>
      <w:rFonts w:ascii="Times New Roman" w:eastAsia="Times New Roman" w:hAnsi="Times New Roman"/>
      <w:b/>
      <w:bCs/>
      <w:sz w:val="28"/>
      <w:szCs w:val="28"/>
      <w:lang w:eastAsia="ar-SA"/>
    </w:rPr>
  </w:style>
  <w:style w:type="numbering" w:customStyle="1" w:styleId="23">
    <w:name w:val="Нет списка2"/>
    <w:next w:val="a3"/>
    <w:uiPriority w:val="99"/>
    <w:semiHidden/>
    <w:unhideWhenUsed/>
    <w:rsid w:val="000C1464"/>
  </w:style>
  <w:style w:type="paragraph" w:styleId="HTML">
    <w:name w:val="HTML Preformatted"/>
    <w:basedOn w:val="a0"/>
    <w:link w:val="HTML0"/>
    <w:uiPriority w:val="99"/>
    <w:semiHidden/>
    <w:unhideWhenUsed/>
    <w:rsid w:val="000C1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C1464"/>
    <w:rPr>
      <w:rFonts w:ascii="Courier New" w:hAnsi="Courier New"/>
      <w:lang w:eastAsia="en-US"/>
    </w:rPr>
  </w:style>
  <w:style w:type="paragraph" w:styleId="af9">
    <w:name w:val="Normal (Web)"/>
    <w:basedOn w:val="a0"/>
    <w:uiPriority w:val="99"/>
    <w:unhideWhenUsed/>
    <w:rsid w:val="000C1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header"/>
    <w:basedOn w:val="a0"/>
    <w:link w:val="afb"/>
    <w:uiPriority w:val="99"/>
    <w:semiHidden/>
    <w:unhideWhenUsed/>
    <w:rsid w:val="000C1464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uiPriority w:val="99"/>
    <w:semiHidden/>
    <w:rsid w:val="000C1464"/>
    <w:rPr>
      <w:sz w:val="22"/>
      <w:szCs w:val="22"/>
      <w:lang w:eastAsia="en-US"/>
    </w:rPr>
  </w:style>
  <w:style w:type="paragraph" w:styleId="afc">
    <w:name w:val="footer"/>
    <w:basedOn w:val="a0"/>
    <w:link w:val="afd"/>
    <w:uiPriority w:val="99"/>
    <w:unhideWhenUsed/>
    <w:rsid w:val="000C146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1"/>
    <w:link w:val="afc"/>
    <w:uiPriority w:val="99"/>
    <w:rsid w:val="000C1464"/>
    <w:rPr>
      <w:sz w:val="22"/>
      <w:szCs w:val="22"/>
      <w:lang w:eastAsia="en-US"/>
    </w:rPr>
  </w:style>
  <w:style w:type="paragraph" w:styleId="afe">
    <w:name w:val="endnote text"/>
    <w:basedOn w:val="a0"/>
    <w:link w:val="aff"/>
    <w:uiPriority w:val="99"/>
    <w:semiHidden/>
    <w:unhideWhenUsed/>
    <w:rsid w:val="000C1464"/>
    <w:pPr>
      <w:spacing w:after="0" w:line="240" w:lineRule="auto"/>
    </w:pPr>
    <w:rPr>
      <w:rFonts w:ascii="Thames" w:eastAsia="Times New Roman" w:hAnsi="Thames"/>
      <w:sz w:val="20"/>
      <w:szCs w:val="20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0C1464"/>
    <w:rPr>
      <w:rFonts w:ascii="Thames" w:eastAsia="Times New Roman" w:hAnsi="Thames"/>
      <w:lang w:eastAsia="en-US"/>
    </w:rPr>
  </w:style>
  <w:style w:type="paragraph" w:styleId="aff0">
    <w:name w:val="List"/>
    <w:basedOn w:val="a6"/>
    <w:uiPriority w:val="99"/>
    <w:semiHidden/>
    <w:unhideWhenUsed/>
    <w:rsid w:val="000C1464"/>
    <w:pPr>
      <w:widowControl/>
      <w:suppressAutoHyphens/>
      <w:autoSpaceDE/>
      <w:autoSpaceDN/>
      <w:adjustRightInd/>
      <w:spacing w:after="120" w:line="240" w:lineRule="auto"/>
      <w:jc w:val="left"/>
    </w:pPr>
    <w:rPr>
      <w:rFonts w:cs="Mangal"/>
      <w:sz w:val="24"/>
      <w:szCs w:val="24"/>
      <w:lang w:eastAsia="ar-SA"/>
    </w:rPr>
  </w:style>
  <w:style w:type="paragraph" w:styleId="24">
    <w:name w:val="Body Text 2"/>
    <w:basedOn w:val="a0"/>
    <w:link w:val="25"/>
    <w:uiPriority w:val="99"/>
    <w:semiHidden/>
    <w:unhideWhenUsed/>
    <w:rsid w:val="000C146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0C1464"/>
    <w:rPr>
      <w:rFonts w:ascii="Times New Roman" w:eastAsia="Times New Roman" w:hAnsi="Times New Roman"/>
      <w:sz w:val="24"/>
      <w:szCs w:val="24"/>
      <w:lang w:eastAsia="en-US"/>
    </w:rPr>
  </w:style>
  <w:style w:type="paragraph" w:styleId="33">
    <w:name w:val="Body Text 3"/>
    <w:basedOn w:val="a0"/>
    <w:link w:val="34"/>
    <w:uiPriority w:val="99"/>
    <w:semiHidden/>
    <w:unhideWhenUsed/>
    <w:rsid w:val="000C1464"/>
    <w:pPr>
      <w:spacing w:after="0" w:line="240" w:lineRule="auto"/>
      <w:jc w:val="both"/>
    </w:pPr>
    <w:rPr>
      <w:rFonts w:eastAsia="Times New Roman"/>
      <w:sz w:val="28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0C1464"/>
    <w:rPr>
      <w:rFonts w:eastAsia="Times New Roman"/>
      <w:sz w:val="28"/>
      <w:szCs w:val="22"/>
    </w:rPr>
  </w:style>
  <w:style w:type="paragraph" w:customStyle="1" w:styleId="msonormalbullet2gif">
    <w:name w:val="msonormalbullet2.gif"/>
    <w:basedOn w:val="a0"/>
    <w:uiPriority w:val="99"/>
    <w:rsid w:val="000C14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6">
    <w:name w:val="Абзац списка2"/>
    <w:basedOn w:val="a0"/>
    <w:uiPriority w:val="99"/>
    <w:rsid w:val="000C14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5">
    <w:name w:val="Знак1"/>
    <w:basedOn w:val="a0"/>
    <w:uiPriority w:val="99"/>
    <w:rsid w:val="000C146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western">
    <w:name w:val="western"/>
    <w:basedOn w:val="a0"/>
    <w:uiPriority w:val="99"/>
    <w:rsid w:val="000C14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1">
    <w:name w:val="Без интервала Знак"/>
    <w:link w:val="16"/>
    <w:uiPriority w:val="99"/>
    <w:locked/>
    <w:rsid w:val="000C1464"/>
  </w:style>
  <w:style w:type="paragraph" w:customStyle="1" w:styleId="16">
    <w:name w:val="Без интервала1"/>
    <w:link w:val="aff1"/>
    <w:uiPriority w:val="99"/>
    <w:rsid w:val="000C1464"/>
  </w:style>
  <w:style w:type="paragraph" w:customStyle="1" w:styleId="111">
    <w:name w:val="Знак11"/>
    <w:basedOn w:val="a0"/>
    <w:uiPriority w:val="99"/>
    <w:rsid w:val="000C146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12">
    <w:name w:val="Style12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Абзац списка3"/>
    <w:basedOn w:val="a0"/>
    <w:uiPriority w:val="99"/>
    <w:rsid w:val="000C1464"/>
    <w:pPr>
      <w:ind w:left="720"/>
      <w:contextualSpacing/>
    </w:pPr>
    <w:rPr>
      <w:rFonts w:eastAsia="Times New Roman"/>
      <w:lang w:eastAsia="ru-RU"/>
    </w:rPr>
  </w:style>
  <w:style w:type="paragraph" w:customStyle="1" w:styleId="4-text">
    <w:name w:val="4-text"/>
    <w:basedOn w:val="a0"/>
    <w:uiPriority w:val="99"/>
    <w:rsid w:val="000C146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a0"/>
    <w:uiPriority w:val="99"/>
    <w:rsid w:val="000C1464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0"/>
    <w:uiPriority w:val="99"/>
    <w:rsid w:val="000C1464"/>
    <w:pPr>
      <w:widowControl w:val="0"/>
      <w:suppressAutoHyphens/>
      <w:autoSpaceDE w:val="0"/>
      <w:spacing w:after="0" w:line="261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0"/>
    <w:uiPriority w:val="99"/>
    <w:rsid w:val="000C1464"/>
    <w:pPr>
      <w:widowControl w:val="0"/>
      <w:suppressAutoHyphens/>
      <w:autoSpaceDE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">
    <w:name w:val="Style4"/>
    <w:basedOn w:val="a0"/>
    <w:uiPriority w:val="99"/>
    <w:rsid w:val="000C14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0"/>
    <w:uiPriority w:val="99"/>
    <w:rsid w:val="000C1464"/>
    <w:pPr>
      <w:widowControl w:val="0"/>
      <w:suppressAutoHyphens/>
      <w:autoSpaceDE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">
    <w:name w:val="Style7"/>
    <w:basedOn w:val="a0"/>
    <w:uiPriority w:val="99"/>
    <w:rsid w:val="000C1464"/>
    <w:pPr>
      <w:widowControl w:val="0"/>
      <w:suppressAutoHyphens/>
      <w:autoSpaceDE w:val="0"/>
      <w:spacing w:after="0" w:line="240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">
    <w:name w:val="Style10"/>
    <w:basedOn w:val="a0"/>
    <w:uiPriority w:val="99"/>
    <w:rsid w:val="000C1464"/>
    <w:pPr>
      <w:widowControl w:val="0"/>
      <w:suppressAutoHyphens/>
      <w:autoSpaceDE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0"/>
    <w:uiPriority w:val="99"/>
    <w:rsid w:val="000C14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">
    <w:name w:val="Style11"/>
    <w:basedOn w:val="a0"/>
    <w:uiPriority w:val="99"/>
    <w:rsid w:val="000C1464"/>
    <w:pPr>
      <w:widowControl w:val="0"/>
      <w:suppressAutoHyphens/>
      <w:autoSpaceDE w:val="0"/>
      <w:spacing w:after="0" w:line="23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7">
    <w:name w:val="Заголовок1"/>
    <w:basedOn w:val="a0"/>
    <w:next w:val="a6"/>
    <w:uiPriority w:val="99"/>
    <w:rsid w:val="000C1464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8">
    <w:name w:val="Название1"/>
    <w:basedOn w:val="a0"/>
    <w:uiPriority w:val="99"/>
    <w:rsid w:val="000C14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0"/>
    <w:uiPriority w:val="99"/>
    <w:rsid w:val="000C14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6">
    <w:name w:val="Знак3 Знак Знак Знак"/>
    <w:basedOn w:val="a0"/>
    <w:uiPriority w:val="99"/>
    <w:rsid w:val="000C1464"/>
    <w:pPr>
      <w:suppressAutoHyphens/>
      <w:spacing w:after="160" w:line="240" w:lineRule="exact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aff2">
    <w:name w:val="Содержимое таблицы"/>
    <w:basedOn w:val="a0"/>
    <w:uiPriority w:val="99"/>
    <w:rsid w:val="000C146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3">
    <w:name w:val="Заголовок таблицы"/>
    <w:basedOn w:val="aff2"/>
    <w:uiPriority w:val="99"/>
    <w:rsid w:val="000C1464"/>
    <w:pPr>
      <w:jc w:val="center"/>
    </w:pPr>
    <w:rPr>
      <w:b/>
      <w:bCs/>
    </w:rPr>
  </w:style>
  <w:style w:type="paragraph" w:customStyle="1" w:styleId="aff4">
    <w:name w:val="Содержимое врезки"/>
    <w:basedOn w:val="a6"/>
    <w:uiPriority w:val="99"/>
    <w:rsid w:val="000C1464"/>
    <w:pPr>
      <w:widowControl/>
      <w:suppressAutoHyphens/>
      <w:autoSpaceDE/>
      <w:autoSpaceDN/>
      <w:adjustRightInd/>
      <w:spacing w:after="120" w:line="240" w:lineRule="auto"/>
      <w:jc w:val="left"/>
    </w:pPr>
    <w:rPr>
      <w:sz w:val="24"/>
      <w:szCs w:val="24"/>
      <w:lang w:eastAsia="ar-SA"/>
    </w:rPr>
  </w:style>
  <w:style w:type="paragraph" w:customStyle="1" w:styleId="27">
    <w:name w:val="Без интервала2"/>
    <w:uiPriority w:val="99"/>
    <w:rsid w:val="000C1464"/>
    <w:rPr>
      <w:sz w:val="22"/>
      <w:szCs w:val="22"/>
    </w:rPr>
  </w:style>
  <w:style w:type="paragraph" w:customStyle="1" w:styleId="Style25">
    <w:name w:val="Style25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aff5">
    <w:name w:val="Знак"/>
    <w:basedOn w:val="a0"/>
    <w:uiPriority w:val="99"/>
    <w:rsid w:val="000C146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51">
    <w:name w:val="c51"/>
    <w:basedOn w:val="a0"/>
    <w:uiPriority w:val="99"/>
    <w:rsid w:val="000C1464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1">
    <w:name w:val="c41"/>
    <w:basedOn w:val="a0"/>
    <w:uiPriority w:val="99"/>
    <w:rsid w:val="000C1464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0"/>
    <w:uiPriority w:val="99"/>
    <w:rsid w:val="000C1464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0"/>
    <w:uiPriority w:val="99"/>
    <w:rsid w:val="000C1464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">
    <w:name w:val="c40"/>
    <w:basedOn w:val="a0"/>
    <w:uiPriority w:val="99"/>
    <w:rsid w:val="000C1464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0"/>
    <w:uiPriority w:val="99"/>
    <w:rsid w:val="000C1464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0"/>
    <w:uiPriority w:val="99"/>
    <w:rsid w:val="000C1464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endnote reference"/>
    <w:semiHidden/>
    <w:unhideWhenUsed/>
    <w:rsid w:val="000C1464"/>
    <w:rPr>
      <w:vertAlign w:val="superscript"/>
    </w:rPr>
  </w:style>
  <w:style w:type="character" w:customStyle="1" w:styleId="FontStyle14">
    <w:name w:val="Font Style14"/>
    <w:rsid w:val="000C1464"/>
    <w:rPr>
      <w:rFonts w:ascii="Arial" w:hAnsi="Arial" w:cs="Arial" w:hint="default"/>
      <w:b/>
      <w:bCs w:val="0"/>
      <w:sz w:val="22"/>
    </w:rPr>
  </w:style>
  <w:style w:type="character" w:customStyle="1" w:styleId="41">
    <w:name w:val="Знак Знак4"/>
    <w:uiPriority w:val="99"/>
    <w:rsid w:val="000C1464"/>
    <w:rPr>
      <w:rFonts w:ascii="Courier New" w:hAnsi="Courier New" w:cs="Courier New" w:hint="default"/>
      <w:sz w:val="20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0C1464"/>
    <w:rPr>
      <w:sz w:val="16"/>
      <w:szCs w:val="16"/>
    </w:rPr>
  </w:style>
  <w:style w:type="character" w:customStyle="1" w:styleId="FontStyle28">
    <w:name w:val="Font Style28"/>
    <w:uiPriority w:val="99"/>
    <w:rsid w:val="000C1464"/>
    <w:rPr>
      <w:rFonts w:ascii="Arial" w:hAnsi="Arial" w:cs="Arial" w:hint="default"/>
      <w:sz w:val="20"/>
    </w:rPr>
  </w:style>
  <w:style w:type="character" w:customStyle="1" w:styleId="FontStyle34">
    <w:name w:val="Font Style34"/>
    <w:rsid w:val="000C1464"/>
    <w:rPr>
      <w:rFonts w:ascii="Times New Roman" w:hAnsi="Times New Roman" w:cs="Times New Roman" w:hint="default"/>
      <w:sz w:val="22"/>
    </w:rPr>
  </w:style>
  <w:style w:type="character" w:customStyle="1" w:styleId="FontStyle35">
    <w:name w:val="Font Style35"/>
    <w:uiPriority w:val="99"/>
    <w:rsid w:val="000C1464"/>
    <w:rPr>
      <w:rFonts w:ascii="Times New Roman" w:hAnsi="Times New Roman" w:cs="Times New Roman" w:hint="default"/>
      <w:i/>
      <w:iCs w:val="0"/>
      <w:sz w:val="22"/>
    </w:rPr>
  </w:style>
  <w:style w:type="character" w:customStyle="1" w:styleId="c5">
    <w:name w:val="c5"/>
    <w:uiPriority w:val="99"/>
    <w:rsid w:val="000C146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0C1464"/>
    <w:rPr>
      <w:rFonts w:ascii="Times New Roman" w:hAnsi="Times New Roman" w:cs="Times New Roman" w:hint="default"/>
    </w:rPr>
  </w:style>
  <w:style w:type="character" w:customStyle="1" w:styleId="FontStyle15">
    <w:name w:val="Font Style15"/>
    <w:rsid w:val="000C1464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0C1464"/>
    <w:rPr>
      <w:rFonts w:ascii="Georgia" w:hAnsi="Georgia" w:cs="Georgia" w:hint="default"/>
      <w:sz w:val="20"/>
      <w:szCs w:val="20"/>
    </w:rPr>
  </w:style>
  <w:style w:type="character" w:customStyle="1" w:styleId="FontStyle11">
    <w:name w:val="Font Style11"/>
    <w:rsid w:val="000C146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0C146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WW8Num1z0">
    <w:name w:val="WW8Num1z0"/>
    <w:rsid w:val="000C1464"/>
    <w:rPr>
      <w:rFonts w:ascii="Symbol" w:hAnsi="Symbol" w:hint="default"/>
    </w:rPr>
  </w:style>
  <w:style w:type="character" w:customStyle="1" w:styleId="WW8Num1z1">
    <w:name w:val="WW8Num1z1"/>
    <w:rsid w:val="000C1464"/>
    <w:rPr>
      <w:rFonts w:ascii="Courier New" w:hAnsi="Courier New" w:cs="Courier New" w:hint="default"/>
    </w:rPr>
  </w:style>
  <w:style w:type="character" w:customStyle="1" w:styleId="WW8Num1z2">
    <w:name w:val="WW8Num1z2"/>
    <w:rsid w:val="000C1464"/>
    <w:rPr>
      <w:rFonts w:ascii="Wingdings" w:hAnsi="Wingdings" w:hint="default"/>
    </w:rPr>
  </w:style>
  <w:style w:type="character" w:customStyle="1" w:styleId="WW8Num2z0">
    <w:name w:val="WW8Num2z0"/>
    <w:rsid w:val="000C1464"/>
    <w:rPr>
      <w:rFonts w:ascii="Symbol" w:hAnsi="Symbol" w:hint="default"/>
    </w:rPr>
  </w:style>
  <w:style w:type="character" w:customStyle="1" w:styleId="WW8Num2z1">
    <w:name w:val="WW8Num2z1"/>
    <w:rsid w:val="000C1464"/>
    <w:rPr>
      <w:rFonts w:ascii="Courier New" w:hAnsi="Courier New" w:cs="Courier New" w:hint="default"/>
    </w:rPr>
  </w:style>
  <w:style w:type="character" w:customStyle="1" w:styleId="WW8Num2z2">
    <w:name w:val="WW8Num2z2"/>
    <w:rsid w:val="000C1464"/>
    <w:rPr>
      <w:rFonts w:ascii="Wingdings" w:hAnsi="Wingdings" w:hint="default"/>
    </w:rPr>
  </w:style>
  <w:style w:type="character" w:customStyle="1" w:styleId="WW8Num3z0">
    <w:name w:val="WW8Num3z0"/>
    <w:rsid w:val="000C1464"/>
    <w:rPr>
      <w:i/>
      <w:iCs w:val="0"/>
    </w:rPr>
  </w:style>
  <w:style w:type="character" w:customStyle="1" w:styleId="WW8Num4z0">
    <w:name w:val="WW8Num4z0"/>
    <w:rsid w:val="000C1464"/>
    <w:rPr>
      <w:rFonts w:ascii="Symbol" w:hAnsi="Symbol" w:hint="default"/>
    </w:rPr>
  </w:style>
  <w:style w:type="character" w:customStyle="1" w:styleId="WW8Num4z1">
    <w:name w:val="WW8Num4z1"/>
    <w:rsid w:val="000C1464"/>
    <w:rPr>
      <w:rFonts w:ascii="Courier New" w:hAnsi="Courier New" w:cs="Courier New" w:hint="default"/>
    </w:rPr>
  </w:style>
  <w:style w:type="character" w:customStyle="1" w:styleId="WW8Num4z2">
    <w:name w:val="WW8Num4z2"/>
    <w:rsid w:val="000C1464"/>
    <w:rPr>
      <w:rFonts w:ascii="Wingdings" w:hAnsi="Wingdings" w:hint="default"/>
    </w:rPr>
  </w:style>
  <w:style w:type="character" w:customStyle="1" w:styleId="WW8Num5z0">
    <w:name w:val="WW8Num5z0"/>
    <w:rsid w:val="000C1464"/>
    <w:rPr>
      <w:rFonts w:ascii="Symbol" w:hAnsi="Symbol" w:hint="default"/>
    </w:rPr>
  </w:style>
  <w:style w:type="character" w:customStyle="1" w:styleId="WW8Num5z1">
    <w:name w:val="WW8Num5z1"/>
    <w:rsid w:val="000C1464"/>
    <w:rPr>
      <w:rFonts w:ascii="Courier New" w:hAnsi="Courier New" w:cs="Courier New" w:hint="default"/>
    </w:rPr>
  </w:style>
  <w:style w:type="character" w:customStyle="1" w:styleId="WW8Num5z2">
    <w:name w:val="WW8Num5z2"/>
    <w:rsid w:val="000C1464"/>
    <w:rPr>
      <w:rFonts w:ascii="Wingdings" w:hAnsi="Wingdings" w:hint="default"/>
    </w:rPr>
  </w:style>
  <w:style w:type="character" w:customStyle="1" w:styleId="WW8Num6z0">
    <w:name w:val="WW8Num6z0"/>
    <w:rsid w:val="000C1464"/>
    <w:rPr>
      <w:rFonts w:ascii="Wingdings" w:hAnsi="Wingdings" w:hint="default"/>
    </w:rPr>
  </w:style>
  <w:style w:type="character" w:customStyle="1" w:styleId="WW8Num6z1">
    <w:name w:val="WW8Num6z1"/>
    <w:rsid w:val="000C1464"/>
    <w:rPr>
      <w:rFonts w:ascii="Symbol" w:hAnsi="Symbol" w:hint="default"/>
    </w:rPr>
  </w:style>
  <w:style w:type="character" w:customStyle="1" w:styleId="WW8Num6z4">
    <w:name w:val="WW8Num6z4"/>
    <w:rsid w:val="000C1464"/>
    <w:rPr>
      <w:rFonts w:ascii="Courier New" w:hAnsi="Courier New" w:cs="Courier New" w:hint="default"/>
    </w:rPr>
  </w:style>
  <w:style w:type="character" w:customStyle="1" w:styleId="WW8Num7z0">
    <w:name w:val="WW8Num7z0"/>
    <w:rsid w:val="000C1464"/>
    <w:rPr>
      <w:rFonts w:ascii="Times New Roman" w:hAnsi="Times New Roman" w:cs="Times New Roman" w:hint="default"/>
    </w:rPr>
  </w:style>
  <w:style w:type="character" w:customStyle="1" w:styleId="WW8Num9z0">
    <w:name w:val="WW8Num9z0"/>
    <w:rsid w:val="000C1464"/>
    <w:rPr>
      <w:rFonts w:ascii="Symbol" w:hAnsi="Symbol" w:hint="default"/>
    </w:rPr>
  </w:style>
  <w:style w:type="character" w:customStyle="1" w:styleId="WW8Num9z1">
    <w:name w:val="WW8Num9z1"/>
    <w:rsid w:val="000C1464"/>
    <w:rPr>
      <w:rFonts w:ascii="Courier New" w:hAnsi="Courier New" w:cs="Courier New" w:hint="default"/>
    </w:rPr>
  </w:style>
  <w:style w:type="character" w:customStyle="1" w:styleId="WW8Num9z2">
    <w:name w:val="WW8Num9z2"/>
    <w:rsid w:val="000C1464"/>
    <w:rPr>
      <w:rFonts w:ascii="Wingdings" w:hAnsi="Wingdings" w:hint="default"/>
    </w:rPr>
  </w:style>
  <w:style w:type="character" w:customStyle="1" w:styleId="WW8Num10z0">
    <w:name w:val="WW8Num10z0"/>
    <w:rsid w:val="000C1464"/>
    <w:rPr>
      <w:rFonts w:ascii="Symbol" w:hAnsi="Symbol" w:hint="default"/>
      <w:color w:val="auto"/>
    </w:rPr>
  </w:style>
  <w:style w:type="character" w:customStyle="1" w:styleId="WW8Num10z1">
    <w:name w:val="WW8Num10z1"/>
    <w:rsid w:val="000C1464"/>
    <w:rPr>
      <w:rFonts w:ascii="Courier New" w:hAnsi="Courier New" w:cs="Courier New" w:hint="default"/>
    </w:rPr>
  </w:style>
  <w:style w:type="character" w:customStyle="1" w:styleId="WW8Num10z2">
    <w:name w:val="WW8Num10z2"/>
    <w:rsid w:val="000C1464"/>
    <w:rPr>
      <w:rFonts w:ascii="Wingdings" w:hAnsi="Wingdings" w:hint="default"/>
    </w:rPr>
  </w:style>
  <w:style w:type="character" w:customStyle="1" w:styleId="WW8Num10z3">
    <w:name w:val="WW8Num10z3"/>
    <w:rsid w:val="000C1464"/>
    <w:rPr>
      <w:rFonts w:ascii="Symbol" w:hAnsi="Symbol" w:hint="default"/>
    </w:rPr>
  </w:style>
  <w:style w:type="character" w:customStyle="1" w:styleId="WW8Num11z0">
    <w:name w:val="WW8Num11z0"/>
    <w:rsid w:val="000C1464"/>
    <w:rPr>
      <w:rFonts w:ascii="Symbol" w:hAnsi="Symbol" w:hint="default"/>
      <w:sz w:val="20"/>
    </w:rPr>
  </w:style>
  <w:style w:type="character" w:customStyle="1" w:styleId="WW8Num12z0">
    <w:name w:val="WW8Num12z0"/>
    <w:rsid w:val="000C1464"/>
    <w:rPr>
      <w:rFonts w:ascii="Symbol" w:hAnsi="Symbol" w:hint="default"/>
    </w:rPr>
  </w:style>
  <w:style w:type="character" w:customStyle="1" w:styleId="WW8Num12z1">
    <w:name w:val="WW8Num12z1"/>
    <w:rsid w:val="000C1464"/>
    <w:rPr>
      <w:rFonts w:ascii="Courier New" w:hAnsi="Courier New" w:cs="Courier New" w:hint="default"/>
    </w:rPr>
  </w:style>
  <w:style w:type="character" w:customStyle="1" w:styleId="WW8Num12z2">
    <w:name w:val="WW8Num12z2"/>
    <w:rsid w:val="000C1464"/>
    <w:rPr>
      <w:rFonts w:ascii="Wingdings" w:hAnsi="Wingdings" w:hint="default"/>
    </w:rPr>
  </w:style>
  <w:style w:type="character" w:customStyle="1" w:styleId="WW8Num13z0">
    <w:name w:val="WW8Num13z0"/>
    <w:rsid w:val="000C1464"/>
    <w:rPr>
      <w:rFonts w:ascii="Symbol" w:hAnsi="Symbol" w:hint="default"/>
    </w:rPr>
  </w:style>
  <w:style w:type="character" w:customStyle="1" w:styleId="WW8Num13z1">
    <w:name w:val="WW8Num13z1"/>
    <w:rsid w:val="000C1464"/>
    <w:rPr>
      <w:rFonts w:ascii="Courier New" w:hAnsi="Courier New" w:cs="Courier New" w:hint="default"/>
    </w:rPr>
  </w:style>
  <w:style w:type="character" w:customStyle="1" w:styleId="WW8Num13z2">
    <w:name w:val="WW8Num13z2"/>
    <w:rsid w:val="000C1464"/>
    <w:rPr>
      <w:rFonts w:ascii="Wingdings" w:hAnsi="Wingdings" w:hint="default"/>
    </w:rPr>
  </w:style>
  <w:style w:type="character" w:customStyle="1" w:styleId="WW8Num14z0">
    <w:name w:val="WW8Num14z0"/>
    <w:rsid w:val="000C1464"/>
    <w:rPr>
      <w:rFonts w:ascii="Symbol" w:hAnsi="Symbol" w:hint="default"/>
    </w:rPr>
  </w:style>
  <w:style w:type="character" w:customStyle="1" w:styleId="WW8Num14z1">
    <w:name w:val="WW8Num14z1"/>
    <w:rsid w:val="000C1464"/>
    <w:rPr>
      <w:rFonts w:ascii="Courier New" w:hAnsi="Courier New" w:cs="Courier New" w:hint="default"/>
    </w:rPr>
  </w:style>
  <w:style w:type="character" w:customStyle="1" w:styleId="WW8Num14z2">
    <w:name w:val="WW8Num14z2"/>
    <w:rsid w:val="000C1464"/>
    <w:rPr>
      <w:rFonts w:ascii="Wingdings" w:hAnsi="Wingdings" w:hint="default"/>
    </w:rPr>
  </w:style>
  <w:style w:type="character" w:customStyle="1" w:styleId="WW8Num15z0">
    <w:name w:val="WW8Num15z0"/>
    <w:rsid w:val="000C1464"/>
    <w:rPr>
      <w:rFonts w:ascii="Symbol" w:hAnsi="Symbol" w:hint="default"/>
    </w:rPr>
  </w:style>
  <w:style w:type="character" w:customStyle="1" w:styleId="WW8Num15z1">
    <w:name w:val="WW8Num15z1"/>
    <w:rsid w:val="000C1464"/>
    <w:rPr>
      <w:rFonts w:ascii="Courier New" w:hAnsi="Courier New" w:cs="Courier New" w:hint="default"/>
    </w:rPr>
  </w:style>
  <w:style w:type="character" w:customStyle="1" w:styleId="WW8Num15z2">
    <w:name w:val="WW8Num15z2"/>
    <w:rsid w:val="000C1464"/>
    <w:rPr>
      <w:rFonts w:ascii="Wingdings" w:hAnsi="Wingdings" w:hint="default"/>
    </w:rPr>
  </w:style>
  <w:style w:type="character" w:customStyle="1" w:styleId="WW8Num16z0">
    <w:name w:val="WW8Num16z0"/>
    <w:rsid w:val="000C1464"/>
    <w:rPr>
      <w:rFonts w:ascii="Symbol" w:hAnsi="Symbol" w:hint="default"/>
    </w:rPr>
  </w:style>
  <w:style w:type="character" w:customStyle="1" w:styleId="WW8Num16z1">
    <w:name w:val="WW8Num16z1"/>
    <w:rsid w:val="000C1464"/>
    <w:rPr>
      <w:rFonts w:ascii="Courier New" w:hAnsi="Courier New" w:cs="Courier New" w:hint="default"/>
    </w:rPr>
  </w:style>
  <w:style w:type="character" w:customStyle="1" w:styleId="WW8Num16z2">
    <w:name w:val="WW8Num16z2"/>
    <w:rsid w:val="000C1464"/>
    <w:rPr>
      <w:rFonts w:ascii="Wingdings" w:hAnsi="Wingdings" w:hint="default"/>
    </w:rPr>
  </w:style>
  <w:style w:type="character" w:customStyle="1" w:styleId="WW8Num17z0">
    <w:name w:val="WW8Num17z0"/>
    <w:rsid w:val="000C1464"/>
    <w:rPr>
      <w:rFonts w:ascii="Symbol" w:hAnsi="Symbol" w:hint="default"/>
    </w:rPr>
  </w:style>
  <w:style w:type="character" w:customStyle="1" w:styleId="WW8Num17z1">
    <w:name w:val="WW8Num17z1"/>
    <w:rsid w:val="000C1464"/>
    <w:rPr>
      <w:rFonts w:ascii="Courier New" w:hAnsi="Courier New" w:cs="Courier New" w:hint="default"/>
    </w:rPr>
  </w:style>
  <w:style w:type="character" w:customStyle="1" w:styleId="WW8Num17z2">
    <w:name w:val="WW8Num17z2"/>
    <w:rsid w:val="000C1464"/>
    <w:rPr>
      <w:rFonts w:ascii="Wingdings" w:hAnsi="Wingdings" w:hint="default"/>
    </w:rPr>
  </w:style>
  <w:style w:type="character" w:customStyle="1" w:styleId="1a">
    <w:name w:val="Основной шрифт абзаца1"/>
    <w:rsid w:val="000C1464"/>
  </w:style>
  <w:style w:type="character" w:customStyle="1" w:styleId="Heading4Char">
    <w:name w:val="Heading 4 Char"/>
    <w:rsid w:val="000C1464"/>
    <w:rPr>
      <w:b/>
      <w:bCs/>
      <w:sz w:val="28"/>
      <w:szCs w:val="28"/>
      <w:lang w:val="ru-RU" w:eastAsia="ar-SA" w:bidi="ar-SA"/>
    </w:rPr>
  </w:style>
  <w:style w:type="character" w:customStyle="1" w:styleId="c0">
    <w:name w:val="c0"/>
    <w:rsid w:val="000C1464"/>
    <w:rPr>
      <w:rFonts w:ascii="Times New Roman" w:hAnsi="Times New Roman" w:cs="Times New Roman" w:hint="default"/>
    </w:rPr>
  </w:style>
  <w:style w:type="character" w:customStyle="1" w:styleId="FontStyle40">
    <w:name w:val="Font Style40"/>
    <w:rsid w:val="000C1464"/>
    <w:rPr>
      <w:rFonts w:ascii="Arial" w:hAnsi="Arial" w:cs="Arial" w:hint="default"/>
      <w:b/>
      <w:bCs/>
      <w:sz w:val="18"/>
      <w:szCs w:val="18"/>
    </w:rPr>
  </w:style>
  <w:style w:type="character" w:customStyle="1" w:styleId="FontStyle37">
    <w:name w:val="Font Style37"/>
    <w:rsid w:val="000C1464"/>
    <w:rPr>
      <w:rFonts w:ascii="Arial" w:hAnsi="Arial" w:cs="Arial" w:hint="default"/>
      <w:sz w:val="18"/>
      <w:szCs w:val="18"/>
    </w:rPr>
  </w:style>
  <w:style w:type="character" w:customStyle="1" w:styleId="FontStyle39">
    <w:name w:val="Font Style39"/>
    <w:rsid w:val="000C1464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41">
    <w:name w:val="Font Style41"/>
    <w:rsid w:val="000C1464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0C1464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0C146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0C1464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0C1464"/>
    <w:rPr>
      <w:rFonts w:ascii="Arial" w:eastAsia="Times New Roman" w:hAnsi="Arial" w:cs="Arial"/>
      <w:vanish/>
      <w:sz w:val="16"/>
      <w:szCs w:val="16"/>
    </w:rPr>
  </w:style>
  <w:style w:type="character" w:customStyle="1" w:styleId="c10">
    <w:name w:val="c10"/>
    <w:basedOn w:val="a1"/>
    <w:rsid w:val="000C1464"/>
  </w:style>
  <w:style w:type="character" w:customStyle="1" w:styleId="c90">
    <w:name w:val="c90"/>
    <w:basedOn w:val="a1"/>
    <w:rsid w:val="000C1464"/>
  </w:style>
  <w:style w:type="character" w:customStyle="1" w:styleId="c45">
    <w:name w:val="c45"/>
    <w:basedOn w:val="a1"/>
    <w:rsid w:val="000C1464"/>
  </w:style>
  <w:style w:type="character" w:customStyle="1" w:styleId="c18">
    <w:name w:val="c18"/>
    <w:basedOn w:val="a1"/>
    <w:rsid w:val="000C1464"/>
  </w:style>
  <w:style w:type="character" w:customStyle="1" w:styleId="c3">
    <w:name w:val="c3"/>
    <w:basedOn w:val="a1"/>
    <w:rsid w:val="000C1464"/>
  </w:style>
  <w:style w:type="character" w:customStyle="1" w:styleId="FontStyle20">
    <w:name w:val="Font Style20"/>
    <w:rsid w:val="000C1464"/>
    <w:rPr>
      <w:rFonts w:ascii="Cambria" w:hAnsi="Cambria" w:cs="Cambria" w:hint="default"/>
      <w:sz w:val="20"/>
      <w:szCs w:val="20"/>
    </w:rPr>
  </w:style>
  <w:style w:type="character" w:customStyle="1" w:styleId="FontStyle18">
    <w:name w:val="Font Style18"/>
    <w:rsid w:val="000C1464"/>
    <w:rPr>
      <w:rFonts w:ascii="Microsoft Sans Serif" w:hAnsi="Microsoft Sans Serif" w:cs="Microsoft Sans Serif" w:hint="default"/>
      <w:sz w:val="32"/>
      <w:szCs w:val="32"/>
    </w:rPr>
  </w:style>
  <w:style w:type="character" w:customStyle="1" w:styleId="FontStyle21">
    <w:name w:val="Font Style21"/>
    <w:rsid w:val="000C1464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FontStyle22">
    <w:name w:val="Font Style22"/>
    <w:rsid w:val="000C1464"/>
    <w:rPr>
      <w:rFonts w:ascii="Microsoft Sans Serif" w:hAnsi="Microsoft Sans Serif" w:cs="Microsoft Sans Serif" w:hint="default"/>
      <w:spacing w:val="10"/>
      <w:sz w:val="18"/>
      <w:szCs w:val="18"/>
    </w:rPr>
  </w:style>
  <w:style w:type="character" w:customStyle="1" w:styleId="FontStyle26">
    <w:name w:val="Font Style26"/>
    <w:rsid w:val="000C1464"/>
    <w:rPr>
      <w:rFonts w:ascii="Cambria" w:hAnsi="Cambria" w:cs="Cambria" w:hint="default"/>
      <w:i/>
      <w:iCs/>
      <w:sz w:val="20"/>
      <w:szCs w:val="20"/>
    </w:rPr>
  </w:style>
  <w:style w:type="character" w:customStyle="1" w:styleId="FontStyle29">
    <w:name w:val="Font Style29"/>
    <w:rsid w:val="000C1464"/>
    <w:rPr>
      <w:rFonts w:ascii="Georgia" w:hAnsi="Georgia" w:cs="Georgia" w:hint="default"/>
      <w:b/>
      <w:bCs/>
      <w:sz w:val="40"/>
      <w:szCs w:val="40"/>
    </w:rPr>
  </w:style>
  <w:style w:type="character" w:customStyle="1" w:styleId="FontStyle30">
    <w:name w:val="Font Style30"/>
    <w:rsid w:val="000C1464"/>
    <w:rPr>
      <w:rFonts w:ascii="Microsoft Sans Serif" w:hAnsi="Microsoft Sans Serif" w:cs="Microsoft Sans Serif" w:hint="default"/>
      <w:sz w:val="26"/>
      <w:szCs w:val="26"/>
    </w:rPr>
  </w:style>
  <w:style w:type="character" w:customStyle="1" w:styleId="FontStyle31">
    <w:name w:val="Font Style31"/>
    <w:rsid w:val="000C1464"/>
    <w:rPr>
      <w:rFonts w:ascii="Cambria" w:hAnsi="Cambria" w:cs="Cambria" w:hint="default"/>
      <w:sz w:val="18"/>
      <w:szCs w:val="18"/>
    </w:rPr>
  </w:style>
  <w:style w:type="character" w:customStyle="1" w:styleId="FontStyle19">
    <w:name w:val="Font Style19"/>
    <w:rsid w:val="000C1464"/>
    <w:rPr>
      <w:rFonts w:ascii="Book Antiqua" w:hAnsi="Book Antiqua" w:cs="Book Antiqua" w:hint="default"/>
      <w:i/>
      <w:iCs/>
      <w:spacing w:val="20"/>
      <w:sz w:val="18"/>
      <w:szCs w:val="18"/>
    </w:rPr>
  </w:style>
  <w:style w:type="character" w:customStyle="1" w:styleId="FontStyle24">
    <w:name w:val="Font Style24"/>
    <w:rsid w:val="000C1464"/>
    <w:rPr>
      <w:rFonts w:ascii="Cambria" w:hAnsi="Cambria" w:cs="Cambria" w:hint="default"/>
      <w:b/>
      <w:bCs/>
      <w:i/>
      <w:iCs/>
      <w:spacing w:val="20"/>
      <w:sz w:val="16"/>
      <w:szCs w:val="16"/>
    </w:rPr>
  </w:style>
  <w:style w:type="character" w:customStyle="1" w:styleId="FontStyle23">
    <w:name w:val="Font Style23"/>
    <w:rsid w:val="000C1464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38">
    <w:name w:val="Font Style38"/>
    <w:rsid w:val="000C1464"/>
    <w:rPr>
      <w:rFonts w:ascii="Book Antiqua" w:hAnsi="Book Antiqua" w:cs="Book Antiqua" w:hint="default"/>
      <w:b/>
      <w:bCs/>
      <w:smallCaps/>
      <w:spacing w:val="10"/>
      <w:w w:val="30"/>
      <w:sz w:val="18"/>
      <w:szCs w:val="18"/>
    </w:rPr>
  </w:style>
  <w:style w:type="character" w:customStyle="1" w:styleId="FontStyle42">
    <w:name w:val="Font Style42"/>
    <w:rsid w:val="000C1464"/>
    <w:rPr>
      <w:rFonts w:ascii="Book Antiqua" w:hAnsi="Book Antiqua" w:cs="Book Antiqua" w:hint="default"/>
      <w:b/>
      <w:bCs/>
      <w:spacing w:val="20"/>
      <w:sz w:val="16"/>
      <w:szCs w:val="16"/>
    </w:rPr>
  </w:style>
  <w:style w:type="character" w:customStyle="1" w:styleId="FontStyle33">
    <w:name w:val="Font Style33"/>
    <w:rsid w:val="000C1464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extraname">
    <w:name w:val="extraname"/>
    <w:basedOn w:val="a1"/>
    <w:rsid w:val="000C1464"/>
  </w:style>
  <w:style w:type="table" w:customStyle="1" w:styleId="1b">
    <w:name w:val="Сетка таблицы1"/>
    <w:basedOn w:val="a2"/>
    <w:next w:val="ac"/>
    <w:rsid w:val="000C14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ветлая заливка12"/>
    <w:basedOn w:val="a2"/>
    <w:uiPriority w:val="60"/>
    <w:rsid w:val="000C146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2">
    <w:name w:val="Сетка таблицы11"/>
    <w:uiPriority w:val="99"/>
    <w:rsid w:val="000C146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тиль таблицы1"/>
    <w:basedOn w:val="a2"/>
    <w:rsid w:val="000C1464"/>
    <w:rPr>
      <w:rFonts w:ascii="Thames" w:eastAsia="Times New Roman" w:hAnsi="Thames"/>
      <w:sz w:val="28"/>
    </w:rPr>
    <w:tblPr/>
  </w:style>
  <w:style w:type="table" w:customStyle="1" w:styleId="28">
    <w:name w:val="Стиль таблицы2"/>
    <w:basedOn w:val="a2"/>
    <w:rsid w:val="000C1464"/>
    <w:rPr>
      <w:rFonts w:ascii="Thames" w:eastAsia="Times New Roman" w:hAnsi="Thames"/>
      <w:sz w:val="24"/>
    </w:rPr>
    <w:tblPr/>
  </w:style>
  <w:style w:type="table" w:customStyle="1" w:styleId="37">
    <w:name w:val="Стиль таблицы3"/>
    <w:basedOn w:val="a2"/>
    <w:rsid w:val="000C1464"/>
    <w:pPr>
      <w:jc w:val="center"/>
    </w:pPr>
    <w:rPr>
      <w:rFonts w:ascii="Thames" w:eastAsia="Times New Roman" w:hAnsi="Thame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"/>
    <w:next w:val="a3"/>
    <w:uiPriority w:val="99"/>
    <w:semiHidden/>
    <w:unhideWhenUsed/>
    <w:rsid w:val="000C1464"/>
  </w:style>
  <w:style w:type="character" w:customStyle="1" w:styleId="aff7">
    <w:name w:val="Основной текст_"/>
    <w:link w:val="8"/>
    <w:locked/>
    <w:rsid w:val="000C1464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8">
    <w:name w:val="Основной текст8"/>
    <w:basedOn w:val="a0"/>
    <w:link w:val="aff7"/>
    <w:rsid w:val="000C1464"/>
    <w:pPr>
      <w:shd w:val="clear" w:color="auto" w:fill="FFFFFF"/>
      <w:suppressAutoHyphens/>
      <w:spacing w:after="120" w:line="221" w:lineRule="exact"/>
      <w:ind w:hanging="360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39">
    <w:name w:val="Основной текст (3)_"/>
    <w:link w:val="3a"/>
    <w:locked/>
    <w:rsid w:val="000C1464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a">
    <w:name w:val="Основной текст (3)"/>
    <w:basedOn w:val="a0"/>
    <w:link w:val="39"/>
    <w:rsid w:val="000C1464"/>
    <w:pPr>
      <w:shd w:val="clear" w:color="auto" w:fill="FFFFFF"/>
      <w:suppressAutoHyphens/>
      <w:spacing w:before="120" w:after="0" w:line="221" w:lineRule="exact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29">
    <w:name w:val="Основной текст2"/>
    <w:basedOn w:val="a0"/>
    <w:rsid w:val="000C1464"/>
    <w:pPr>
      <w:shd w:val="clear" w:color="auto" w:fill="FFFFFF"/>
      <w:suppressAutoHyphens/>
      <w:spacing w:after="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170">
    <w:name w:val="Основной текст (17)_"/>
    <w:link w:val="171"/>
    <w:locked/>
    <w:rsid w:val="000C1464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71">
    <w:name w:val="Основной текст (17)"/>
    <w:basedOn w:val="a0"/>
    <w:link w:val="170"/>
    <w:rsid w:val="000C1464"/>
    <w:pPr>
      <w:shd w:val="clear" w:color="auto" w:fill="FFFFFF"/>
      <w:suppressAutoHyphens/>
      <w:spacing w:after="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311">
    <w:name w:val="Основной текст с отступом 31"/>
    <w:basedOn w:val="a0"/>
    <w:rsid w:val="000C1464"/>
    <w:pPr>
      <w:spacing w:after="120" w:line="240" w:lineRule="auto"/>
      <w:ind w:left="283"/>
    </w:pPr>
    <w:rPr>
      <w:rFonts w:ascii="Times New Roman" w:eastAsia="Times New Roman" w:hAnsi="Times New Roman"/>
      <w:kern w:val="2"/>
      <w:sz w:val="16"/>
      <w:szCs w:val="16"/>
      <w:lang w:eastAsia="ar-SA"/>
    </w:rPr>
  </w:style>
  <w:style w:type="character" w:customStyle="1" w:styleId="3b">
    <w:name w:val="Основной текст (3) + Не полужирный"/>
    <w:rsid w:val="000C1464"/>
    <w:rPr>
      <w:rFonts w:ascii="Times New Roman" w:eastAsia="Times New Roman" w:hAnsi="Times New Roman" w:cs="Times New Roman" w:hint="default"/>
      <w:i w:val="0"/>
      <w:iCs w:val="0"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aff8">
    <w:name w:val="Основной текст + Курсив"/>
    <w:rsid w:val="000C1464"/>
    <w:rPr>
      <w:rFonts w:ascii="Times New Roman" w:eastAsia="Times New Roman" w:hAnsi="Times New Roman" w:cs="Times New Roman" w:hint="default"/>
      <w:i/>
      <w:iCs/>
      <w:caps w:val="0"/>
      <w:smallCaps w:val="0"/>
      <w:spacing w:val="40"/>
      <w:sz w:val="18"/>
      <w:szCs w:val="18"/>
      <w:shd w:val="clear" w:color="auto" w:fill="FFFFFF"/>
      <w:lang w:val="en-US"/>
    </w:rPr>
  </w:style>
  <w:style w:type="table" w:customStyle="1" w:styleId="2a">
    <w:name w:val="Сетка таблицы2"/>
    <w:basedOn w:val="a2"/>
    <w:next w:val="ac"/>
    <w:uiPriority w:val="59"/>
    <w:rsid w:val="000C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2"/>
    <w:uiPriority w:val="61"/>
    <w:semiHidden/>
    <w:unhideWhenUsed/>
    <w:rsid w:val="000C146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10">
    <w:name w:val="Light Grid Accent 1"/>
    <w:basedOn w:val="a2"/>
    <w:uiPriority w:val="62"/>
    <w:semiHidden/>
    <w:unhideWhenUsed/>
    <w:rsid w:val="000C146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3-5">
    <w:name w:val="Medium Grid 3 Accent 5"/>
    <w:basedOn w:val="a2"/>
    <w:uiPriority w:val="69"/>
    <w:semiHidden/>
    <w:unhideWhenUsed/>
    <w:rsid w:val="000C14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aff9">
    <w:name w:val="Document Map"/>
    <w:basedOn w:val="a0"/>
    <w:link w:val="affa"/>
    <w:uiPriority w:val="99"/>
    <w:semiHidden/>
    <w:unhideWhenUsed/>
    <w:rsid w:val="00B8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Схема документа Знак"/>
    <w:basedOn w:val="a1"/>
    <w:link w:val="aff9"/>
    <w:uiPriority w:val="99"/>
    <w:semiHidden/>
    <w:rsid w:val="00B817B4"/>
    <w:rPr>
      <w:rFonts w:ascii="Tahoma" w:hAnsi="Tahoma" w:cs="Tahoma"/>
      <w:sz w:val="16"/>
      <w:szCs w:val="16"/>
      <w:lang w:eastAsia="en-US"/>
    </w:rPr>
  </w:style>
  <w:style w:type="paragraph" w:customStyle="1" w:styleId="a">
    <w:name w:val="Перечень"/>
    <w:basedOn w:val="a0"/>
    <w:next w:val="a0"/>
    <w:link w:val="affb"/>
    <w:qFormat/>
    <w:rsid w:val="00CA24E1"/>
    <w:pPr>
      <w:numPr>
        <w:numId w:val="23"/>
      </w:numPr>
      <w:suppressAutoHyphens/>
      <w:spacing w:after="0" w:line="360" w:lineRule="auto"/>
      <w:ind w:left="0" w:firstLine="284"/>
      <w:jc w:val="both"/>
    </w:pPr>
    <w:rPr>
      <w:rFonts w:ascii="Times New Roman" w:eastAsia="Times New Roman" w:hAnsi="Times New Roman"/>
      <w:sz w:val="28"/>
      <w:szCs w:val="20"/>
      <w:u w:color="000000"/>
      <w:lang w:eastAsia="ru-RU"/>
    </w:rPr>
  </w:style>
  <w:style w:type="character" w:customStyle="1" w:styleId="affb">
    <w:name w:val="Перечень Знак"/>
    <w:link w:val="a"/>
    <w:locked/>
    <w:rsid w:val="00CA24E1"/>
    <w:rPr>
      <w:rFonts w:ascii="Times New Roman" w:eastAsia="Times New Roman" w:hAnsi="Times New Roman"/>
      <w:sz w:val="28"/>
      <w:u w:color="000000"/>
    </w:rPr>
  </w:style>
  <w:style w:type="character" w:customStyle="1" w:styleId="30">
    <w:name w:val="Заголовок 3 Знак"/>
    <w:basedOn w:val="a1"/>
    <w:link w:val="3"/>
    <w:uiPriority w:val="9"/>
    <w:semiHidden/>
    <w:rsid w:val="00CA24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c13">
    <w:name w:val="c13"/>
    <w:basedOn w:val="a0"/>
    <w:rsid w:val="00DC5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1"/>
    <w:rsid w:val="00DC54E5"/>
  </w:style>
  <w:style w:type="paragraph" w:customStyle="1" w:styleId="TableParagraph">
    <w:name w:val="Table Paragraph"/>
    <w:basedOn w:val="a0"/>
    <w:uiPriority w:val="1"/>
    <w:qFormat/>
    <w:rsid w:val="0087325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fontstyle01">
    <w:name w:val="fontstyle01"/>
    <w:basedOn w:val="a1"/>
    <w:rsid w:val="008D392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76;&#1083;&#1103;%20&#1054;.&#1051;\&#1056;&#1055;%20&#1088;&#1091;&#1089;.&#1103;&#1079;.%20&#1060;&#1043;&#1054;&#1057;%205-9%202015-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FFB24DFFC6F546A4F45ED612BE2BEA" ma:contentTypeVersion="2" ma:contentTypeDescription="Создание документа." ma:contentTypeScope="" ma:versionID="66335614d053494779bdb66bc6f6e6b8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EA23-EC13-4049-A54C-33321B7AEB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A0859-483E-42F2-8631-7AD492334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C6554DB-DB77-4E1A-A14D-EC150070D5C2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63A0AD6-8DD3-491E-9506-408D1F2F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РП рус.яз. ФГОС 5-9 2015-16</Template>
  <TotalTime>565</TotalTime>
  <Pages>20</Pages>
  <Words>7408</Words>
  <Characters>42228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русскому языку  ФГОС 5-9</vt:lpstr>
    </vt:vector>
  </TitlesOfParts>
  <Company>Microsoft</Company>
  <LinksUpToDate>false</LinksUpToDate>
  <CharactersWithSpaces>49537</CharactersWithSpaces>
  <SharedDoc>false</SharedDoc>
  <HLinks>
    <vt:vector size="90" baseType="variant">
      <vt:variant>
        <vt:i4>2556008</vt:i4>
      </vt:variant>
      <vt:variant>
        <vt:i4>42</vt:i4>
      </vt:variant>
      <vt:variant>
        <vt:i4>0</vt:i4>
      </vt:variant>
      <vt:variant>
        <vt:i4>5</vt:i4>
      </vt:variant>
      <vt:variant>
        <vt:lpwstr>http://www.ruslit.metodist.ru/</vt:lpwstr>
      </vt:variant>
      <vt:variant>
        <vt:lpwstr/>
      </vt:variant>
      <vt:variant>
        <vt:i4>6684706</vt:i4>
      </vt:variant>
      <vt:variant>
        <vt:i4>39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7929967</vt:i4>
      </vt:variant>
      <vt:variant>
        <vt:i4>36</vt:i4>
      </vt:variant>
      <vt:variant>
        <vt:i4>0</vt:i4>
      </vt:variant>
      <vt:variant>
        <vt:i4>5</vt:i4>
      </vt:variant>
      <vt:variant>
        <vt:lpwstr>http://www.college.ru/</vt:lpwstr>
      </vt:variant>
      <vt:variant>
        <vt:lpwstr/>
      </vt:variant>
      <vt:variant>
        <vt:i4>7405679</vt:i4>
      </vt:variant>
      <vt:variant>
        <vt:i4>33</vt:i4>
      </vt:variant>
      <vt:variant>
        <vt:i4>0</vt:i4>
      </vt:variant>
      <vt:variant>
        <vt:i4>5</vt:i4>
      </vt:variant>
      <vt:variant>
        <vt:lpwstr>http://www.ozo.rcsz.ru/</vt:lpwstr>
      </vt:variant>
      <vt:variant>
        <vt:lpwstr/>
      </vt:variant>
      <vt:variant>
        <vt:i4>8323131</vt:i4>
      </vt:variant>
      <vt:variant>
        <vt:i4>30</vt:i4>
      </vt:variant>
      <vt:variant>
        <vt:i4>0</vt:i4>
      </vt:variant>
      <vt:variant>
        <vt:i4>5</vt:i4>
      </vt:variant>
      <vt:variant>
        <vt:lpwstr>http://www.teachpro.ru/</vt:lpwstr>
      </vt:variant>
      <vt:variant>
        <vt:lpwstr/>
      </vt:variant>
      <vt:variant>
        <vt:i4>851989</vt:i4>
      </vt:variant>
      <vt:variant>
        <vt:i4>27</vt:i4>
      </vt:variant>
      <vt:variant>
        <vt:i4>0</vt:i4>
      </vt:variant>
      <vt:variant>
        <vt:i4>5</vt:i4>
      </vt:variant>
      <vt:variant>
        <vt:lpwstr>http://www.vschool.km.ru/</vt:lpwstr>
      </vt:variant>
      <vt:variant>
        <vt:lpwstr/>
      </vt:variant>
      <vt:variant>
        <vt:i4>7929967</vt:i4>
      </vt:variant>
      <vt:variant>
        <vt:i4>24</vt:i4>
      </vt:variant>
      <vt:variant>
        <vt:i4>0</vt:i4>
      </vt:variant>
      <vt:variant>
        <vt:i4>5</vt:i4>
      </vt:variant>
      <vt:variant>
        <vt:lpwstr>http://www.college.ru/</vt:lpwstr>
      </vt:variant>
      <vt:variant>
        <vt:lpwstr/>
      </vt:variant>
      <vt:variant>
        <vt:i4>1638494</vt:i4>
      </vt:variant>
      <vt:variant>
        <vt:i4>21</vt:i4>
      </vt:variant>
      <vt:variant>
        <vt:i4>0</vt:i4>
      </vt:variant>
      <vt:variant>
        <vt:i4>5</vt:i4>
      </vt:variant>
      <vt:variant>
        <vt:lpwstr>http://www.alledu.ru/</vt:lpwstr>
      </vt:variant>
      <vt:variant>
        <vt:lpwstr/>
      </vt:variant>
      <vt:variant>
        <vt:i4>983109</vt:i4>
      </vt:variant>
      <vt:variant>
        <vt:i4>18</vt:i4>
      </vt:variant>
      <vt:variant>
        <vt:i4>0</vt:i4>
      </vt:variant>
      <vt:variant>
        <vt:i4>5</vt:i4>
      </vt:variant>
      <vt:variant>
        <vt:lpwstr>http://www.ucheba.ru/</vt:lpwstr>
      </vt:variant>
      <vt:variant>
        <vt:lpwstr/>
      </vt:variant>
      <vt:variant>
        <vt:i4>8257632</vt:i4>
      </vt:variant>
      <vt:variant>
        <vt:i4>15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  <vt:variant>
        <vt:i4>6684727</vt:i4>
      </vt:variant>
      <vt:variant>
        <vt:i4>12</vt:i4>
      </vt:variant>
      <vt:variant>
        <vt:i4>0</vt:i4>
      </vt:variant>
      <vt:variant>
        <vt:i4>5</vt:i4>
      </vt:variant>
      <vt:variant>
        <vt:lpwstr>http://www.valeo.edu.ru/data/index.php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5111890</vt:i4>
      </vt:variant>
      <vt:variant>
        <vt:i4>6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6684783</vt:i4>
      </vt:variant>
      <vt:variant>
        <vt:i4>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3211345</vt:i4>
      </vt:variant>
      <vt:variant>
        <vt:i4>0</vt:i4>
      </vt:variant>
      <vt:variant>
        <vt:i4>0</vt:i4>
      </vt:variant>
      <vt:variant>
        <vt:i4>5</vt:i4>
      </vt:variant>
      <vt:variant>
        <vt:lpwstr>http://www.edu.ru/db-mon/mo/Data/d_08/m379.html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русскому языку  ФГОС 5-9</dc:title>
  <dc:creator>оксана</dc:creator>
  <cp:lastModifiedBy>КОМП</cp:lastModifiedBy>
  <cp:revision>16</cp:revision>
  <cp:lastPrinted>2014-06-18T06:31:00Z</cp:lastPrinted>
  <dcterms:created xsi:type="dcterms:W3CDTF">2021-06-28T07:56:00Z</dcterms:created>
  <dcterms:modified xsi:type="dcterms:W3CDTF">2022-06-29T16:22:00Z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0x0101006EFFB24DFFC6F546A4F45ED612BE2BEA</vt:lpwstr>
  </property>
</Properties>
</file>