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76" w:rsidRPr="004962AA" w:rsidRDefault="00302476" w:rsidP="00496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302476" w:rsidRPr="004962AA" w:rsidRDefault="00302476" w:rsidP="00496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Свердловской области кадетская школа-интернат</w:t>
      </w:r>
    </w:p>
    <w:p w:rsidR="00302476" w:rsidRPr="004962AA" w:rsidRDefault="00302476" w:rsidP="00496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«Свердловский кадетский корпус имени капитана 1 ранга М.В. Банных»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УТВЕРЖДЕНО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ГБОУ СО КШИ «СКК им. М.В. Банных»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от ___. ________. 2022 года протокол № ____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___________ __________________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Default="00302476" w:rsidP="00496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666A">
        <w:rPr>
          <w:rFonts w:ascii="Times New Roman" w:hAnsi="Times New Roman"/>
          <w:b/>
          <w:sz w:val="28"/>
          <w:szCs w:val="28"/>
          <w:u w:val="single"/>
        </w:rPr>
        <w:t>РАБОЧАЯ ПРОГРАММА</w:t>
      </w:r>
    </w:p>
    <w:p w:rsidR="00C55196" w:rsidRPr="0089666A" w:rsidRDefault="00C55196" w:rsidP="00496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02476" w:rsidRPr="0089666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 xml:space="preserve">По </w:t>
      </w:r>
      <w:r w:rsidRPr="0089666A">
        <w:rPr>
          <w:rFonts w:ascii="Times New Roman" w:hAnsi="Times New Roman"/>
          <w:sz w:val="24"/>
          <w:szCs w:val="24"/>
          <w:u w:val="single"/>
        </w:rPr>
        <w:t>учебному предмету «Русский язык»</w:t>
      </w: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 xml:space="preserve">Уровень образования (класс): </w:t>
      </w:r>
      <w:r w:rsidRPr="0089666A">
        <w:rPr>
          <w:rFonts w:ascii="Times New Roman" w:hAnsi="Times New Roman"/>
          <w:sz w:val="24"/>
          <w:szCs w:val="24"/>
          <w:u w:val="single"/>
        </w:rPr>
        <w:t>основное общее, 6-</w:t>
      </w:r>
      <w:r w:rsidR="0089666A" w:rsidRPr="0089666A">
        <w:rPr>
          <w:rFonts w:ascii="Times New Roman" w:hAnsi="Times New Roman"/>
          <w:sz w:val="24"/>
          <w:szCs w:val="24"/>
          <w:u w:val="single"/>
        </w:rPr>
        <w:t>9 классы</w:t>
      </w: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ab/>
      </w:r>
      <w:r w:rsidRPr="0089666A">
        <w:rPr>
          <w:rFonts w:ascii="Times New Roman" w:hAnsi="Times New Roman"/>
          <w:sz w:val="24"/>
          <w:szCs w:val="24"/>
        </w:rPr>
        <w:tab/>
      </w:r>
      <w:r w:rsidRPr="0089666A">
        <w:rPr>
          <w:rFonts w:ascii="Times New Roman" w:hAnsi="Times New Roman"/>
          <w:sz w:val="24"/>
          <w:szCs w:val="24"/>
        </w:rPr>
        <w:tab/>
      </w:r>
      <w:r w:rsidRPr="0089666A">
        <w:rPr>
          <w:rFonts w:ascii="Times New Roman" w:hAnsi="Times New Roman"/>
          <w:sz w:val="24"/>
          <w:szCs w:val="24"/>
        </w:rPr>
        <w:tab/>
      </w:r>
    </w:p>
    <w:p w:rsidR="0089666A" w:rsidRPr="0089666A" w:rsidRDefault="0089666A" w:rsidP="00896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 xml:space="preserve">Количество часов: </w:t>
      </w:r>
      <w:r w:rsidRPr="0089666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6 класс — 204 ч., 7 класс — 136 ч, 8 класс —102 ч, 9 класс — 102 ч.</w:t>
      </w: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2AA" w:rsidRPr="0089666A" w:rsidRDefault="0089666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>Учитель: Хайрова З.У.</w:t>
      </w: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476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196" w:rsidRPr="004962AA" w:rsidRDefault="00C5519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476" w:rsidRPr="00A50C4E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50C4E">
        <w:rPr>
          <w:rFonts w:ascii="Times New Roman" w:hAnsi="Times New Roman"/>
          <w:sz w:val="24"/>
          <w:szCs w:val="24"/>
        </w:rPr>
        <w:t xml:space="preserve">Программа разработана в соответствии с </w:t>
      </w:r>
      <w:hyperlink r:id="rId11" w:tgtFrame="_blank" w:history="1">
        <w:r w:rsidR="00A50C4E">
          <w:rPr>
            <w:rStyle w:val="ad"/>
            <w:rFonts w:ascii="Times New Roman" w:hAnsi="Times New Roman"/>
            <w:color w:val="auto"/>
            <w:sz w:val="24"/>
            <w:szCs w:val="24"/>
          </w:rPr>
          <w:t xml:space="preserve">Федеральным государственным образовательным </w:t>
        </w:r>
        <w:r w:rsidR="00A50C4E" w:rsidRPr="00A50C4E">
          <w:rPr>
            <w:rStyle w:val="ad"/>
            <w:rFonts w:ascii="Times New Roman" w:hAnsi="Times New Roman"/>
            <w:color w:val="auto"/>
            <w:sz w:val="24"/>
            <w:szCs w:val="24"/>
          </w:rPr>
          <w:t>стандарт</w:t>
        </w:r>
        <w:r w:rsidR="00A50C4E">
          <w:rPr>
            <w:rStyle w:val="ad"/>
            <w:rFonts w:ascii="Times New Roman" w:hAnsi="Times New Roman"/>
            <w:color w:val="auto"/>
            <w:sz w:val="24"/>
            <w:szCs w:val="24"/>
          </w:rPr>
          <w:t>ом</w:t>
        </w:r>
        <w:r w:rsidR="00A50C4E" w:rsidRPr="00A50C4E">
          <w:rPr>
            <w:rStyle w:val="ad"/>
            <w:rFonts w:ascii="Times New Roman" w:hAnsi="Times New Roman"/>
            <w:color w:val="auto"/>
            <w:sz w:val="24"/>
            <w:szCs w:val="24"/>
          </w:rPr>
          <w:t xml:space="preserve"> основного общего образования</w:t>
        </w:r>
      </w:hyperlink>
      <w:r w:rsidR="00A50C4E">
        <w:rPr>
          <w:rFonts w:ascii="Times New Roman" w:hAnsi="Times New Roman"/>
          <w:sz w:val="24"/>
          <w:szCs w:val="24"/>
        </w:rPr>
        <w:t>, утверждённым п</w:t>
      </w:r>
      <w:r w:rsidR="00A50C4E" w:rsidRPr="00A50C4E">
        <w:rPr>
          <w:rFonts w:ascii="Times New Roman" w:hAnsi="Times New Roman"/>
          <w:sz w:val="24"/>
          <w:szCs w:val="24"/>
        </w:rPr>
        <w:t>риказ</w:t>
      </w:r>
      <w:r w:rsidR="00A50C4E">
        <w:rPr>
          <w:rFonts w:ascii="Times New Roman" w:hAnsi="Times New Roman"/>
          <w:sz w:val="24"/>
          <w:szCs w:val="24"/>
        </w:rPr>
        <w:t xml:space="preserve">ом </w:t>
      </w:r>
      <w:r w:rsidR="00A50C4E" w:rsidRPr="00A50C4E">
        <w:rPr>
          <w:rFonts w:ascii="Times New Roman" w:hAnsi="Times New Roman"/>
          <w:sz w:val="24"/>
          <w:szCs w:val="24"/>
        </w:rPr>
        <w:t>Минобрнауки России</w:t>
      </w:r>
      <w:r w:rsidR="00A50C4E">
        <w:rPr>
          <w:rFonts w:ascii="Times New Roman" w:hAnsi="Times New Roman"/>
          <w:sz w:val="24"/>
          <w:szCs w:val="24"/>
        </w:rPr>
        <w:t xml:space="preserve"> № 1897 от 17.12.2010г.</w:t>
      </w:r>
      <w:r w:rsidR="00A50C4E" w:rsidRPr="00A50C4E">
        <w:rPr>
          <w:rFonts w:ascii="Times New Roman" w:hAnsi="Times New Roman"/>
          <w:sz w:val="24"/>
          <w:szCs w:val="24"/>
        </w:rPr>
        <w:t> (ред. от 31.12.2015</w:t>
      </w:r>
      <w:r w:rsidR="00A50C4E">
        <w:rPr>
          <w:rFonts w:ascii="Times New Roman" w:hAnsi="Times New Roman"/>
          <w:sz w:val="24"/>
          <w:szCs w:val="24"/>
        </w:rPr>
        <w:t>г.</w:t>
      </w:r>
      <w:r w:rsidR="00A50C4E" w:rsidRPr="00A50C4E">
        <w:rPr>
          <w:rFonts w:ascii="Times New Roman" w:hAnsi="Times New Roman"/>
          <w:sz w:val="24"/>
          <w:szCs w:val="24"/>
        </w:rPr>
        <w:t>)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bookmarkEnd w:id="0"/>
    <w:p w:rsidR="000230AF" w:rsidRPr="00E11806" w:rsidRDefault="00302476" w:rsidP="00496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30AF">
        <w:rPr>
          <w:rFonts w:ascii="Times New Roman" w:eastAsia="Times New Roman" w:hAnsi="Times New Roman"/>
          <w:bCs/>
          <w:sz w:val="24"/>
          <w:szCs w:val="24"/>
        </w:rPr>
        <w:t xml:space="preserve">с </w:t>
      </w:r>
      <w:r w:rsidRPr="00E11806">
        <w:rPr>
          <w:rFonts w:ascii="Times New Roman" w:eastAsia="Times New Roman" w:hAnsi="Times New Roman"/>
          <w:bCs/>
          <w:sz w:val="24"/>
          <w:szCs w:val="24"/>
        </w:rPr>
        <w:t xml:space="preserve">учётом </w:t>
      </w:r>
      <w:r w:rsidR="00E11806" w:rsidRPr="00E11806">
        <w:rPr>
          <w:rFonts w:ascii="Times New Roman" w:hAnsi="Times New Roman"/>
          <w:sz w:val="24"/>
        </w:rPr>
        <w:t>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протокол № 1/15 от 08.04.2015 г.</w:t>
      </w:r>
    </w:p>
    <w:p w:rsidR="000230AF" w:rsidRDefault="000230AF" w:rsidP="00496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230AF" w:rsidRPr="000230AF" w:rsidRDefault="00302476" w:rsidP="00023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0AF">
        <w:rPr>
          <w:rFonts w:ascii="Times New Roman" w:hAnsi="Times New Roman"/>
          <w:sz w:val="24"/>
          <w:szCs w:val="24"/>
        </w:rPr>
        <w:t>с учётом УМК</w:t>
      </w:r>
      <w:r w:rsidR="000230AF" w:rsidRPr="000230AF">
        <w:rPr>
          <w:rFonts w:ascii="Times New Roman" w:hAnsi="Times New Roman"/>
          <w:sz w:val="24"/>
          <w:szCs w:val="24"/>
        </w:rPr>
        <w:t xml:space="preserve">: </w:t>
      </w:r>
      <w:r w:rsidR="000230AF" w:rsidRPr="000230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Предметная линия учебников Т.А. Ладыженской, М.Т. Баранова, Л.А. Тростенцовой и других. 5-9 классы. - М.: Просвещение, 20</w:t>
      </w:r>
      <w:r w:rsidR="00120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</w:t>
      </w:r>
      <w:r w:rsidR="00C551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  <w:r w:rsidR="000230AF" w:rsidRPr="000230AF">
        <w:rPr>
          <w:rFonts w:ascii="Times New Roman" w:hAnsi="Times New Roman"/>
          <w:sz w:val="24"/>
          <w:szCs w:val="24"/>
        </w:rPr>
        <w:t>, допущена Министерством образования РФ.</w:t>
      </w:r>
    </w:p>
    <w:p w:rsidR="000230AF" w:rsidRPr="000230AF" w:rsidRDefault="000230AF" w:rsidP="000230A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02476" w:rsidRPr="00120B72" w:rsidRDefault="00302476" w:rsidP="004962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302476" w:rsidRDefault="00302476" w:rsidP="004962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55196" w:rsidRDefault="00C55196" w:rsidP="004962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55196" w:rsidRDefault="00C55196" w:rsidP="004962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302476" w:rsidRPr="00120B72" w:rsidRDefault="00302476" w:rsidP="004962AA">
      <w:pPr>
        <w:pStyle w:val="a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24F" w:rsidRPr="004962AA" w:rsidRDefault="00C55196" w:rsidP="00C5519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r w:rsidR="0057735B" w:rsidRPr="004962A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954D7" w:rsidRPr="004962AA" w:rsidRDefault="009954D7" w:rsidP="00C55196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06300" w:rsidRPr="004962AA" w:rsidRDefault="00006300" w:rsidP="00C55196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4962AA">
        <w:rPr>
          <w:rFonts w:ascii="Times New Roman" w:hAnsi="Times New Roman"/>
          <w:bCs/>
          <w:spacing w:val="-6"/>
          <w:sz w:val="24"/>
          <w:szCs w:val="24"/>
        </w:rPr>
        <w:t xml:space="preserve">Рабочая программа по </w:t>
      </w:r>
      <w:r w:rsidR="00C57D61" w:rsidRPr="004962AA">
        <w:rPr>
          <w:rFonts w:ascii="Times New Roman" w:hAnsi="Times New Roman"/>
          <w:bCs/>
          <w:spacing w:val="-6"/>
          <w:sz w:val="24"/>
          <w:szCs w:val="24"/>
        </w:rPr>
        <w:t>русскому языку</w:t>
      </w:r>
      <w:r w:rsidRPr="004962AA">
        <w:rPr>
          <w:rFonts w:ascii="Times New Roman" w:hAnsi="Times New Roman"/>
          <w:bCs/>
          <w:spacing w:val="-6"/>
          <w:sz w:val="24"/>
          <w:szCs w:val="24"/>
        </w:rPr>
        <w:t xml:space="preserve"> для основного общего образования   составлена на основе нормативных документов, определяющих содержание образования, регламентирующих образовательную деятельность ОО</w:t>
      </w:r>
      <w:r w:rsidR="00B27430" w:rsidRPr="004962AA">
        <w:rPr>
          <w:rFonts w:ascii="Times New Roman" w:hAnsi="Times New Roman"/>
          <w:bCs/>
          <w:spacing w:val="-6"/>
          <w:sz w:val="24"/>
          <w:szCs w:val="24"/>
        </w:rPr>
        <w:t>:</w:t>
      </w:r>
    </w:p>
    <w:p w:rsidR="00583F7A" w:rsidRPr="004962AA" w:rsidRDefault="00B27430" w:rsidP="00C55196">
      <w:pPr>
        <w:pStyle w:val="af8"/>
        <w:spacing w:before="0" w:beforeAutospacing="0" w:after="0" w:afterAutospacing="0"/>
        <w:jc w:val="both"/>
        <w:rPr>
          <w:color w:val="000000"/>
        </w:rPr>
      </w:pPr>
      <w:r w:rsidRPr="004962AA">
        <w:rPr>
          <w:color w:val="000000"/>
        </w:rPr>
        <w:t>· К</w:t>
      </w:r>
      <w:r w:rsidR="00583F7A" w:rsidRPr="004962AA">
        <w:rPr>
          <w:color w:val="000000"/>
        </w:rPr>
        <w:t>онституция Российской Федерации (ст.43);</w:t>
      </w:r>
    </w:p>
    <w:p w:rsidR="00583F7A" w:rsidRPr="004962AA" w:rsidRDefault="00583F7A" w:rsidP="00C55196">
      <w:pPr>
        <w:pStyle w:val="af8"/>
        <w:spacing w:before="0" w:beforeAutospacing="0" w:after="0" w:afterAutospacing="0"/>
        <w:jc w:val="both"/>
        <w:rPr>
          <w:color w:val="000000"/>
        </w:rPr>
      </w:pPr>
      <w:r w:rsidRPr="004962AA">
        <w:rPr>
          <w:color w:val="000000"/>
        </w:rPr>
        <w:t>· Федеральный закон «Об образовании в Российской Федерации» принятый 21.12.2012г. № 273-ФЗ с изм. и доп. на 2014г. .(п. 22 ст. 2; ч. 1, 5 ст. 12; ч. 7 ст. 28; ст. 30; п. 5 ч. 3 ст. 47; п. 1 ч. 1 ст. 48);</w:t>
      </w:r>
    </w:p>
    <w:p w:rsidR="00583F7A" w:rsidRPr="004962AA" w:rsidRDefault="00583F7A" w:rsidP="00C55196">
      <w:pPr>
        <w:pStyle w:val="af8"/>
        <w:spacing w:before="0" w:beforeAutospacing="0" w:after="0" w:afterAutospacing="0"/>
        <w:jc w:val="both"/>
        <w:rPr>
          <w:color w:val="000000"/>
        </w:rPr>
      </w:pPr>
      <w:r w:rsidRPr="004962AA">
        <w:rPr>
          <w:color w:val="000000"/>
        </w:rPr>
        <w:t>· Типовое положение об образовательном учреждении (утверждено постановлением Правительства РФ от 19 марта 2001 г. № 196);</w:t>
      </w:r>
    </w:p>
    <w:p w:rsidR="00583F7A" w:rsidRPr="004962AA" w:rsidRDefault="00583F7A" w:rsidP="00C55196">
      <w:pPr>
        <w:pStyle w:val="af8"/>
        <w:spacing w:before="0" w:beforeAutospacing="0" w:after="0" w:afterAutospacing="0"/>
        <w:jc w:val="both"/>
        <w:rPr>
          <w:color w:val="000000"/>
        </w:rPr>
      </w:pPr>
      <w:r w:rsidRPr="004962AA">
        <w:rPr>
          <w:color w:val="000000"/>
        </w:rPr>
        <w:t xml:space="preserve">· Примерная основная образовательная программа основного общего образования, рекомендованная Федеральным учебно-методическим объединением </w:t>
      </w:r>
      <w:r w:rsidR="00C55196">
        <w:rPr>
          <w:color w:val="000000"/>
        </w:rPr>
        <w:t>по общему образованию</w:t>
      </w:r>
      <w:r w:rsidRPr="004962AA">
        <w:rPr>
          <w:color w:val="000000"/>
        </w:rPr>
        <w:t>;</w:t>
      </w:r>
    </w:p>
    <w:p w:rsidR="00583F7A" w:rsidRPr="004962AA" w:rsidRDefault="00583F7A" w:rsidP="00C55196">
      <w:pPr>
        <w:pStyle w:val="af8"/>
        <w:spacing w:before="0" w:beforeAutospacing="0" w:after="0" w:afterAutospacing="0"/>
        <w:jc w:val="both"/>
        <w:rPr>
          <w:color w:val="000000"/>
        </w:rPr>
      </w:pPr>
      <w:r w:rsidRPr="004962AA">
        <w:rPr>
          <w:color w:val="000000"/>
        </w:rPr>
        <w:t>· Санитарно – 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учреждениях", (утверждены постановлением Главного государственного санитарного врача Российской Федерации от 29 декабря 2010 г. № 189,зарегистрированы в Минюсте России 3 марта 2011 г);</w:t>
      </w:r>
    </w:p>
    <w:p w:rsidR="00583F7A" w:rsidRPr="004962AA" w:rsidRDefault="00583F7A" w:rsidP="00C55196">
      <w:pPr>
        <w:pStyle w:val="af8"/>
        <w:spacing w:before="0" w:beforeAutospacing="0" w:after="0" w:afterAutospacing="0"/>
        <w:jc w:val="both"/>
        <w:rPr>
          <w:color w:val="000000"/>
        </w:rPr>
      </w:pPr>
      <w:r w:rsidRPr="004962AA">
        <w:rPr>
          <w:color w:val="000000"/>
        </w:rPr>
        <w:t>· Постановление Главного государственного санитарного врача Российской Федерации от 24.12. 2015 №81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583F7A" w:rsidRPr="004962AA" w:rsidRDefault="00583F7A" w:rsidP="00C55196">
      <w:pPr>
        <w:pStyle w:val="af8"/>
        <w:spacing w:before="0" w:beforeAutospacing="0" w:after="0" w:afterAutospacing="0"/>
        <w:jc w:val="both"/>
        <w:rPr>
          <w:color w:val="000000"/>
        </w:rPr>
      </w:pPr>
      <w:r w:rsidRPr="004962AA">
        <w:rPr>
          <w:color w:val="000000"/>
        </w:rPr>
        <w:t>· Федеральный государственный образовательный стандарт основного общего образования (утвержден приказом Минобрнауки России № 1897 от 17.12.2010г., зарегистрирован в Минюсте России 01.02.2011г. рег.№ 19644. В ред. Приказа Министерства образования и науки Российской Федерации от 31 декабря 2015 г. № 1577);</w:t>
      </w:r>
    </w:p>
    <w:p w:rsidR="00583F7A" w:rsidRPr="004962AA" w:rsidRDefault="00583F7A" w:rsidP="00C55196">
      <w:pPr>
        <w:pStyle w:val="af8"/>
        <w:spacing w:before="0" w:beforeAutospacing="0" w:after="0" w:afterAutospacing="0"/>
        <w:jc w:val="both"/>
        <w:rPr>
          <w:color w:val="000000"/>
        </w:rPr>
      </w:pPr>
      <w:r w:rsidRPr="004962AA">
        <w:rPr>
          <w:color w:val="000000"/>
        </w:rPr>
        <w:t>· 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1897», на основании письма Министерства общего и профессионального образования Свердловской области от 10.11.2017г. № 020181/9784 «О соблюдении требований ФГОС в части изучения родного языка»;</w:t>
      </w:r>
    </w:p>
    <w:p w:rsidR="00583F7A" w:rsidRPr="004962AA" w:rsidRDefault="00583F7A" w:rsidP="00C55196">
      <w:pPr>
        <w:pStyle w:val="af8"/>
        <w:spacing w:before="0" w:beforeAutospacing="0" w:after="0" w:afterAutospacing="0"/>
        <w:jc w:val="both"/>
        <w:rPr>
          <w:color w:val="000000"/>
        </w:rPr>
      </w:pPr>
      <w:r w:rsidRPr="004962AA">
        <w:rPr>
          <w:color w:val="000000"/>
        </w:rPr>
        <w:t>· Приказ Министерства образования и науки Российской Федерации от 28.12.2018г.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83F7A" w:rsidRPr="004962AA" w:rsidRDefault="00583F7A" w:rsidP="00C55196">
      <w:pPr>
        <w:pStyle w:val="af8"/>
        <w:spacing w:before="0" w:beforeAutospacing="0" w:after="0" w:afterAutospacing="0"/>
        <w:jc w:val="both"/>
        <w:rPr>
          <w:color w:val="000000"/>
        </w:rPr>
      </w:pPr>
      <w:r w:rsidRPr="004962AA">
        <w:rPr>
          <w:color w:val="000000"/>
        </w:rPr>
        <w:t>· Приказ Минпросвещения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345» (сформированный новый ФПУ на 2020-2021 учебный год);</w:t>
      </w:r>
    </w:p>
    <w:p w:rsidR="00583F7A" w:rsidRPr="004962AA" w:rsidRDefault="00583F7A" w:rsidP="00C55196">
      <w:pPr>
        <w:pStyle w:val="af8"/>
        <w:spacing w:before="0" w:beforeAutospacing="0" w:after="0" w:afterAutospacing="0"/>
        <w:jc w:val="both"/>
        <w:rPr>
          <w:color w:val="000000"/>
        </w:rPr>
      </w:pPr>
      <w:r w:rsidRPr="004962AA">
        <w:rPr>
          <w:color w:val="000000"/>
        </w:rPr>
        <w:t>· Приказ Министерства образования и науки Российской Федерации от 30.08.2010г. № 889 (о введении в объём недельной учебной нагрузки образовательных учреждений третьего часа физической культуры);</w:t>
      </w:r>
    </w:p>
    <w:p w:rsidR="00583F7A" w:rsidRPr="004962AA" w:rsidRDefault="00583F7A" w:rsidP="00C55196">
      <w:pPr>
        <w:pStyle w:val="af8"/>
        <w:spacing w:before="0" w:beforeAutospacing="0" w:after="0" w:afterAutospacing="0"/>
        <w:jc w:val="both"/>
        <w:rPr>
          <w:color w:val="000000"/>
        </w:rPr>
      </w:pPr>
      <w:r w:rsidRPr="004962AA">
        <w:rPr>
          <w:color w:val="000000"/>
        </w:rPr>
        <w:t>· Приказ Министерства образования и науки РФ от 28 декабря 2010 г. № 2106, зарегистрирован Минюстом России 02.12.2011 г., рег. № 19676 «Федеральные требования к образовательным учреждениям в части охраны здоровья обучающихся, воспитанников»;</w:t>
      </w:r>
    </w:p>
    <w:p w:rsidR="00583F7A" w:rsidRPr="004962AA" w:rsidRDefault="00583F7A" w:rsidP="00C55196">
      <w:pPr>
        <w:pStyle w:val="af8"/>
        <w:spacing w:before="0" w:beforeAutospacing="0" w:after="0" w:afterAutospacing="0"/>
        <w:jc w:val="both"/>
        <w:rPr>
          <w:color w:val="000000"/>
        </w:rPr>
      </w:pPr>
      <w:r w:rsidRPr="004962AA">
        <w:rPr>
          <w:color w:val="000000"/>
        </w:rPr>
        <w:t>· Устав ГБОУ СО КШИ «Свердловский кадетский корпус им. М.В. Банных»;</w:t>
      </w:r>
    </w:p>
    <w:p w:rsidR="00583F7A" w:rsidRPr="004962AA" w:rsidRDefault="00583F7A" w:rsidP="00C55196">
      <w:pPr>
        <w:pStyle w:val="af8"/>
        <w:spacing w:before="0" w:beforeAutospacing="0" w:after="0" w:afterAutospacing="0"/>
        <w:jc w:val="both"/>
        <w:rPr>
          <w:color w:val="000000"/>
        </w:rPr>
      </w:pPr>
      <w:r w:rsidRPr="004962AA">
        <w:rPr>
          <w:color w:val="000000"/>
        </w:rPr>
        <w:t>· Основная образовательная программа основного общего образования ГБОУ СО КШИ «Свердловский кадетский корпус им. М.В. Банных;</w:t>
      </w:r>
    </w:p>
    <w:p w:rsidR="00583F7A" w:rsidRPr="004962AA" w:rsidRDefault="00583F7A" w:rsidP="00C55196">
      <w:pPr>
        <w:pStyle w:val="af8"/>
        <w:spacing w:before="0" w:beforeAutospacing="0" w:after="0" w:afterAutospacing="0"/>
        <w:jc w:val="both"/>
        <w:rPr>
          <w:color w:val="000000"/>
        </w:rPr>
      </w:pPr>
      <w:r w:rsidRPr="004962AA">
        <w:rPr>
          <w:color w:val="000000"/>
        </w:rPr>
        <w:lastRenderedPageBreak/>
        <w:t>· Положение о рабочей программе педагога ГБОУ СО КШИ «Свердловский кадетский корпус им. М.В. Банных»;</w:t>
      </w:r>
    </w:p>
    <w:p w:rsidR="00B27430" w:rsidRPr="004962AA" w:rsidRDefault="00583F7A" w:rsidP="00C55196">
      <w:pPr>
        <w:pStyle w:val="af8"/>
        <w:spacing w:before="0" w:beforeAutospacing="0" w:after="0" w:afterAutospacing="0"/>
        <w:jc w:val="both"/>
      </w:pPr>
      <w:r w:rsidRPr="004962AA">
        <w:rPr>
          <w:color w:val="000000"/>
        </w:rPr>
        <w:t xml:space="preserve">· </w:t>
      </w:r>
      <w:r w:rsidR="005C2E00" w:rsidRPr="004962AA">
        <w:rPr>
          <w:color w:val="000000"/>
          <w:shd w:val="clear" w:color="auto" w:fill="FFFFFF"/>
        </w:rPr>
        <w:t>Примерная программа по русскому языку для 5–9 классов и авторской программы   М.Т. Баранова, Т.А. Ладыженской, Н.М. Шанского, Л.А. Тростенцовой, А.Д. Дейкиной (Русский язык. Рабочие программы. Предметная линия учебников Т.А. Ладыженской, М.Т. Баранова, Л.А. Тростенцовой и других. 5-9 классы. - М.: Просвещение, 20</w:t>
      </w:r>
      <w:r w:rsidR="00120B72">
        <w:rPr>
          <w:color w:val="000000"/>
          <w:shd w:val="clear" w:color="auto" w:fill="FFFFFF"/>
        </w:rPr>
        <w:t>19</w:t>
      </w:r>
      <w:r w:rsidR="005C2E00" w:rsidRPr="004962AA">
        <w:t>,</w:t>
      </w:r>
      <w:r w:rsidR="00B27430" w:rsidRPr="004962AA">
        <w:t xml:space="preserve"> допущена Министерством образования РФ</w:t>
      </w:r>
      <w:r w:rsidR="005C2E00" w:rsidRPr="004962AA">
        <w:t>)</w:t>
      </w:r>
      <w:r w:rsidR="00B27430" w:rsidRPr="004962AA">
        <w:t>.</w:t>
      </w:r>
    </w:p>
    <w:p w:rsidR="005C2E00" w:rsidRPr="004962AA" w:rsidRDefault="005C2E00" w:rsidP="004962A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57E91" w:rsidRPr="004962AA" w:rsidRDefault="00457E91" w:rsidP="004962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hAnsi="Times New Roman"/>
          <w:sz w:val="24"/>
          <w:szCs w:val="24"/>
        </w:rPr>
        <w:tab/>
      </w:r>
      <w:r w:rsidR="006D14B0" w:rsidRPr="004962AA">
        <w:rPr>
          <w:rFonts w:ascii="Times New Roman" w:hAnsi="Times New Roman"/>
          <w:sz w:val="24"/>
          <w:szCs w:val="24"/>
        </w:rPr>
        <w:t xml:space="preserve">Данная </w:t>
      </w:r>
      <w:r w:rsidR="00D6524F" w:rsidRPr="004962AA">
        <w:rPr>
          <w:rFonts w:ascii="Times New Roman" w:hAnsi="Times New Roman"/>
          <w:sz w:val="24"/>
          <w:szCs w:val="24"/>
        </w:rPr>
        <w:t xml:space="preserve">программа по русскому языку для основной школы 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учётом:</w:t>
      </w:r>
    </w:p>
    <w:p w:rsidR="00457E91" w:rsidRPr="004962AA" w:rsidRDefault="00457E91" w:rsidP="004962A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программы духовно-нравственного развития и воспитания личности гражданина России;</w:t>
      </w:r>
    </w:p>
    <w:p w:rsidR="00457E91" w:rsidRPr="004962AA" w:rsidRDefault="00457E91" w:rsidP="004962A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фундаментального ядра содержания общего образования по русскому языку;</w:t>
      </w:r>
    </w:p>
    <w:p w:rsidR="00457E91" w:rsidRPr="004962AA" w:rsidRDefault="00457E91" w:rsidP="004962A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требований к результатам освоения основной образовательной программы основного общего образования;</w:t>
      </w:r>
    </w:p>
    <w:p w:rsidR="00457E91" w:rsidRPr="004962AA" w:rsidRDefault="00457E91" w:rsidP="004962A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программы развития универсальных учебных действий.</w:t>
      </w:r>
    </w:p>
    <w:p w:rsidR="004C6C08" w:rsidRPr="004962AA" w:rsidRDefault="004C6C08" w:rsidP="005172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Программа  реализует следующие основные функции:</w:t>
      </w:r>
    </w:p>
    <w:p w:rsidR="004C6C08" w:rsidRPr="004962AA" w:rsidRDefault="004C6C08" w:rsidP="0049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- информационно-методическую;</w:t>
      </w:r>
    </w:p>
    <w:p w:rsidR="004C6C08" w:rsidRPr="004962AA" w:rsidRDefault="004C6C08" w:rsidP="0049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- организационно-планирующую;</w:t>
      </w:r>
    </w:p>
    <w:p w:rsidR="004C6C08" w:rsidRPr="004962AA" w:rsidRDefault="004C6C08" w:rsidP="0049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- контролирующую.</w:t>
      </w:r>
    </w:p>
    <w:p w:rsidR="004C6C08" w:rsidRPr="004962AA" w:rsidRDefault="004C6C08" w:rsidP="0049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i/>
          <w:sz w:val="24"/>
          <w:szCs w:val="24"/>
        </w:rPr>
        <w:t>Информационно-методическая функция</w:t>
      </w:r>
      <w:r w:rsidRPr="004962AA">
        <w:rPr>
          <w:rFonts w:ascii="Times New Roman" w:hAnsi="Times New Roman"/>
          <w:sz w:val="24"/>
          <w:szCs w:val="24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4C6C08" w:rsidRPr="004962AA" w:rsidRDefault="004C6C08" w:rsidP="0049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i/>
          <w:sz w:val="24"/>
          <w:szCs w:val="24"/>
        </w:rPr>
        <w:t>Организационно-планирующая функция</w:t>
      </w:r>
      <w:r w:rsidRPr="004962AA">
        <w:rPr>
          <w:rFonts w:ascii="Times New Roman" w:hAnsi="Times New Roman"/>
          <w:sz w:val="24"/>
          <w:szCs w:val="24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4C6C08" w:rsidRPr="004962AA" w:rsidRDefault="004C6C08" w:rsidP="0049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i/>
          <w:sz w:val="24"/>
          <w:szCs w:val="24"/>
        </w:rPr>
        <w:t>Контролирующая функция</w:t>
      </w:r>
      <w:r w:rsidRPr="004962AA">
        <w:rPr>
          <w:rFonts w:ascii="Times New Roman" w:hAnsi="Times New Roman"/>
          <w:sz w:val="24"/>
          <w:szCs w:val="24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4C6C08" w:rsidRDefault="003922EE" w:rsidP="002A6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846">
        <w:rPr>
          <w:rFonts w:ascii="Times New Roman" w:hAnsi="Times New Roman"/>
          <w:sz w:val="24"/>
          <w:szCs w:val="24"/>
        </w:rPr>
        <w:t xml:space="preserve">Программа </w:t>
      </w:r>
      <w:r w:rsidR="004C6C08" w:rsidRPr="002A6846">
        <w:rPr>
          <w:rFonts w:ascii="Times New Roman" w:hAnsi="Times New Roman"/>
          <w:sz w:val="24"/>
          <w:szCs w:val="24"/>
        </w:rPr>
        <w:t>служит ориентиром при тематическом планировании курса. Программа определяет инвариантную (обязательную) часть учебного курса, за пределами которого остается возможность выбора вариативной составляющей со</w:t>
      </w:r>
      <w:r w:rsidRPr="002A6846">
        <w:rPr>
          <w:rFonts w:ascii="Times New Roman" w:hAnsi="Times New Roman"/>
          <w:sz w:val="24"/>
          <w:szCs w:val="24"/>
        </w:rPr>
        <w:t xml:space="preserve">держания образования. При этом </w:t>
      </w:r>
      <w:r w:rsidR="004C6C08" w:rsidRPr="002A6846">
        <w:rPr>
          <w:rFonts w:ascii="Times New Roman" w:hAnsi="Times New Roman"/>
          <w:sz w:val="24"/>
          <w:szCs w:val="24"/>
        </w:rPr>
        <w:t xml:space="preserve">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</w:t>
      </w:r>
      <w:r w:rsidR="00E333AD">
        <w:rPr>
          <w:rFonts w:ascii="Times New Roman" w:hAnsi="Times New Roman"/>
          <w:sz w:val="24"/>
          <w:szCs w:val="24"/>
        </w:rPr>
        <w:t xml:space="preserve">умений и способов деятельности, </w:t>
      </w:r>
      <w:r w:rsidR="004C6C08" w:rsidRPr="002A6846">
        <w:rPr>
          <w:rFonts w:ascii="Times New Roman" w:hAnsi="Times New Roman"/>
          <w:sz w:val="24"/>
          <w:szCs w:val="24"/>
        </w:rPr>
        <w:t>развития и социализации учащихся остается за учителем.</w:t>
      </w:r>
    </w:p>
    <w:p w:rsidR="00E333AD" w:rsidRDefault="00E333AD" w:rsidP="002A6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EB3" w:rsidRPr="00417973" w:rsidRDefault="00E333AD" w:rsidP="004179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7973">
        <w:rPr>
          <w:rFonts w:ascii="Times New Roman" w:hAnsi="Times New Roman"/>
          <w:b/>
          <w:sz w:val="24"/>
          <w:szCs w:val="24"/>
        </w:rPr>
        <w:t>Цели и задачи изучения предмета «Русский язык»</w:t>
      </w:r>
    </w:p>
    <w:p w:rsidR="002A6846" w:rsidRPr="00417973" w:rsidRDefault="00E333AD" w:rsidP="00417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973">
        <w:rPr>
          <w:rFonts w:ascii="Times New Roman" w:hAnsi="Times New Roman"/>
          <w:sz w:val="24"/>
          <w:szCs w:val="24"/>
        </w:rPr>
        <w:tab/>
      </w:r>
      <w:r w:rsidR="002A6846" w:rsidRPr="00417973">
        <w:rPr>
          <w:rFonts w:ascii="Times New Roman" w:hAnsi="Times New Roman"/>
          <w:sz w:val="24"/>
          <w:szCs w:val="24"/>
        </w:rPr>
        <w:t>Целями изучения русского языка по программам основного общего образования являются:</w:t>
      </w:r>
    </w:p>
    <w:p w:rsidR="002A6846" w:rsidRPr="00417973" w:rsidRDefault="00E333AD" w:rsidP="00417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973">
        <w:rPr>
          <w:rFonts w:ascii="Times New Roman" w:hAnsi="Times New Roman"/>
          <w:sz w:val="24"/>
          <w:szCs w:val="24"/>
        </w:rPr>
        <w:t xml:space="preserve">- </w:t>
      </w:r>
      <w:r w:rsidR="002A6846" w:rsidRPr="00417973">
        <w:rPr>
          <w:rFonts w:ascii="Times New Roman" w:hAnsi="Times New Roman"/>
          <w:sz w:val="24"/>
          <w:szCs w:val="24"/>
        </w:rPr>
        <w:t xml:space="preserve">осознание и проявление общероссийской гражданственности, патриотизма, уважения к русскому языку как </w:t>
      </w:r>
      <w:r w:rsidRPr="00417973">
        <w:rPr>
          <w:rFonts w:ascii="Times New Roman" w:hAnsi="Times New Roman"/>
          <w:sz w:val="24"/>
          <w:szCs w:val="24"/>
        </w:rPr>
        <w:t>государственно</w:t>
      </w:r>
      <w:r w:rsidR="002A6846" w:rsidRPr="00417973">
        <w:rPr>
          <w:rFonts w:ascii="Times New Roman" w:hAnsi="Times New Roman"/>
          <w:sz w:val="24"/>
          <w:szCs w:val="24"/>
        </w:rPr>
        <w:t xml:space="preserve">му языку Российской Федерации и языку </w:t>
      </w:r>
      <w:r w:rsidRPr="00417973">
        <w:rPr>
          <w:rFonts w:ascii="Times New Roman" w:hAnsi="Times New Roman"/>
          <w:sz w:val="24"/>
          <w:szCs w:val="24"/>
        </w:rPr>
        <w:t>межнационально</w:t>
      </w:r>
      <w:r w:rsidR="002A6846" w:rsidRPr="00417973">
        <w:rPr>
          <w:rFonts w:ascii="Times New Roman" w:hAnsi="Times New Roman"/>
          <w:sz w:val="24"/>
          <w:szCs w:val="24"/>
        </w:rPr>
        <w:t>го общения; проявление сознательного отношения к языку как к общероссийской це</w:t>
      </w:r>
      <w:r w:rsidRPr="00417973">
        <w:rPr>
          <w:rFonts w:ascii="Times New Roman" w:hAnsi="Times New Roman"/>
          <w:sz w:val="24"/>
          <w:szCs w:val="24"/>
        </w:rPr>
        <w:t>нности, форме выражения и хране</w:t>
      </w:r>
      <w:r w:rsidR="002A6846" w:rsidRPr="00417973">
        <w:rPr>
          <w:rFonts w:ascii="Times New Roman" w:hAnsi="Times New Roman"/>
          <w:sz w:val="24"/>
          <w:szCs w:val="24"/>
        </w:rPr>
        <w:t>ния духовного богатства русского и других народов России, как к средству общения и получения знаний в разных сферах человеческой деятельности; пр</w:t>
      </w:r>
      <w:r w:rsidRPr="00417973">
        <w:rPr>
          <w:rFonts w:ascii="Times New Roman" w:hAnsi="Times New Roman"/>
          <w:sz w:val="24"/>
          <w:szCs w:val="24"/>
        </w:rPr>
        <w:t>оявление уважения к общерос</w:t>
      </w:r>
      <w:r w:rsidR="002A6846" w:rsidRPr="00417973">
        <w:rPr>
          <w:rFonts w:ascii="Times New Roman" w:hAnsi="Times New Roman"/>
          <w:sz w:val="24"/>
          <w:szCs w:val="24"/>
        </w:rPr>
        <w:t>сийской и русской культуре, к культуре и языкам всех народов Российской Федерации;</w:t>
      </w:r>
    </w:p>
    <w:p w:rsidR="002A6846" w:rsidRPr="00417973" w:rsidRDefault="00E333AD" w:rsidP="00417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973">
        <w:rPr>
          <w:rFonts w:ascii="Times New Roman" w:hAnsi="Times New Roman"/>
          <w:sz w:val="24"/>
          <w:szCs w:val="24"/>
        </w:rPr>
        <w:t xml:space="preserve">- </w:t>
      </w:r>
      <w:r w:rsidR="002A6846" w:rsidRPr="00417973">
        <w:rPr>
          <w:rFonts w:ascii="Times New Roman" w:hAnsi="Times New Roman"/>
          <w:sz w:val="24"/>
          <w:szCs w:val="24"/>
        </w:rPr>
        <w:t>овладение русским языком как инструментом личностного развития, инструментом ф</w:t>
      </w:r>
      <w:r w:rsidRPr="00417973">
        <w:rPr>
          <w:rFonts w:ascii="Times New Roman" w:hAnsi="Times New Roman"/>
          <w:sz w:val="24"/>
          <w:szCs w:val="24"/>
        </w:rPr>
        <w:t>ормирования социальных взаимоот</w:t>
      </w:r>
      <w:r w:rsidR="002A6846" w:rsidRPr="00417973">
        <w:rPr>
          <w:rFonts w:ascii="Times New Roman" w:hAnsi="Times New Roman"/>
          <w:sz w:val="24"/>
          <w:szCs w:val="24"/>
        </w:rPr>
        <w:t>ношений, инструментом преобразования мира;</w:t>
      </w:r>
    </w:p>
    <w:p w:rsidR="002A6846" w:rsidRPr="00417973" w:rsidRDefault="00E333AD" w:rsidP="00417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973">
        <w:rPr>
          <w:rFonts w:ascii="Times New Roman" w:hAnsi="Times New Roman"/>
          <w:sz w:val="24"/>
          <w:szCs w:val="24"/>
        </w:rPr>
        <w:t xml:space="preserve">- </w:t>
      </w:r>
      <w:r w:rsidR="002A6846" w:rsidRPr="00417973">
        <w:rPr>
          <w:rFonts w:ascii="Times New Roman" w:hAnsi="Times New Roman"/>
          <w:sz w:val="24"/>
          <w:szCs w:val="24"/>
        </w:rPr>
        <w:t>овладение знаниями о рус</w:t>
      </w:r>
      <w:r w:rsidRPr="00417973">
        <w:rPr>
          <w:rFonts w:ascii="Times New Roman" w:hAnsi="Times New Roman"/>
          <w:sz w:val="24"/>
          <w:szCs w:val="24"/>
        </w:rPr>
        <w:t>ском языке, его устройстве и за</w:t>
      </w:r>
      <w:r w:rsidR="002A6846" w:rsidRPr="00417973">
        <w:rPr>
          <w:rFonts w:ascii="Times New Roman" w:hAnsi="Times New Roman"/>
          <w:sz w:val="24"/>
          <w:szCs w:val="24"/>
        </w:rPr>
        <w:t>кономерностях функционирования, о стилистических ресурсах русского языка; практическо</w:t>
      </w:r>
      <w:r w:rsidRPr="00417973">
        <w:rPr>
          <w:rFonts w:ascii="Times New Roman" w:hAnsi="Times New Roman"/>
          <w:sz w:val="24"/>
          <w:szCs w:val="24"/>
        </w:rPr>
        <w:t>е овладение нормами русского ли</w:t>
      </w:r>
      <w:r w:rsidR="002A6846" w:rsidRPr="00417973">
        <w:rPr>
          <w:rFonts w:ascii="Times New Roman" w:hAnsi="Times New Roman"/>
          <w:sz w:val="24"/>
          <w:szCs w:val="24"/>
        </w:rPr>
        <w:t xml:space="preserve">тературного языка и речевого этикета; обогащение активного и потенциального словарного </w:t>
      </w:r>
      <w:r w:rsidR="002A6846" w:rsidRPr="00417973">
        <w:rPr>
          <w:rFonts w:ascii="Times New Roman" w:hAnsi="Times New Roman"/>
          <w:sz w:val="24"/>
          <w:szCs w:val="24"/>
        </w:rPr>
        <w:lastRenderedPageBreak/>
        <w:t>за</w:t>
      </w:r>
      <w:r w:rsidRPr="00417973">
        <w:rPr>
          <w:rFonts w:ascii="Times New Roman" w:hAnsi="Times New Roman"/>
          <w:sz w:val="24"/>
          <w:szCs w:val="24"/>
        </w:rPr>
        <w:t>паса и использование в собствен</w:t>
      </w:r>
      <w:r w:rsidR="002A6846" w:rsidRPr="00417973">
        <w:rPr>
          <w:rFonts w:ascii="Times New Roman" w:hAnsi="Times New Roman"/>
          <w:sz w:val="24"/>
          <w:szCs w:val="24"/>
        </w:rPr>
        <w:t xml:space="preserve">ной речевой практике разнообразных грамматических средств; совершенствование орфографической </w:t>
      </w:r>
      <w:r w:rsidRPr="00417973">
        <w:rPr>
          <w:rFonts w:ascii="Times New Roman" w:hAnsi="Times New Roman"/>
          <w:sz w:val="24"/>
          <w:szCs w:val="24"/>
        </w:rPr>
        <w:t>и пунктуационной гра</w:t>
      </w:r>
      <w:r w:rsidR="002A6846" w:rsidRPr="00417973">
        <w:rPr>
          <w:rFonts w:ascii="Times New Roman" w:hAnsi="Times New Roman"/>
          <w:sz w:val="24"/>
          <w:szCs w:val="24"/>
        </w:rPr>
        <w:t>мотности; воспитание стр</w:t>
      </w:r>
      <w:r w:rsidRPr="00417973">
        <w:rPr>
          <w:rFonts w:ascii="Times New Roman" w:hAnsi="Times New Roman"/>
          <w:sz w:val="24"/>
          <w:szCs w:val="24"/>
        </w:rPr>
        <w:t>емления к речевому самосовершен</w:t>
      </w:r>
      <w:r w:rsidR="002A6846" w:rsidRPr="00417973">
        <w:rPr>
          <w:rFonts w:ascii="Times New Roman" w:hAnsi="Times New Roman"/>
          <w:sz w:val="24"/>
          <w:szCs w:val="24"/>
        </w:rPr>
        <w:t>ствованию;</w:t>
      </w:r>
    </w:p>
    <w:p w:rsidR="002A6846" w:rsidRPr="00417973" w:rsidRDefault="00E333AD" w:rsidP="00417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973">
        <w:rPr>
          <w:rFonts w:ascii="Times New Roman" w:hAnsi="Times New Roman"/>
          <w:sz w:val="24"/>
          <w:szCs w:val="24"/>
        </w:rPr>
        <w:t xml:space="preserve">- </w:t>
      </w:r>
      <w:r w:rsidR="002A6846" w:rsidRPr="00417973">
        <w:rPr>
          <w:rFonts w:ascii="Times New Roman" w:hAnsi="Times New Roman"/>
          <w:sz w:val="24"/>
          <w:szCs w:val="24"/>
        </w:rPr>
        <w:t xml:space="preserve">совершенствование речевой деятельности, </w:t>
      </w:r>
      <w:r w:rsidRPr="00417973">
        <w:rPr>
          <w:rFonts w:ascii="Times New Roman" w:hAnsi="Times New Roman"/>
          <w:sz w:val="24"/>
          <w:szCs w:val="24"/>
        </w:rPr>
        <w:t>коммуникатив</w:t>
      </w:r>
      <w:r w:rsidR="002A6846" w:rsidRPr="00417973">
        <w:rPr>
          <w:rFonts w:ascii="Times New Roman" w:hAnsi="Times New Roman"/>
          <w:sz w:val="24"/>
          <w:szCs w:val="24"/>
        </w:rPr>
        <w:t xml:space="preserve">ных умений, обеспечивающих эффективное взаимодействие с окружающими людьми в ситуациях формального и </w:t>
      </w:r>
      <w:r w:rsidRPr="00417973">
        <w:rPr>
          <w:rFonts w:ascii="Times New Roman" w:hAnsi="Times New Roman"/>
          <w:sz w:val="24"/>
          <w:szCs w:val="24"/>
        </w:rPr>
        <w:t>неформаль</w:t>
      </w:r>
      <w:r w:rsidR="002A6846" w:rsidRPr="00417973">
        <w:rPr>
          <w:rFonts w:ascii="Times New Roman" w:hAnsi="Times New Roman"/>
          <w:sz w:val="24"/>
          <w:szCs w:val="24"/>
        </w:rPr>
        <w:t xml:space="preserve">ного межличностного и межкультурного общения; овладение русским языком как средством получения различной </w:t>
      </w:r>
      <w:r w:rsidRPr="00417973">
        <w:rPr>
          <w:rFonts w:ascii="Times New Roman" w:hAnsi="Times New Roman"/>
          <w:sz w:val="24"/>
          <w:szCs w:val="24"/>
        </w:rPr>
        <w:t>инфор</w:t>
      </w:r>
      <w:r w:rsidR="002A6846" w:rsidRPr="00417973">
        <w:rPr>
          <w:rFonts w:ascii="Times New Roman" w:hAnsi="Times New Roman"/>
          <w:sz w:val="24"/>
          <w:szCs w:val="24"/>
        </w:rPr>
        <w:t xml:space="preserve">мации, в том числе знаний по разным учебным предметам; совершенствование мыслительной деятельности, развитие универсальных   интеллектуальных   умений   сравнения,   </w:t>
      </w:r>
      <w:r w:rsidRPr="00417973">
        <w:rPr>
          <w:rFonts w:ascii="Times New Roman" w:hAnsi="Times New Roman"/>
          <w:sz w:val="24"/>
          <w:szCs w:val="24"/>
        </w:rPr>
        <w:t>ана</w:t>
      </w:r>
      <w:r w:rsidR="002A6846" w:rsidRPr="00417973">
        <w:rPr>
          <w:rFonts w:ascii="Times New Roman" w:hAnsi="Times New Roman"/>
          <w:sz w:val="24"/>
          <w:szCs w:val="24"/>
        </w:rPr>
        <w:t>лиза, синтеза, абстрагирования, обобщения, классификации, установления определённы</w:t>
      </w:r>
      <w:r w:rsidRPr="00417973">
        <w:rPr>
          <w:rFonts w:ascii="Times New Roman" w:hAnsi="Times New Roman"/>
          <w:sz w:val="24"/>
          <w:szCs w:val="24"/>
        </w:rPr>
        <w:t>х закономерностей и правил, кон</w:t>
      </w:r>
      <w:r w:rsidR="002A6846" w:rsidRPr="00417973">
        <w:rPr>
          <w:rFonts w:ascii="Times New Roman" w:hAnsi="Times New Roman"/>
          <w:sz w:val="24"/>
          <w:szCs w:val="24"/>
        </w:rPr>
        <w:t>кретизации и т. п. в процессе изучения русского языка;</w:t>
      </w:r>
    </w:p>
    <w:p w:rsidR="002A6846" w:rsidRPr="00417973" w:rsidRDefault="00E333AD" w:rsidP="00417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973">
        <w:rPr>
          <w:rFonts w:ascii="Times New Roman" w:hAnsi="Times New Roman"/>
          <w:sz w:val="24"/>
          <w:szCs w:val="24"/>
        </w:rPr>
        <w:t xml:space="preserve">- </w:t>
      </w:r>
      <w:r w:rsidR="002A6846" w:rsidRPr="00417973">
        <w:rPr>
          <w:rFonts w:ascii="Times New Roman" w:hAnsi="Times New Roman"/>
          <w:sz w:val="24"/>
          <w:szCs w:val="24"/>
        </w:rPr>
        <w:t>развитие функциональ</w:t>
      </w:r>
      <w:r w:rsidRPr="00417973">
        <w:rPr>
          <w:rFonts w:ascii="Times New Roman" w:hAnsi="Times New Roman"/>
          <w:sz w:val="24"/>
          <w:szCs w:val="24"/>
        </w:rPr>
        <w:t>ной грамотности: умений осущест</w:t>
      </w:r>
      <w:r w:rsidR="002A6846" w:rsidRPr="00417973">
        <w:rPr>
          <w:rFonts w:ascii="Times New Roman" w:hAnsi="Times New Roman"/>
          <w:sz w:val="24"/>
          <w:szCs w:val="24"/>
        </w:rPr>
        <w:t xml:space="preserve">влять информационный поиск, извлекать и преобразовывать необходимую информацию, </w:t>
      </w:r>
      <w:r w:rsidRPr="00417973">
        <w:rPr>
          <w:rFonts w:ascii="Times New Roman" w:hAnsi="Times New Roman"/>
          <w:sz w:val="24"/>
          <w:szCs w:val="24"/>
        </w:rPr>
        <w:t>интерпретировать, понимать и ис</w:t>
      </w:r>
      <w:r w:rsidR="002A6846" w:rsidRPr="00417973">
        <w:rPr>
          <w:rFonts w:ascii="Times New Roman" w:hAnsi="Times New Roman"/>
          <w:sz w:val="24"/>
          <w:szCs w:val="24"/>
        </w:rPr>
        <w:t>пользовать тексты разных форматов (сплошной, несплошной текст, инфографика и др.); ос</w:t>
      </w:r>
      <w:r w:rsidRPr="00417973">
        <w:rPr>
          <w:rFonts w:ascii="Times New Roman" w:hAnsi="Times New Roman"/>
          <w:sz w:val="24"/>
          <w:szCs w:val="24"/>
        </w:rPr>
        <w:t>воение стратегий и тактик инфор</w:t>
      </w:r>
      <w:r w:rsidR="002A6846" w:rsidRPr="00417973">
        <w:rPr>
          <w:rFonts w:ascii="Times New Roman" w:hAnsi="Times New Roman"/>
          <w:sz w:val="24"/>
          <w:szCs w:val="24"/>
        </w:rPr>
        <w:t>мационно-смысловой переработки текста, овладение способами понимания текста, его назна</w:t>
      </w:r>
      <w:r w:rsidRPr="00417973">
        <w:rPr>
          <w:rFonts w:ascii="Times New Roman" w:hAnsi="Times New Roman"/>
          <w:sz w:val="24"/>
          <w:szCs w:val="24"/>
        </w:rPr>
        <w:t>чения, общего смысла, коммуника</w:t>
      </w:r>
      <w:r w:rsidR="002A6846" w:rsidRPr="00417973">
        <w:rPr>
          <w:rFonts w:ascii="Times New Roman" w:hAnsi="Times New Roman"/>
          <w:sz w:val="24"/>
          <w:szCs w:val="24"/>
        </w:rPr>
        <w:t>тивного намерения автора; л</w:t>
      </w:r>
      <w:r w:rsidRPr="00417973">
        <w:rPr>
          <w:rFonts w:ascii="Times New Roman" w:hAnsi="Times New Roman"/>
          <w:sz w:val="24"/>
          <w:szCs w:val="24"/>
        </w:rPr>
        <w:t>огической структуры, роли языко</w:t>
      </w:r>
      <w:r w:rsidR="002A6846" w:rsidRPr="00417973">
        <w:rPr>
          <w:rFonts w:ascii="Times New Roman" w:hAnsi="Times New Roman"/>
          <w:sz w:val="24"/>
          <w:szCs w:val="24"/>
        </w:rPr>
        <w:t>вых средств.</w:t>
      </w:r>
    </w:p>
    <w:p w:rsidR="002A6846" w:rsidRPr="002A6846" w:rsidRDefault="002A6846" w:rsidP="002A6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EFD" w:rsidRPr="004962AA" w:rsidRDefault="003E0EFD" w:rsidP="004962A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62AA">
        <w:rPr>
          <w:rFonts w:ascii="Times New Roman" w:hAnsi="Times New Roman"/>
          <w:b/>
          <w:bCs/>
          <w:sz w:val="24"/>
          <w:szCs w:val="24"/>
          <w:lang w:eastAsia="ru-RU"/>
        </w:rPr>
        <w:t>Описание места учебного предмета «Русский язык» в учебном плане</w:t>
      </w:r>
    </w:p>
    <w:p w:rsidR="003E0EFD" w:rsidRPr="004962AA" w:rsidRDefault="003E0EFD" w:rsidP="005172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2AA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«Русский язык» изучается с 5-го по 9-й класс. </w:t>
      </w:r>
    </w:p>
    <w:p w:rsidR="003E0EFD" w:rsidRPr="004962AA" w:rsidRDefault="005172AE" w:rsidP="004962AA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E0EFD" w:rsidRPr="00496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Российской Федерации (ва</w:t>
      </w:r>
      <w:r w:rsidR="003E0EFD" w:rsidRPr="00496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риант № 1) предусматривает обязательное изучение русского (родного) языка на этапе основного общего образования в объеме </w:t>
      </w:r>
      <w:r w:rsidR="003E0EFD" w:rsidRPr="004962AA">
        <w:rPr>
          <w:rFonts w:ascii="Times New Roman" w:eastAsia="Times New Roman" w:hAnsi="Times New Roman"/>
          <w:sz w:val="24"/>
          <w:szCs w:val="24"/>
          <w:lang w:eastAsia="ru-RU"/>
        </w:rPr>
        <w:t xml:space="preserve">714 ч. </w:t>
      </w:r>
      <w:r w:rsidR="003E0EFD" w:rsidRPr="00496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том числе: в 5 классе — 170 ч, в 6 классе — 204 ч, в 7 классе — 136 ч, в 8 классе —102 ч, в 9 классе — 102 ч.</w:t>
      </w:r>
      <w:r w:rsidR="003E0EFD" w:rsidRPr="004962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Общее количество уроков в неделю с 5-го по  9-й класс составляет 21 час (5-й класс – 5; 6-й класс – 6; 7-й класс – 4; 8-й и 9-й классы – по 3 часа в неделю).</w:t>
      </w:r>
    </w:p>
    <w:p w:rsidR="00BB1A6B" w:rsidRPr="004962AA" w:rsidRDefault="003E0EFD" w:rsidP="005172A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по русскому (родному) языку для основного общего образования отражает инвариантную часть и рассчитана на 643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ч. Вариативная часть программы состав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 71 ч и формируется авторами рабочих программ.</w:t>
      </w:r>
    </w:p>
    <w:p w:rsidR="00BB1A6B" w:rsidRPr="004962AA" w:rsidRDefault="00BB1A6B" w:rsidP="004962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1A6B" w:rsidRPr="004962AA" w:rsidRDefault="00BB1A6B" w:rsidP="004962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1A6B" w:rsidRPr="00F96EAC" w:rsidRDefault="00BB1A6B" w:rsidP="004962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62AA">
        <w:rPr>
          <w:rFonts w:ascii="Times New Roman" w:hAnsi="Times New Roman"/>
          <w:b/>
          <w:bCs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</w:t>
      </w:r>
      <w:r w:rsidR="00F96EA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сса по предмету «Русский язык» </w:t>
      </w:r>
    </w:p>
    <w:p w:rsidR="00BB1A6B" w:rsidRPr="004962AA" w:rsidRDefault="00BB1A6B" w:rsidP="004962A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60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1276"/>
        <w:gridCol w:w="8788"/>
      </w:tblGrid>
      <w:tr w:rsidR="00302476" w:rsidRPr="004962AA" w:rsidTr="009D00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A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A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AA">
              <w:rPr>
                <w:rFonts w:ascii="Times New Roman" w:hAnsi="Times New Roman"/>
                <w:sz w:val="24"/>
                <w:szCs w:val="24"/>
              </w:rPr>
              <w:t>Фактическая оснащённость</w:t>
            </w:r>
          </w:p>
        </w:tc>
      </w:tr>
      <w:tr w:rsidR="00302476" w:rsidRPr="004962AA" w:rsidTr="009D00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hAnsi="Times New Roman"/>
                <w:sz w:val="24"/>
                <w:szCs w:val="24"/>
                <w:lang w:eastAsia="ru-RU"/>
              </w:rPr>
              <w:t>Учебно-методическое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962A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Учебно-методический комплекс: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1.Ладыженская Т.А., Баранов М.Т., Тростенцова Л.А. и др. Русский язык. 5 класс: Учебник для общеобразовательных учреждений. М.: Просвещение 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Ладыженская Т.А., Баранов М.Т., Тростенцова Л.А. и др. Русский язык. 6 класс: Учебник для общеобразовательных учреждений. М.: Просвещение 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Ладыженская Т.А., Баранов М.Т., Тростенцова Л.А. и др. Русский язык. 7 класс: Учебник для общеобразовательных учреждений. М.: Просвещение 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Ладыженская Т.А., Баранов М.Т., Тростенцова Л.А. и др. Русский язык. 8 класс: Учебник для общеобразовательных учреждений. М.: Просвещение 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Ладыженская Т.А., Баранов М.Т., Тростенцова Л.А. и др. Русский язык. 9 класс: Учебник для общеобразовательных учреждений. М.: Просвещение 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962A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Контрольно-измерительные материалы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1.Контрольно-измерительные материалы. Русский язык: 5 класс/ Сост. Н.В.Егорова. М.: ВАКО 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2.Контрольно-измерительные материалы. Русский язык: 6 класс/ Сост. Н.В.Егорова. М.: ВАКО 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3.Контрольно-измерительные материалы. Русский язык: 7 класс/ Сост. Н.В.Егорова. М.: ВАКО 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4.Контрольно-измерительные материалы. Русский язык: 8 класс/ Сост. Н.В.Егорова. М.: ВАКО 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5.Контрольно-измерительные материалы. Русский язык: 9 класс/ Сост. Н.В.Егорова. М.: ВАКО 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962A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Методические рекомендации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962A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Ладыженская Т.А., Баранов М.Т., Тростенцова Л.А. и др. Обучение русскому языку в 5 классе: Методические рекомендации к учебнику. М: Просвещение 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962A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Ладыженская Т.А., Баранов М.Т., Тростенцова Л.А. и др. Обучение русскому языку в 6 классе: Методические рекомендации к учебнику. М: Просвещение 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962A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Ладыженская Т.А., Баранов М.Т., Тростенцова Л.А. и др. Обучение русскому языку в 7 классе: Методические рекомендации к учебнику. М: Просвещение 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962A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Ладыженская Т.А., Баранов М.Т., Тростенцова Л.А. и др. Обучение русскому языку в 8 классе: Методические рекомендации к учебнику. М: Просвещение 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4962A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Ладыженская Т.А., Баранов М.Т., Тростенцова Л.А. и др.Обучение русскому языку в 9 классе: Методические рекомендации к учебнику. М: Просвещение.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 по русскому языку.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Справочники, словари, энциклопедии по русскому языку.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AA">
              <w:rPr>
                <w:rFonts w:ascii="Times New Roman" w:hAnsi="Times New Roman"/>
                <w:sz w:val="24"/>
                <w:szCs w:val="24"/>
              </w:rPr>
              <w:t>Таблицы демонстрационные к основным теоретическим понятиям.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hAnsi="Times New Roman"/>
                <w:sz w:val="24"/>
                <w:szCs w:val="24"/>
              </w:rPr>
              <w:t>Портреты учёных-лингвистов.</w:t>
            </w:r>
          </w:p>
        </w:tc>
      </w:tr>
      <w:tr w:rsidR="00302476" w:rsidRPr="004962AA" w:rsidTr="009D00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A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AA">
              <w:rPr>
                <w:rFonts w:ascii="Times New Roman" w:eastAsia="Courier New" w:hAnsi="Times New Roman"/>
                <w:b/>
                <w:bCs/>
                <w:sz w:val="24"/>
                <w:szCs w:val="24"/>
                <w:lang w:eastAsia="ru-RU"/>
              </w:rPr>
              <w:t>Материально-техническое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Средства ИКТ: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 (мышь, клавиатура, колонки, микрофон);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блок бесперебойного питания; 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проектор;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системный блок ПК;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доска.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62AA">
              <w:rPr>
                <w:rFonts w:ascii="Times New Roman" w:hAnsi="Times New Roman"/>
                <w:sz w:val="24"/>
                <w:szCs w:val="24"/>
                <w:u w:val="single"/>
              </w:rPr>
              <w:t>ЦОР / Информационные источники: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AA">
              <w:rPr>
                <w:rFonts w:ascii="Times New Roman" w:hAnsi="Times New Roman"/>
                <w:sz w:val="24"/>
                <w:szCs w:val="24"/>
              </w:rPr>
              <w:t>электронные словари, энциклопедии;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AA">
              <w:rPr>
                <w:rFonts w:ascii="Times New Roman" w:hAnsi="Times New Roman"/>
                <w:sz w:val="24"/>
                <w:szCs w:val="24"/>
              </w:rPr>
              <w:t>мультимедийные тренажёры по литературе;</w:t>
            </w:r>
          </w:p>
          <w:p w:rsidR="00BB1A6B" w:rsidRPr="004962AA" w:rsidRDefault="00BB1A6B" w:rsidP="00496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AA">
              <w:rPr>
                <w:rFonts w:ascii="Times New Roman" w:hAnsi="Times New Roman"/>
                <w:sz w:val="24"/>
                <w:szCs w:val="24"/>
              </w:rPr>
              <w:t>мультимедийные презентации к урокам.</w:t>
            </w:r>
          </w:p>
        </w:tc>
      </w:tr>
    </w:tbl>
    <w:p w:rsidR="00BD1E31" w:rsidRDefault="00BD1E31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2EE" w:rsidRDefault="003922EE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57">
        <w:rPr>
          <w:rFonts w:ascii="Times New Roman" w:hAnsi="Times New Roman"/>
          <w:b/>
          <w:sz w:val="24"/>
          <w:szCs w:val="24"/>
        </w:rPr>
        <w:t>Технологии обучения</w:t>
      </w:r>
      <w:r w:rsidR="00602657">
        <w:rPr>
          <w:rFonts w:ascii="Times New Roman" w:hAnsi="Times New Roman"/>
          <w:sz w:val="24"/>
          <w:szCs w:val="24"/>
        </w:rPr>
        <w:t>, используемые на уроках русского языка:</w:t>
      </w:r>
    </w:p>
    <w:p w:rsidR="003922EE" w:rsidRP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развивающее обучение;</w:t>
      </w:r>
    </w:p>
    <w:p w:rsidR="003922EE" w:rsidRP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проблемное обучение;</w:t>
      </w:r>
    </w:p>
    <w:p w:rsidR="003922EE" w:rsidRP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критического мышления;</w:t>
      </w:r>
    </w:p>
    <w:p w:rsidR="003922EE" w:rsidRP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дифференцированный подход к обучению;</w:t>
      </w:r>
    </w:p>
    <w:p w:rsid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</w:t>
      </w:r>
      <w:r w:rsidR="00602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здание ситуации успеха на уроке;</w:t>
      </w:r>
    </w:p>
    <w:p w:rsidR="00602657" w:rsidRDefault="00602657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исследовательская деятельность;</w:t>
      </w:r>
    </w:p>
    <w:p w:rsidR="00602657" w:rsidRDefault="00602657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проектная деятельность;</w:t>
      </w:r>
    </w:p>
    <w:p w:rsidR="00602657" w:rsidRDefault="00602657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информационно-коммуникационные технологии;</w:t>
      </w:r>
    </w:p>
    <w:p w:rsidR="00602657" w:rsidRPr="003922EE" w:rsidRDefault="00602657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здоровьесберегающие технологии.</w:t>
      </w:r>
    </w:p>
    <w:p w:rsidR="009D0067" w:rsidRDefault="009D0067" w:rsidP="004962AA">
      <w:pPr>
        <w:pStyle w:val="aa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" w:name="_Hlk48738657"/>
    </w:p>
    <w:p w:rsidR="003922EE" w:rsidRDefault="003922EE" w:rsidP="003922EE">
      <w:pPr>
        <w:pStyle w:val="aa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Раздел 2. </w:t>
      </w:r>
      <w:r w:rsidR="009D0067"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ТАТЫ ИЗУЧЕНИЯ УЧЕБНОГО ПРЕДМЕТА</w:t>
      </w:r>
    </w:p>
    <w:p w:rsidR="00F96EAC" w:rsidRPr="00F96EAC" w:rsidRDefault="00F96EAC" w:rsidP="003922EE">
      <w:pPr>
        <w:pStyle w:val="aa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Речь и речевое общение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F96EAC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соблюдать нормы речевого поведения в типичных ситуациях общения;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предупреждать коммуникативные неудачи в процессе речевого общения.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понимать основные причины коммуникативных неудач и объяснять их.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Речевая деятельность Аудирование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Чтение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 xml:space="preserve"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Говорение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выступать перед аудиторией с докладом; публично защищать проект, реферат;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 и оценивать речевые высказывания с точки зрения их успешности в достижении прогнозируемого результата.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Письмо 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писать рецензии, рефераты;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составлять аннотации, тезисы выступления, конспекты;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Текст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 xml:space="preserve">• различать и анализировать тексты разных жанров, 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создавать устные и письменные высказывания разных стилей, жанров и типов речи;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исправлять речевые недостатки, редактировать текст;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Общие сведения о языке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оценивать использование основных изобразительных средств языка.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характеризовать вклад выдающихся лингвистов в развитие русистики.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Фонетика и орфоэпия. Графика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проводить фонетический анализ слова;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опознавать основные выразительные средства фонетики (звукопись);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выразительно читать прозаические и поэтические тексты;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Морфемика и словообразование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различать изученные способы словообразования;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опознавать основные выразительные средства словообразования в художественной речи и оценивать их;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этимологическую справку для объяснения правописания и лексического значения слова.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Лексикология и фразеология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группировать слова по тематическим группам;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подбирать к словам синонимы, антонимы;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опознавать фразеологические обороты;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соблюдать лексические нормы в устных и письменных высказываниях;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объяснять общие принципы классификации словарного состава русского языка;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аргументировать различие лексического и грамматического значений слова;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опознавать омонимы разных видов;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Морфология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опознавать самостоятельные (знаменательные) части речи и их формы, служебные части речи;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слово с точки зрения его принадлежности к той или иной части речи;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применять морфологические знания и умения в практике правописания, в различных видах анализа;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синонимические средства морфологии;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различать грамматические омонимы;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Синтаксис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опознавать основные единицы синтаксиса (словосочетание, предложение) и их виды;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применять синтаксические знания и умения в практике правописания, в различных видах анализа.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синонимические средства синтаксиса;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Правописание: орфография и пунктуация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обнаруживать и исправлять орфографические и пунктуационные ошибки;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демонстрировать роль орфографии и пунктуации в передаче смысловой стороны речи;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Язык и культура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приводить примеры, которые доказывают, что изучение языка позволяет лучше узнать историю и культуру страны;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9D0067" w:rsidRPr="004962AA" w:rsidRDefault="009D0067" w:rsidP="009D006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характеризовать на отдельных примерах взаимосвязь языка, культуры и истории народа — носителя языка;</w:t>
      </w:r>
    </w:p>
    <w:p w:rsidR="009D0067" w:rsidRPr="00C373F0" w:rsidRDefault="009D0067" w:rsidP="00C37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и сравнивать русский речевой этикет с речевым этикетом отдельных народов России и мира.</w:t>
      </w:r>
    </w:p>
    <w:p w:rsidR="00E333AD" w:rsidRDefault="00E333AD" w:rsidP="00F96EAC">
      <w:pPr>
        <w:pStyle w:val="aa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0067" w:rsidRPr="004962AA" w:rsidRDefault="009D0067" w:rsidP="00F96EAC">
      <w:pPr>
        <w:pStyle w:val="aa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РАЗВИТИЯ УНИВЕРСАЛЬНЫХ УЧЕБНЫХ ДЕЙСТВИЙ</w:t>
      </w:r>
    </w:p>
    <w:p w:rsidR="009D0067" w:rsidRPr="004962AA" w:rsidRDefault="009D0067" w:rsidP="009D00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Для успешного обучения у обучающихся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962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Блок личностных универсальных учебных действий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br/>
        <w:t>- смыслообразование на основе развития мотивации и целеполагания учения;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br/>
        <w:t>-развитие Я-концепции и самооценки;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br/>
        <w:t>- развитие морального сознания и ориентировки учащегося в сфере нравственно-этических отношений.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962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Блок регулятивных универсальных учебных действий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-целеполагание и построение жизненных планов во временной перспективе;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регуляция учебной деятельности; 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br/>
        <w:t>- саморегуляция эмоциональных и функциональных состояний;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br/>
        <w:t>- самоконтроль и самооценивание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962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Блок познавательных универсальных учебных действий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962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общеучебные действия;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br/>
        <w:t>- универсальные логические действия;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br/>
        <w:t>- действия постановки и решения проблем.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962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Блок коммуникативных универсальных учебных действий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br/>
        <w:t>- межличностное общение;</w:t>
      </w:r>
    </w:p>
    <w:p w:rsidR="009D0067" w:rsidRPr="004962AA" w:rsidRDefault="009D0067" w:rsidP="00C373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- кооперация;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br/>
        <w:t>- формирование личностной и познавательной рефлексии.</w:t>
      </w:r>
    </w:p>
    <w:p w:rsidR="009D0067" w:rsidRPr="004962AA" w:rsidRDefault="009D0067" w:rsidP="009D00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0067" w:rsidRDefault="009D0067" w:rsidP="00F96EA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формирования универсальных учебных действий по этапам</w:t>
      </w:r>
    </w:p>
    <w:p w:rsidR="00F96EAC" w:rsidRPr="00F96EAC" w:rsidRDefault="00F96EAC" w:rsidP="00F96EA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60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1"/>
        <w:gridCol w:w="2268"/>
        <w:gridCol w:w="2127"/>
        <w:gridCol w:w="2268"/>
        <w:gridCol w:w="2409"/>
      </w:tblGrid>
      <w:tr w:rsidR="00C373F0" w:rsidRPr="004962AA" w:rsidTr="00C373F0">
        <w:tc>
          <w:tcPr>
            <w:tcW w:w="10603" w:type="dxa"/>
            <w:gridSpan w:val="5"/>
          </w:tcPr>
          <w:p w:rsidR="00C373F0" w:rsidRPr="004962AA" w:rsidRDefault="00C373F0" w:rsidP="00C3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Блок личностных универсальных учебных действий</w:t>
            </w:r>
          </w:p>
        </w:tc>
      </w:tr>
      <w:tr w:rsidR="00F96EAC" w:rsidRPr="004962AA" w:rsidTr="00F96EAC">
        <w:tc>
          <w:tcPr>
            <w:tcW w:w="1531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Аспект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этап основной школы (5 класс)</w:t>
            </w:r>
          </w:p>
        </w:tc>
        <w:tc>
          <w:tcPr>
            <w:tcW w:w="2127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этап основной школы(6-7 класс)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этап основной школы(8-9 класс)</w:t>
            </w:r>
          </w:p>
        </w:tc>
        <w:tc>
          <w:tcPr>
            <w:tcW w:w="2409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необходимое условие</w:t>
            </w:r>
          </w:p>
        </w:tc>
      </w:tr>
      <w:tr w:rsidR="00F96EAC" w:rsidRPr="004962AA" w:rsidTr="00F96EAC">
        <w:tc>
          <w:tcPr>
            <w:tcW w:w="1531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смыслообразование на основе развития мотивации и целеполагания учения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осмысленность учения, понимание значимости решения учебных задач, соотнесение их с реальными жизненными целями и ситуациями (Какое значение имеет для меня учение?)</w:t>
            </w:r>
          </w:p>
        </w:tc>
        <w:tc>
          <w:tcPr>
            <w:tcW w:w="2127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доведение работы до конца,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-стремление к завершённости учебных действий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-преодоление препятствий при их возникновении;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концентрация и сосредоточение на работе</w:t>
            </w:r>
          </w:p>
        </w:tc>
        <w:tc>
          <w:tcPr>
            <w:tcW w:w="2409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специально организованная рефлексия учащимся своего отношения к учению, его результатам, самому себе как сущностному «продукту» преобразующей учебной деятельности</w:t>
            </w:r>
          </w:p>
        </w:tc>
      </w:tr>
      <w:tr w:rsidR="00F96EAC" w:rsidRPr="004962AA" w:rsidTr="00F96EAC">
        <w:tc>
          <w:tcPr>
            <w:tcW w:w="1531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Я-концепции, самооценки;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выработка своей жизненной позиции в отношении мира, окружающих людей, самого себя и своего будущего. (Я – член семьи, школьник, одноклассник, друг, гражданин)</w:t>
            </w:r>
          </w:p>
        </w:tc>
        <w:tc>
          <w:tcPr>
            <w:tcW w:w="2127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усвоенный и принимаемый образ Я во всём богатстве отношений личности к окружающему миру;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чувство адекватности и стабильности владения личностью, собственным Я независимо о</w:t>
            </w:r>
            <w:r w:rsidR="00C37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изменений Я и ситуации;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способность личности к полноценному решению задач, возникающих на каждой из возрастных стадий развития;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осознание своей принадлежности к социальной группе и соответственно принятие значимых для референтной группы ценностей, норм и ценностей</w:t>
            </w:r>
          </w:p>
        </w:tc>
        <w:tc>
          <w:tcPr>
            <w:tcW w:w="2409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критичного мышления;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создание учебных ситуаций, требующих самооценивания и оценивания учебной деятельности сверстников.</w:t>
            </w:r>
          </w:p>
        </w:tc>
      </w:tr>
      <w:tr w:rsidR="00F96EAC" w:rsidRPr="004962AA" w:rsidTr="00F96EAC">
        <w:tc>
          <w:tcPr>
            <w:tcW w:w="1531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морального сознания и ориентировки учащегося в сфере нравственно-этических отношений.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личностные действия направлены на осознание, исследование и принятие жизненных ценностей и смыслов, позволяя сориентироваться в нравственных нормах, правилах, оценках. (Почему я, мои друзья так поступили? Взаимопомощь, честность, правдивость, ответственность с моей стороны и со стороны моих сверстников)</w:t>
            </w:r>
          </w:p>
        </w:tc>
        <w:tc>
          <w:tcPr>
            <w:tcW w:w="2127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оценка значимости для себя моральной дискуссии, оценка эффективности обсуждения, анализ позиций и возражений против принятого решения;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оценка и степень принятия ответственности за результаты;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анализ того, насколько принятое решение справедливо и правильно;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оценка изменений собственных установок и позиции</w:t>
            </w:r>
          </w:p>
        </w:tc>
        <w:tc>
          <w:tcPr>
            <w:tcW w:w="2409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открытых содержательных дискуссий, направле</w:t>
            </w:r>
            <w:r w:rsidR="00C37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нных на моральную проблематику;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создание когнитивного конфликта, вызываемого столкновением разн</w:t>
            </w:r>
            <w:r w:rsidR="00C37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точек зрения;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участие всех уч-ся в создании</w:t>
            </w:r>
            <w:r w:rsidR="00C37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правил, обязательных для всех;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развитие школьного сообщества и групповой солидарности через развитие эмоциональной привязанности к группе и идентификации с ней</w:t>
            </w:r>
          </w:p>
        </w:tc>
      </w:tr>
      <w:tr w:rsidR="00C373F0" w:rsidRPr="004962AA" w:rsidTr="00C373F0">
        <w:tc>
          <w:tcPr>
            <w:tcW w:w="10603" w:type="dxa"/>
            <w:gridSpan w:val="5"/>
          </w:tcPr>
          <w:p w:rsidR="00C373F0" w:rsidRPr="004962AA" w:rsidRDefault="00C373F0" w:rsidP="00C3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Блок регулятивных универсальных учебных действий</w:t>
            </w:r>
          </w:p>
        </w:tc>
      </w:tr>
      <w:tr w:rsidR="00F96EAC" w:rsidRPr="004962AA" w:rsidTr="00F96EAC">
        <w:tc>
          <w:tcPr>
            <w:tcW w:w="1531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целеполагание и построение жизненных 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планов во временной перспективе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-самостоятельно ставить цель деятельности, планировать и 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прогнозировать результат, контролировать процесс достижения результата, корректировать свои действия и оценивать их успешность</w:t>
            </w:r>
          </w:p>
        </w:tc>
        <w:tc>
          <w:tcPr>
            <w:tcW w:w="2127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составление жизненных планов включающих 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последовательность этапных целей и задач их взаимосвязи, планирование путей и средств их достижения, на основе рефлексии смысла реализации поставленных целей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содержательные аспекты целей и жизненных планов;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личные планы и перспективы дополняются социальными планами.</w:t>
            </w:r>
          </w:p>
        </w:tc>
        <w:tc>
          <w:tcPr>
            <w:tcW w:w="2409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задания на общее планирование времени, составление 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хронокарт, планирование на ближайшую перспективу, планирование учебной работы.</w:t>
            </w:r>
          </w:p>
        </w:tc>
      </w:tr>
      <w:tr w:rsidR="00F96EAC" w:rsidRPr="004962AA" w:rsidTr="00F96EAC">
        <w:tc>
          <w:tcPr>
            <w:tcW w:w="1531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регуляция учебной деятельности; 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управление познавательной и учебной деятельностью посредством постановки целей, планирования, прогнозирования, контроля, коррекции своих действий и оценки успешности в освоении материала</w:t>
            </w:r>
          </w:p>
        </w:tc>
        <w:tc>
          <w:tcPr>
            <w:tcW w:w="2127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личностных качеств: самостоятельность, инициативность, ответственность, относительная независимость и устойчивость в отношении воздействий среды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</w:t>
            </w:r>
          </w:p>
        </w:tc>
        <w:tc>
          <w:tcPr>
            <w:tcW w:w="2409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ценностный опыт; опыт рефлексии; опыт привычной активизации (подготовка, адаптивная готовность, ориентированная на определенные условия работы, усилия и уровень достижения); операциональный опыт (общетрудовые, учебные знания и умения, опыт саморегуляции); опыт сотрудничества в совместном решении задач (А. К. Осницкий)</w:t>
            </w:r>
          </w:p>
        </w:tc>
      </w:tr>
      <w:tr w:rsidR="00F96EAC" w:rsidRPr="004962AA" w:rsidTr="00F96EAC">
        <w:tc>
          <w:tcPr>
            <w:tcW w:w="1531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саморегуляция эмоциональных и функциональных состояний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-представление человека о своих возможностях достижения цели определенной сложности</w:t>
            </w:r>
          </w:p>
        </w:tc>
        <w:tc>
          <w:tcPr>
            <w:tcW w:w="2127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способность к планированию, контролю и коррекции предметной (учебной) деятельности и собственной познавательной деятельности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высокая степень интегрированности таких компонентов самоорганизации, как целеполагание, анализ ситуации, планирование, самоконтроль, волевые усилия</w:t>
            </w:r>
          </w:p>
        </w:tc>
        <w:tc>
          <w:tcPr>
            <w:tcW w:w="2409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внутреннего плана действий как представление о целей способах и средствах деятельности (Т.Д. Пускаева)</w:t>
            </w:r>
          </w:p>
        </w:tc>
      </w:tr>
      <w:tr w:rsidR="00F96EAC" w:rsidRPr="004962AA" w:rsidTr="00F96EAC">
        <w:tc>
          <w:tcPr>
            <w:tcW w:w="1531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самоконтроль и самооценивание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сравнивать характеристики запланированного и полученного продукта и делать 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вывод о соответствии продукта замыслу</w:t>
            </w:r>
          </w:p>
        </w:tc>
        <w:tc>
          <w:tcPr>
            <w:tcW w:w="2127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оценивание продукта своей деятельности по заданным критериям, заданным 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способом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оценка продукта своей деятельности по самостоятельно определенным в соответствии 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критериям;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умение предложить способ убедиться в достижении поставленной цели и показатели достижения цели</w:t>
            </w:r>
          </w:p>
        </w:tc>
        <w:tc>
          <w:tcPr>
            <w:tcW w:w="2409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использование приемов совместно-разделенной деятельности и взаимного контроля: заполнение 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рефлексивных листов, карт, анкет, уметь соотносить цель и полученный результат</w:t>
            </w:r>
          </w:p>
        </w:tc>
      </w:tr>
      <w:tr w:rsidR="00F96EAC" w:rsidRPr="004962AA" w:rsidTr="00F96EAC">
        <w:tc>
          <w:tcPr>
            <w:tcW w:w="10603" w:type="dxa"/>
            <w:gridSpan w:val="5"/>
          </w:tcPr>
          <w:p w:rsidR="00F96EAC" w:rsidRPr="004962AA" w:rsidRDefault="00F96EAC" w:rsidP="00F9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Блок познавательных универсальных учебных действий</w:t>
            </w:r>
          </w:p>
        </w:tc>
      </w:tr>
      <w:tr w:rsidR="00F96EAC" w:rsidRPr="004962AA" w:rsidTr="00F96EAC">
        <w:tc>
          <w:tcPr>
            <w:tcW w:w="1531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общеучебные действия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-самостоятельное выделение и формулирование познавательной цели; поиск и выделение необходимой информации</w:t>
            </w:r>
          </w:p>
        </w:tc>
        <w:tc>
          <w:tcPr>
            <w:tcW w:w="2127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-применение методов информационного поиска, в том числе с помощью компьютерных средств; 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объекта, и преобразование модели с целью выявления общих законов, определяю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данную предметную область);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умение структурировать знания; умение осознанно и произвольно строить речевое высказыван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в устной и письменной форме;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выбор наиболее эффективных способов решения задач в 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зависимости от конкретных условий; рефлексия способов и условий действия; контроль и оценка процесса и результатов деятельности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умение адекватно, подробно, сжато, выборочно передавать содержание текста, составлять тексты различных жанров, соблюдая нормы построения текста (соответствие теме, жанру, стилю речи и др.)</w:t>
            </w:r>
          </w:p>
        </w:tc>
        <w:tc>
          <w:tcPr>
            <w:tcW w:w="2409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-включение учащихся в исследовательскую и проектную деятельность </w:t>
            </w:r>
          </w:p>
        </w:tc>
      </w:tr>
      <w:tr w:rsidR="00F96EAC" w:rsidRPr="004962AA" w:rsidTr="00F96EAC">
        <w:tc>
          <w:tcPr>
            <w:tcW w:w="1531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универсальные логические действия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-анализ объектов с целью выделения признаков (существенных, несущественных); синтез как составление целого из частей; в том числе самостоятельное достраивание, восполнение недостающих компонентов </w:t>
            </w:r>
          </w:p>
        </w:tc>
        <w:tc>
          <w:tcPr>
            <w:tcW w:w="2127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-выбор оснований и критериев для сравнения, сериации, классификации объектов, подведение под понятия, выведение следствий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-установление причинно-следственных связей; построение логической цепи рассуждений, доказательство; выдвижение гипотез и их обоснование</w:t>
            </w:r>
          </w:p>
        </w:tc>
        <w:tc>
          <w:tcPr>
            <w:tcW w:w="2409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-включение учащихся в исследовательскую и проектную деятельность </w:t>
            </w:r>
          </w:p>
        </w:tc>
      </w:tr>
      <w:tr w:rsidR="00F96EAC" w:rsidRPr="004962AA" w:rsidTr="00F96EAC">
        <w:tc>
          <w:tcPr>
            <w:tcW w:w="1531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постановки и решения проблем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-объяснение с какой позиции учащийся приступает к разрешен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 проблемы; 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-описание желаемой и реально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ситуаций, указание на отличия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определение и выстраивание в хронологической последовательности шагов по решению задачи; воспроизве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технологии по инструкции;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определение ресурсов, необходимых для выполн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 деятельности;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-выполнение по 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заданному алгоритму текуще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 своей деятельности;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сравнение характеристик запланированного и полученного продукта, вывод о 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продукта замыслу;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оценка продукта своей деятельности по заданным критер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иям заданным способом;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указание на сильные и слабые стороны своей деятельности.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определение мотивов своих действий</w:t>
            </w:r>
          </w:p>
        </w:tc>
        <w:tc>
          <w:tcPr>
            <w:tcW w:w="2127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обоснование желаемой ситуации; анализ реальной ситуации и указание на противоречия между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желаемой и реальной ситуацией;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указание некоторых вероятных причин существования проблемы;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пос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тановка задач адекватных цели; 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-самостоятельное планирование характеристик продукта своей деятельности на основе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заданных критериев его оценки;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-выбор технологии деятельности (способа решения задач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и);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планирование ресурсов;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-самостоятельное планирование и осуществление текуще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контроля своей деятельности;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Оценка продукта своей деятельности по самостоятельно определённым в соответствии 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деятельности критериям;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указание на причины успехов и неудач в деятельности, предложение путей преодоления/ избегания неудач; анализ собственных мотивов и внешней ситуации при принятии решений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-определение формулировки проблемы; проведение анализа проблемы (указание на причины и вероятные последствия её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существования);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указание на риски, которые могут возникнуть при достижении цели и обоснование достижимости поставленной цели; постановка цели на основе анализа альтернативны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способов разрешения проблемы;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-применение известной или описанной в 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инструкции технологии с учётом изменений параметров объекта (комбинирование нескольких алгоритмов по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следовательно или параллельно);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проведение анализа альтернативных ресурсов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обоснование их эффективности;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-внесение изменений в свою деятельность по результатам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контроля; 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-предложение способа убедиться в достижении поставленной цели и определени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показателей достижения цели; 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-приведение аргументов для использования полученных при решении задачи ресурсов (знания, умения, опыт ит.п.) в других видах деятельности </w:t>
            </w:r>
          </w:p>
        </w:tc>
        <w:tc>
          <w:tcPr>
            <w:tcW w:w="2409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-включение учащихся в исследовательскую и проектную деятельность </w:t>
            </w:r>
          </w:p>
        </w:tc>
      </w:tr>
      <w:tr w:rsidR="00F96EAC" w:rsidRPr="004962AA" w:rsidTr="00F96EAC">
        <w:tc>
          <w:tcPr>
            <w:tcW w:w="10603" w:type="dxa"/>
            <w:gridSpan w:val="5"/>
          </w:tcPr>
          <w:p w:rsidR="00F96EAC" w:rsidRPr="004962AA" w:rsidRDefault="00F96EAC" w:rsidP="00F9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Блок коммуникативных универсальных учебных действий</w:t>
            </w:r>
          </w:p>
        </w:tc>
      </w:tr>
      <w:tr w:rsidR="00C373F0" w:rsidRPr="004962AA" w:rsidTr="00F96EAC">
        <w:tc>
          <w:tcPr>
            <w:tcW w:w="1531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межличностное общение (ориентация в личностных особенностях партнёра, его позиции в общении и воздействии, учёт разных мнений, 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овладение сред-ми решения коммуникативных задач, воздействие, аргументация и пр.)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-учёт позиции собеседника, понимание, уважение к иной точке зрения, умение обосновать и доказывать собственное мнение</w:t>
            </w:r>
          </w:p>
        </w:tc>
        <w:tc>
          <w:tcPr>
            <w:tcW w:w="2127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-способность к согласованным действиям с учетом позиц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ии другого, 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-способность устанавливать и поддерживать необходимые контакты с другими людьми;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удовлетворительн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ое владение нормами и техникой общения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-умение определить цели коммуникации, оценивать ситуацию, учитывать намерения и способы коммуникации партнера, выбирать адекватные стратегии коммуникации, 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готовность к гибкой регуляции собственного речевого поведения</w:t>
            </w:r>
          </w:p>
        </w:tc>
        <w:tc>
          <w:tcPr>
            <w:tcW w:w="2409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-систематическое использование таких формы работы как: дискуссия, проектная форма деятельности </w:t>
            </w:r>
          </w:p>
        </w:tc>
      </w:tr>
      <w:tr w:rsidR="00C373F0" w:rsidRPr="004962AA" w:rsidTr="00F96EAC">
        <w:tc>
          <w:tcPr>
            <w:tcW w:w="1531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кооперация (совместная деятельность – организация и планирование работы в группе, в том числе умение договариваться, находить общее решение, брать инициативу, решать конфликты);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осуществление действий обеспечивающих возможность эффективно сотрудничать как с учителем, так и со сверстниками: умение планировать и согласованно выполнять совместную деятельность распределять роли. 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-уметь договариваться</w:t>
            </w:r>
          </w:p>
        </w:tc>
        <w:tc>
          <w:tcPr>
            <w:tcW w:w="2127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самостоятельное следование заданной процедуре группового обсуждения;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выполнение действий в соответствии с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заданием для групповой работы;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-разъяснение своей идеи, предлагая ее, или аргументируя свое отношение к идеям других членов группы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самостоятельно договариваться о правилах и вопросах для обсуждения в соответствии с пост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авленной перед группой задачей;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соблюдение процедуры обсуждения, обобщение, ф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иксация решения в конце работы;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-распределение и принятие на себя обязанностей в рамк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 выполнения групповой работы;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постановка вопросов на уточнение и понимание идей друг друга, сопоставление своих идей с идеями других членов группы, развитие и уточнение идей друг друга</w:t>
            </w:r>
          </w:p>
        </w:tc>
        <w:tc>
          <w:tcPr>
            <w:tcW w:w="2409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-организация работы в группе, совместной деятельности школьников на уроке</w:t>
            </w:r>
          </w:p>
        </w:tc>
      </w:tr>
      <w:tr w:rsidR="00C373F0" w:rsidRPr="004962AA" w:rsidTr="00F96EAC">
        <w:tc>
          <w:tcPr>
            <w:tcW w:w="1531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личностной и познавательной рефлексии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-умение задавать вопросы, строить понятные для партнёра высказывания, правильно выражать свои мысли, оказывать 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поддержку друг другу</w:t>
            </w:r>
          </w:p>
        </w:tc>
        <w:tc>
          <w:tcPr>
            <w:tcW w:w="2127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указание на сильные и слабые стороны своей деятельности;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определение мотивов своих действий</w:t>
            </w:r>
          </w:p>
        </w:tc>
        <w:tc>
          <w:tcPr>
            <w:tcW w:w="2268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-указание причин у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спехов и неудач в деятельности;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называние трудностей, с которыми столкнулся при решении задач и 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предложение путей их преодоления / избег</w:t>
            </w:r>
            <w:r w:rsidR="00F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 в дальнейшей деятельности;</w:t>
            </w: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-анализ собственных мотивов и внешней ситуации при принятии решений</w:t>
            </w:r>
          </w:p>
        </w:tc>
        <w:tc>
          <w:tcPr>
            <w:tcW w:w="2409" w:type="dxa"/>
            <w:hideMark/>
          </w:tcPr>
          <w:p w:rsidR="009D0067" w:rsidRPr="004962AA" w:rsidRDefault="009D0067" w:rsidP="00C3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систематическое проведение анализа учебной и внеучебной деятельности, рефлексия </w:t>
            </w:r>
          </w:p>
        </w:tc>
      </w:tr>
    </w:tbl>
    <w:p w:rsidR="00155013" w:rsidRDefault="009D0067" w:rsidP="00155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Учебный предмет </w:t>
      </w:r>
      <w:r w:rsidRPr="004962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4962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Русский язык»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УУД на уроках русского языка являются: </w:t>
      </w:r>
    </w:p>
    <w:p w:rsidR="009D0067" w:rsidRPr="00155013" w:rsidRDefault="009D0067" w:rsidP="0015501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использовать язык с целью поиска необходимой информации в различных источниках для решения учебных задач; 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умение ориентироваться в целях, задачах, средствах и условиях общения; 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 и ситуаций общения; 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стремление к более точному выражению собственного мнения и позиции; 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br/>
        <w:t>- умение задавать вопросы.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775C7" w:rsidRPr="00E775C7">
        <w:rPr>
          <w:rFonts w:ascii="Times New Roman" w:hAnsi="Times New Roman"/>
          <w:b/>
          <w:sz w:val="24"/>
          <w:szCs w:val="24"/>
        </w:rPr>
        <w:t>Система оценивания и контроля.</w:t>
      </w:r>
      <w:r w:rsidR="00E775C7" w:rsidRPr="00E775C7">
        <w:rPr>
          <w:rFonts w:ascii="Times New Roman" w:hAnsi="Times New Roman"/>
          <w:sz w:val="24"/>
          <w:szCs w:val="24"/>
        </w:rPr>
        <w:t xml:space="preserve"> В конце изучения каждой темы предусматриваются зач</w:t>
      </w:r>
      <w:r w:rsidR="00E775C7">
        <w:rPr>
          <w:rFonts w:ascii="Times New Roman" w:hAnsi="Times New Roman"/>
          <w:sz w:val="24"/>
          <w:szCs w:val="24"/>
        </w:rPr>
        <w:t>ё</w:t>
      </w:r>
      <w:r w:rsidR="00E775C7" w:rsidRPr="00E775C7">
        <w:rPr>
          <w:rFonts w:ascii="Times New Roman" w:hAnsi="Times New Roman"/>
          <w:sz w:val="24"/>
          <w:szCs w:val="24"/>
        </w:rPr>
        <w:t>тные уроки, тестирование, творческие и контрольные работы.</w:t>
      </w:r>
      <w:r w:rsidRPr="00E775C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30275" w:rsidRDefault="00155013" w:rsidP="00155013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="00CE7EB3" w:rsidRPr="004962AA">
        <w:rPr>
          <w:rFonts w:ascii="Times New Roman" w:hAnsi="Times New Roman"/>
          <w:b/>
          <w:sz w:val="24"/>
          <w:szCs w:val="24"/>
        </w:rPr>
        <w:t>ОСНОВНОЕ СОДЕРЖАНИЕУЧЕБНОГО ПРЕДМЕТА</w:t>
      </w:r>
    </w:p>
    <w:p w:rsidR="00155013" w:rsidRPr="004962AA" w:rsidRDefault="00155013" w:rsidP="00155013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30275" w:rsidRPr="004962AA" w:rsidRDefault="00155013" w:rsidP="004962AA">
      <w:pPr>
        <w:pStyle w:val="a7"/>
        <w:jc w:val="both"/>
        <w:outlineLvl w:val="0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4962AA">
        <w:rPr>
          <w:rFonts w:ascii="Times New Roman" w:hAnsi="Times New Roman"/>
          <w:b/>
          <w:bCs/>
          <w:iCs/>
          <w:sz w:val="24"/>
          <w:szCs w:val="24"/>
        </w:rPr>
        <w:t>Коммуникативная компетенция</w:t>
      </w:r>
    </w:p>
    <w:p w:rsidR="00C30275" w:rsidRPr="004962AA" w:rsidRDefault="00C30275" w:rsidP="004962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Речь и речевое общение. Речь устная и письменная, диалогическая и монологическая.</w:t>
      </w:r>
    </w:p>
    <w:p w:rsidR="00C30275" w:rsidRPr="004962AA" w:rsidRDefault="00C30275" w:rsidP="004962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i/>
          <w:sz w:val="24"/>
          <w:szCs w:val="24"/>
        </w:rPr>
        <w:t>Сферы речевого общения</w:t>
      </w:r>
      <w:r w:rsidRPr="004962AA">
        <w:rPr>
          <w:rFonts w:ascii="Times New Roman" w:hAnsi="Times New Roman"/>
          <w:i/>
          <w:iCs/>
          <w:sz w:val="24"/>
          <w:szCs w:val="24"/>
        </w:rPr>
        <w:t>.</w:t>
      </w:r>
      <w:r w:rsidRPr="004962AA">
        <w:rPr>
          <w:rFonts w:ascii="Times New Roman" w:hAnsi="Times New Roman"/>
          <w:sz w:val="24"/>
          <w:szCs w:val="24"/>
        </w:rPr>
        <w:t xml:space="preserve"> Функциональные разновидности языка (разговорная речь, функциональные стили: научный, публицистический, официально-деловой; язык художественной литературы), их основные особенности. Ситуации речевого общения.</w:t>
      </w:r>
    </w:p>
    <w:p w:rsidR="00C30275" w:rsidRPr="004962AA" w:rsidRDefault="00C30275" w:rsidP="004962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Основные жанры научного(отзыв, реферат, выступление,</w:t>
      </w:r>
      <w:r w:rsidRPr="004962AA">
        <w:rPr>
          <w:rFonts w:ascii="Times New Roman" w:hAnsi="Times New Roman"/>
          <w:i/>
          <w:sz w:val="24"/>
          <w:szCs w:val="24"/>
        </w:rPr>
        <w:t xml:space="preserve"> доклад</w:t>
      </w:r>
      <w:r w:rsidRPr="004962AA">
        <w:rPr>
          <w:rFonts w:ascii="Times New Roman" w:hAnsi="Times New Roman"/>
          <w:sz w:val="24"/>
          <w:szCs w:val="24"/>
        </w:rPr>
        <w:t xml:space="preserve">, </w:t>
      </w:r>
      <w:r w:rsidRPr="004962AA">
        <w:rPr>
          <w:rFonts w:ascii="Times New Roman" w:hAnsi="Times New Roman"/>
          <w:i/>
          <w:sz w:val="24"/>
          <w:szCs w:val="24"/>
        </w:rPr>
        <w:t>статья, рецензия</w:t>
      </w:r>
      <w:r w:rsidRPr="004962AA">
        <w:rPr>
          <w:rFonts w:ascii="Times New Roman" w:hAnsi="Times New Roman"/>
          <w:sz w:val="24"/>
          <w:szCs w:val="24"/>
        </w:rPr>
        <w:t>), публицистического(выступление,</w:t>
      </w:r>
      <w:r w:rsidRPr="004962AA">
        <w:rPr>
          <w:rFonts w:ascii="Times New Roman" w:hAnsi="Times New Roman"/>
          <w:i/>
          <w:sz w:val="24"/>
          <w:szCs w:val="24"/>
        </w:rPr>
        <w:t xml:space="preserve"> статья, интервью, очерк), </w:t>
      </w:r>
      <w:r w:rsidRPr="004962AA">
        <w:rPr>
          <w:rFonts w:ascii="Times New Roman" w:hAnsi="Times New Roman"/>
          <w:sz w:val="24"/>
          <w:szCs w:val="24"/>
        </w:rPr>
        <w:t>официально-делового(</w:t>
      </w:r>
      <w:r w:rsidRPr="004962AA">
        <w:rPr>
          <w:rFonts w:ascii="Times New Roman" w:hAnsi="Times New Roman"/>
          <w:i/>
          <w:sz w:val="24"/>
          <w:szCs w:val="24"/>
        </w:rPr>
        <w:t>расписка, доверенность</w:t>
      </w:r>
      <w:r w:rsidRPr="004962AA">
        <w:rPr>
          <w:rFonts w:ascii="Times New Roman" w:hAnsi="Times New Roman"/>
          <w:sz w:val="24"/>
          <w:szCs w:val="24"/>
        </w:rPr>
        <w:t xml:space="preserve">, заявление, </w:t>
      </w:r>
      <w:r w:rsidRPr="004962AA">
        <w:rPr>
          <w:rFonts w:ascii="Times New Roman" w:hAnsi="Times New Roman"/>
          <w:i/>
          <w:sz w:val="24"/>
          <w:szCs w:val="24"/>
        </w:rPr>
        <w:t>резюме</w:t>
      </w:r>
      <w:r w:rsidRPr="004962AA">
        <w:rPr>
          <w:rFonts w:ascii="Times New Roman" w:hAnsi="Times New Roman"/>
          <w:sz w:val="24"/>
          <w:szCs w:val="24"/>
        </w:rPr>
        <w:t>) стилей, разговорной (рассказ, беседа, спор) речи.Культура речи. Критерии культуры речи.</w:t>
      </w:r>
    </w:p>
    <w:p w:rsidR="00C30275" w:rsidRPr="004962AA" w:rsidRDefault="00C30275" w:rsidP="004962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Текст как продукт речевой деятельности. Функционально-смысловые типы текста: повествование, описание, рассуждение. Структура текста.Основные виды информационной переработки текста: план, конспект, </w:t>
      </w:r>
      <w:r w:rsidRPr="004962AA">
        <w:rPr>
          <w:rFonts w:ascii="Times New Roman" w:hAnsi="Times New Roman"/>
          <w:i/>
          <w:sz w:val="24"/>
          <w:szCs w:val="24"/>
        </w:rPr>
        <w:t>аннотация.</w:t>
      </w:r>
      <w:r w:rsidRPr="004962AA">
        <w:rPr>
          <w:rFonts w:ascii="Times New Roman" w:hAnsi="Times New Roman"/>
          <w:sz w:val="24"/>
          <w:szCs w:val="24"/>
        </w:rPr>
        <w:t xml:space="preserve"> Анализ текста с точки зрения его темы, основной мысли, структуры, принадлежности к функционально-смысловому типу, определенной функциональной разновидности языка, определенному стилю.</w:t>
      </w:r>
    </w:p>
    <w:p w:rsidR="00C30275" w:rsidRPr="004962AA" w:rsidRDefault="00C30275" w:rsidP="004962AA">
      <w:pPr>
        <w:pStyle w:val="3"/>
        <w:spacing w:line="240" w:lineRule="auto"/>
        <w:ind w:firstLine="567"/>
        <w:rPr>
          <w:b w:val="0"/>
          <w:i w:val="0"/>
          <w:sz w:val="24"/>
        </w:rPr>
      </w:pPr>
      <w:r w:rsidRPr="004962AA">
        <w:rPr>
          <w:b w:val="0"/>
          <w:i w:val="0"/>
          <w:sz w:val="24"/>
        </w:rPr>
        <w:t>Овладение основными видами речевой деятельности: аудированием (слушанием), говорением, чтением, письмом.</w:t>
      </w:r>
    </w:p>
    <w:p w:rsidR="00C30275" w:rsidRPr="004962AA" w:rsidRDefault="00C30275" w:rsidP="004962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Адекватное восприятие устной и письменной речи в соответстви</w:t>
      </w:r>
      <w:r w:rsidR="00F371BA" w:rsidRPr="004962AA">
        <w:rPr>
          <w:rFonts w:ascii="Times New Roman" w:hAnsi="Times New Roman"/>
          <w:sz w:val="24"/>
          <w:szCs w:val="24"/>
        </w:rPr>
        <w:t xml:space="preserve">и с ситуацией речевого общения. </w:t>
      </w:r>
      <w:r w:rsidRPr="004962AA">
        <w:rPr>
          <w:rFonts w:ascii="Times New Roman" w:hAnsi="Times New Roman"/>
          <w:sz w:val="24"/>
          <w:szCs w:val="24"/>
        </w:rPr>
        <w:t xml:space="preserve">Создание устных монологических и диалогических высказываний на актуальные </w:t>
      </w:r>
      <w:r w:rsidRPr="004962AA">
        <w:rPr>
          <w:rFonts w:ascii="Times New Roman" w:hAnsi="Times New Roman"/>
          <w:sz w:val="24"/>
          <w:szCs w:val="24"/>
        </w:rPr>
        <w:lastRenderedPageBreak/>
        <w:t>социально</w:t>
      </w:r>
      <w:r w:rsidR="00F371BA" w:rsidRPr="004962AA">
        <w:rPr>
          <w:rFonts w:ascii="Times New Roman" w:hAnsi="Times New Roman"/>
          <w:sz w:val="24"/>
          <w:szCs w:val="24"/>
        </w:rPr>
        <w:t>-культурные, нравственно-этичес</w:t>
      </w:r>
      <w:r w:rsidRPr="004962AA">
        <w:rPr>
          <w:rFonts w:ascii="Times New Roman" w:hAnsi="Times New Roman"/>
          <w:sz w:val="24"/>
          <w:szCs w:val="24"/>
        </w:rPr>
        <w:t>кие, бытовые, учебные темы в соответствии с целями и ситуацией общения.</w:t>
      </w:r>
    </w:p>
    <w:p w:rsidR="00C30275" w:rsidRPr="004962AA" w:rsidRDefault="00C30275" w:rsidP="004962AA">
      <w:pPr>
        <w:pStyle w:val="3"/>
        <w:spacing w:line="240" w:lineRule="auto"/>
        <w:ind w:firstLine="567"/>
        <w:rPr>
          <w:b w:val="0"/>
          <w:i w:val="0"/>
          <w:sz w:val="24"/>
        </w:rPr>
      </w:pPr>
      <w:r w:rsidRPr="004962AA">
        <w:rPr>
          <w:b w:val="0"/>
          <w:i w:val="0"/>
          <w:sz w:val="24"/>
        </w:rPr>
        <w:t>Овладение различными видами чтения (ознакомительное, изучающее, просмотровое), приемами работы с учебной книгой и другими информационными источниками, включая ресурсы Интернета.</w:t>
      </w:r>
    </w:p>
    <w:p w:rsidR="00C30275" w:rsidRPr="004962AA" w:rsidRDefault="00C30275" w:rsidP="004962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Написание сочинений различных видов; создание текстов разных стилей и жанров: </w:t>
      </w:r>
      <w:r w:rsidRPr="004962AA">
        <w:rPr>
          <w:rFonts w:ascii="Times New Roman" w:hAnsi="Times New Roman"/>
          <w:i/>
          <w:sz w:val="24"/>
          <w:szCs w:val="24"/>
        </w:rPr>
        <w:t>тезисы,</w:t>
      </w:r>
      <w:r w:rsidRPr="004962AA">
        <w:rPr>
          <w:rFonts w:ascii="Times New Roman" w:hAnsi="Times New Roman"/>
          <w:sz w:val="24"/>
          <w:szCs w:val="24"/>
        </w:rPr>
        <w:t xml:space="preserve"> конспект, отзыв, </w:t>
      </w:r>
      <w:r w:rsidRPr="004962AA">
        <w:rPr>
          <w:rFonts w:ascii="Times New Roman" w:hAnsi="Times New Roman"/>
          <w:i/>
          <w:sz w:val="24"/>
          <w:szCs w:val="24"/>
        </w:rPr>
        <w:t>рецензия</w:t>
      </w:r>
      <w:r w:rsidRPr="004962AA">
        <w:rPr>
          <w:rFonts w:ascii="Times New Roman" w:hAnsi="Times New Roman"/>
          <w:sz w:val="24"/>
          <w:szCs w:val="24"/>
        </w:rPr>
        <w:t xml:space="preserve">, </w:t>
      </w:r>
      <w:r w:rsidRPr="004962AA">
        <w:rPr>
          <w:rFonts w:ascii="Times New Roman" w:hAnsi="Times New Roman"/>
          <w:i/>
          <w:sz w:val="24"/>
          <w:szCs w:val="24"/>
        </w:rPr>
        <w:t>аннотация;</w:t>
      </w:r>
      <w:r w:rsidRPr="004962AA">
        <w:rPr>
          <w:rFonts w:ascii="Times New Roman" w:hAnsi="Times New Roman"/>
          <w:sz w:val="24"/>
          <w:szCs w:val="24"/>
        </w:rPr>
        <w:t xml:space="preserve"> письмо; </w:t>
      </w:r>
      <w:r w:rsidRPr="004962AA">
        <w:rPr>
          <w:rFonts w:ascii="Times New Roman" w:hAnsi="Times New Roman"/>
          <w:i/>
          <w:sz w:val="24"/>
          <w:szCs w:val="24"/>
        </w:rPr>
        <w:t>расписка, доверенность</w:t>
      </w:r>
      <w:r w:rsidRPr="004962AA">
        <w:rPr>
          <w:rFonts w:ascii="Times New Roman" w:hAnsi="Times New Roman"/>
          <w:sz w:val="24"/>
          <w:szCs w:val="24"/>
        </w:rPr>
        <w:t>, заявление.</w:t>
      </w:r>
    </w:p>
    <w:p w:rsidR="00C30275" w:rsidRPr="004962AA" w:rsidRDefault="00331F23" w:rsidP="004962AA">
      <w:pPr>
        <w:pStyle w:val="a7"/>
        <w:jc w:val="both"/>
        <w:outlineLvl w:val="0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4962AA">
        <w:rPr>
          <w:rFonts w:ascii="Times New Roman" w:hAnsi="Times New Roman"/>
          <w:b/>
          <w:bCs/>
          <w:iCs/>
          <w:sz w:val="24"/>
          <w:szCs w:val="24"/>
        </w:rPr>
        <w:t>Языковая и лингвистическая(языковедческая) компетенции</w:t>
      </w:r>
    </w:p>
    <w:p w:rsidR="00C30275" w:rsidRPr="004962AA" w:rsidRDefault="00C30275" w:rsidP="004962A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962AA">
        <w:rPr>
          <w:rFonts w:ascii="Times New Roman" w:hAnsi="Times New Roman"/>
          <w:b/>
          <w:bCs/>
          <w:sz w:val="24"/>
          <w:szCs w:val="24"/>
        </w:rPr>
        <w:t>Общие сведения о языке</w:t>
      </w:r>
    </w:p>
    <w:p w:rsidR="00C30275" w:rsidRPr="004962AA" w:rsidRDefault="00C30275" w:rsidP="004962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Роль языка в жизни человека и общества.Русский язык – национальный язык русского народа, государственный язык Российской Федерации и язык межнационального общения.Русский язык – язык русской художественной литературы.Русский язык как развивающееся явление. Лексические и фразеологические новации последних лет.Понятие о русском литературном языке и его нормах.Основные лингвистические словари. Извлечение необходимой информации из словарей.</w:t>
      </w:r>
    </w:p>
    <w:p w:rsidR="00C30275" w:rsidRPr="004962AA" w:rsidRDefault="00C30275" w:rsidP="004962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Наука о русском языке и ее основные разделы. Краткие сведения о выдающихся отечественных лингвистах.</w:t>
      </w:r>
    </w:p>
    <w:p w:rsidR="00C30275" w:rsidRPr="004962AA" w:rsidRDefault="00C30275" w:rsidP="004962A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Система языка</w:t>
      </w:r>
    </w:p>
    <w:p w:rsidR="00C30275" w:rsidRPr="004962AA" w:rsidRDefault="00C30275" w:rsidP="004962A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Фонетика. Орфоэпия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Основные средства звуковой стороны речи: звуки речи, слог, ударение, интонация.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Система гласных и согласных звуков. Изменение звуков в речевом потоке. Соотношение звука и буквы. Элементы фонетической транскрипции.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Основные орфоэпические нормы русского литературного языка.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Связь фонетики с графикой и орфографией.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Основные выразительные средства фонетики.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Правильное произношение слов и интонирование предложений. Оценка собственной и чужой речи с точки зрения орфоэпических и интонационных норм.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Применение знаний и умений по фонетике в практике правописания.</w:t>
      </w:r>
    </w:p>
    <w:p w:rsidR="00C30275" w:rsidRPr="004962AA" w:rsidRDefault="00C30275" w:rsidP="004962A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b/>
          <w:i/>
          <w:sz w:val="24"/>
          <w:szCs w:val="24"/>
        </w:rPr>
        <w:t>Состав слова (Морфемика) и словообразование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Морфема – минимальная значимая единица языка. Виды морфем: корень, приставка, суффикс. Чередование звуков в морфемах. Основа слова.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Основные способы образования слов.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Основные выразительные средства морфемики и словообразования.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Применение знаний и умений по морфемике и словообразованию в практике правописания.</w:t>
      </w:r>
    </w:p>
    <w:p w:rsidR="00C30275" w:rsidRPr="004962AA" w:rsidRDefault="00C30275" w:rsidP="004962A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Лексика и фразеология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Слово – основная единица языка.</w:t>
      </w:r>
    </w:p>
    <w:p w:rsidR="00C30275" w:rsidRPr="004962AA" w:rsidRDefault="00C30275" w:rsidP="004962A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Лексическое значение слова. Однозначные и многозначные слова; прямое и переносное значения слова.</w:t>
      </w:r>
    </w:p>
    <w:p w:rsidR="00C30275" w:rsidRPr="004962AA" w:rsidRDefault="00C30275" w:rsidP="004962A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Синонимы. Антонимы. Омонимы.</w:t>
      </w:r>
    </w:p>
    <w:p w:rsidR="00C30275" w:rsidRPr="004962AA" w:rsidRDefault="00C30275" w:rsidP="004962A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Стилистически окрашенная лексика русского языка.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Исконно русские и заимствованные слова.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Лексика общеупотребительная и лексика ограниченного употребления.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Фразеологизмы; их значение и употребление. Пословицы, поговорки, афоризмы и крылатые слова как явления фразеологической системы.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Понятие об этимологии, истории происхождения слов и фразеологизмов.</w:t>
      </w:r>
    </w:p>
    <w:p w:rsidR="00C30275" w:rsidRPr="004962AA" w:rsidRDefault="00C30275" w:rsidP="004962AA">
      <w:pPr>
        <w:pStyle w:val="3"/>
        <w:spacing w:line="240" w:lineRule="auto"/>
        <w:ind w:firstLine="0"/>
        <w:outlineLvl w:val="0"/>
        <w:rPr>
          <w:i w:val="0"/>
          <w:sz w:val="24"/>
        </w:rPr>
      </w:pPr>
      <w:r w:rsidRPr="004962AA">
        <w:rPr>
          <w:i w:val="0"/>
          <w:sz w:val="24"/>
        </w:rPr>
        <w:t>Основные лексические нормы современного русского литературного языка.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Основные выразительные средства лексики и фразеологии.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lastRenderedPageBreak/>
        <w:t>Употребление лексических средств в соответствии со значением, сферой и ситуацией общения. Оценка своей и чужой речи с точки зрения точного, уместного и выразительного словоупотребления.</w:t>
      </w:r>
    </w:p>
    <w:p w:rsidR="00C30275" w:rsidRPr="004962AA" w:rsidRDefault="00C30275" w:rsidP="004962A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Морфология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Система частей речи в русском языке.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Самостоятельные части речи, их грамматическое значение, морфологические признаки, синтаксическая роль.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Служебные части речи.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Междометия и звукоподражательные слова.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Основные морфологические нормы русского литературного языка.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Основные выразительные средства морфологии. 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Употребление форм слов различных частей речи в соответствии с нормами современного русского литературного языка.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Применение знаний и умений по морфологии в практике правописания.</w:t>
      </w:r>
    </w:p>
    <w:p w:rsidR="00C30275" w:rsidRPr="004962AA" w:rsidRDefault="00C30275" w:rsidP="004962A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Синтаксис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Словосочетание и предложение как основные единицы синтаксиса.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Синтаксические связи слов в словосочетании и предложении. 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Виды предложений по цели высказывания и эмоциональной окраске.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Грамматическая (предикативная) основа предложения. Предложения простые и сложные.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Главные и второстепенные члены предложения и способы их выражения.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Предложения двусоставные и односоставные, распространенные и нераспространенные, полные и неполные.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Однородные члены предложения. Обособленные члены предложения.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Обращения. Вводные, вставные слова и конструкции.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Предложения сложносочиненные, сложноподчиненные, бессоюзные.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Сложные предложения с различными видами связи.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Текст. Деление текста на смысловые части и основные средства связи между ними.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Основные синтаксические нормы современного русского литературного языка.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Основные выразительные средства синтаксиса.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Употребление синтаксических конструкций в соответствии с нормами русского литературного языка. 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Применение знаний и умений по синтаксису в практике правописания.</w:t>
      </w:r>
    </w:p>
    <w:p w:rsidR="00C30275" w:rsidRPr="004962AA" w:rsidRDefault="00C30275" w:rsidP="004962A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Правописание: орфография и пунктуация</w:t>
      </w:r>
    </w:p>
    <w:p w:rsidR="00C30275" w:rsidRPr="004962AA" w:rsidRDefault="00C30275" w:rsidP="004962A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b/>
          <w:i/>
          <w:sz w:val="24"/>
          <w:szCs w:val="24"/>
        </w:rPr>
        <w:t>Орфография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Правописание гласных и согласных в составе морфем.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Правописание Ъ и Ь.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Слитные, дефисные и раздельные написания.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Прописная и строчная буквы.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Перенос слов.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Соблюдение основных орфографических норм. </w:t>
      </w:r>
    </w:p>
    <w:p w:rsidR="00C30275" w:rsidRPr="004962AA" w:rsidRDefault="00C30275" w:rsidP="004962AA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962AA">
        <w:rPr>
          <w:rFonts w:ascii="Times New Roman" w:hAnsi="Times New Roman"/>
          <w:b/>
          <w:i/>
          <w:sz w:val="24"/>
          <w:szCs w:val="24"/>
        </w:rPr>
        <w:t>Пунктуация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Знаки препинания, их функции. Одиночные и парные знаки препинания.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Знаки препинания в конце предложения, в простом и в сложном предложениях, при прямой речи, цитировании, диалоге.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Сочетание знаков препинания.</w:t>
      </w:r>
    </w:p>
    <w:p w:rsidR="00C30275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Употребление пунктуационных знаков.</w:t>
      </w:r>
    </w:p>
    <w:p w:rsidR="00C30275" w:rsidRPr="004962AA" w:rsidRDefault="00331F23" w:rsidP="004962AA">
      <w:pPr>
        <w:pStyle w:val="a7"/>
        <w:jc w:val="both"/>
        <w:outlineLvl w:val="0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4962AA">
        <w:rPr>
          <w:rFonts w:ascii="Times New Roman" w:hAnsi="Times New Roman"/>
          <w:b/>
          <w:bCs/>
          <w:iCs/>
          <w:sz w:val="24"/>
          <w:szCs w:val="24"/>
        </w:rPr>
        <w:t>Культуроведческая компетенция</w:t>
      </w:r>
    </w:p>
    <w:p w:rsidR="00C30275" w:rsidRPr="004962AA" w:rsidRDefault="00C30275" w:rsidP="004962AA">
      <w:pPr>
        <w:pStyle w:val="a5"/>
        <w:spacing w:line="240" w:lineRule="auto"/>
        <w:rPr>
          <w:sz w:val="24"/>
          <w:szCs w:val="24"/>
        </w:rPr>
      </w:pPr>
      <w:r w:rsidRPr="004962AA">
        <w:rPr>
          <w:sz w:val="24"/>
          <w:szCs w:val="24"/>
        </w:rPr>
        <w:t>Отражение в языке культуры и истории народа.</w:t>
      </w:r>
    </w:p>
    <w:p w:rsidR="00C30275" w:rsidRPr="004962AA" w:rsidRDefault="00C30275" w:rsidP="004962AA">
      <w:pPr>
        <w:pStyle w:val="a5"/>
        <w:spacing w:line="240" w:lineRule="auto"/>
        <w:rPr>
          <w:sz w:val="24"/>
          <w:szCs w:val="24"/>
        </w:rPr>
      </w:pPr>
      <w:r w:rsidRPr="004962AA">
        <w:rPr>
          <w:sz w:val="24"/>
          <w:szCs w:val="24"/>
        </w:rPr>
        <w:t>Русский речевой этикет.</w:t>
      </w:r>
    </w:p>
    <w:p w:rsidR="001B0F62" w:rsidRPr="004962AA" w:rsidRDefault="00C30275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lastRenderedPageBreak/>
        <w:t>Выявление единиц языка</w:t>
      </w:r>
      <w:r w:rsidR="00F371BA" w:rsidRPr="004962AA">
        <w:rPr>
          <w:rFonts w:ascii="Times New Roman" w:hAnsi="Times New Roman"/>
          <w:sz w:val="24"/>
          <w:szCs w:val="24"/>
        </w:rPr>
        <w:t xml:space="preserve"> с национально-культурным компо</w:t>
      </w:r>
      <w:r w:rsidRPr="004962AA">
        <w:rPr>
          <w:rFonts w:ascii="Times New Roman" w:hAnsi="Times New Roman"/>
          <w:sz w:val="24"/>
          <w:szCs w:val="24"/>
        </w:rPr>
        <w:t xml:space="preserve">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 </w:t>
      </w:r>
    </w:p>
    <w:p w:rsidR="003E0EFD" w:rsidRDefault="003E0EFD" w:rsidP="004962A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7973" w:rsidRDefault="00417973" w:rsidP="004962A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7973" w:rsidRPr="004962AA" w:rsidRDefault="00417973" w:rsidP="004962A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bookmarkEnd w:id="1"/>
    <w:p w:rsidR="00417973" w:rsidRPr="004962AA" w:rsidRDefault="00417973" w:rsidP="0041797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ТРЕБОВАНИЯ К УРОВНЮ ПОДГОТОВКИ УЧАЩИХСЯ 6 КЛАССА</w:t>
      </w:r>
    </w:p>
    <w:p w:rsidR="00417973" w:rsidRPr="004962AA" w:rsidRDefault="00417973" w:rsidP="004179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изучения русского языка. К ним относятся следующие убеждения и качества:</w:t>
      </w:r>
    </w:p>
    <w:p w:rsidR="00417973" w:rsidRPr="004962AA" w:rsidRDefault="00417973" w:rsidP="00417973">
      <w:pPr>
        <w:numPr>
          <w:ilvl w:val="0"/>
          <w:numId w:val="2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идентичности как гражданина многонациональной страны, объединенной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одним языком общения - русским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17973" w:rsidRPr="004962AA" w:rsidRDefault="00417973" w:rsidP="00417973">
      <w:pPr>
        <w:numPr>
          <w:ilvl w:val="0"/>
          <w:numId w:val="2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417973" w:rsidRPr="004962AA" w:rsidRDefault="00417973" w:rsidP="00417973">
      <w:pPr>
        <w:numPr>
          <w:ilvl w:val="0"/>
          <w:numId w:val="2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17973" w:rsidRPr="004962AA" w:rsidRDefault="00417973" w:rsidP="00417973">
      <w:pPr>
        <w:numPr>
          <w:ilvl w:val="0"/>
          <w:numId w:val="2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417973" w:rsidRPr="004962AA" w:rsidRDefault="00417973" w:rsidP="00417973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Метапредметные 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результатыизучения русского языка в основной школе:</w:t>
      </w:r>
    </w:p>
    <w:p w:rsidR="00417973" w:rsidRPr="004962AA" w:rsidRDefault="00417973" w:rsidP="00417973">
      <w:pPr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способность сознательно организовывать и регулировать свою деятельность: учебную, общественную;</w:t>
      </w:r>
    </w:p>
    <w:p w:rsidR="00417973" w:rsidRPr="004962AA" w:rsidRDefault="00417973" w:rsidP="00417973">
      <w:pPr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ab/>
        <w:t>владение умениями работать с учебной и внешкольной информацией (анализировать тексты разных стилей, составлять просто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и развернутый планы, тезисы, 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формулировать и обосновывать выводы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составлять собственный текст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), использовать современные источники информации, в том числе материалы на электронных носителях;</w:t>
      </w:r>
    </w:p>
    <w:p w:rsidR="00417973" w:rsidRPr="004962AA" w:rsidRDefault="00417973" w:rsidP="00417973">
      <w:pPr>
        <w:numPr>
          <w:ilvl w:val="0"/>
          <w:numId w:val="3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417973" w:rsidRPr="004962AA" w:rsidRDefault="00417973" w:rsidP="00417973">
      <w:pPr>
        <w:numPr>
          <w:ilvl w:val="0"/>
          <w:numId w:val="3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417973" w:rsidRPr="00806FDC" w:rsidRDefault="00417973" w:rsidP="004179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62A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Предметные результаты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изучения русского языка учащимися включают:</w:t>
      </w:r>
    </w:p>
    <w:p w:rsidR="00417973" w:rsidRPr="004962AA" w:rsidRDefault="00417973" w:rsidP="0041797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417973" w:rsidRPr="004962AA" w:rsidRDefault="00417973" w:rsidP="0041797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осознание смысла понятий: речь устная и письменная; монолог, диалог; сфера и ситуация речевого общения;</w:t>
      </w:r>
    </w:p>
    <w:p w:rsidR="00417973" w:rsidRPr="004962AA" w:rsidRDefault="00417973" w:rsidP="0041797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признаков разговорной речи, научного, публицистического, официaльно-делового стилей, языка художественной литературы;</w:t>
      </w:r>
    </w:p>
    <w:p w:rsidR="00417973" w:rsidRPr="004962AA" w:rsidRDefault="00417973" w:rsidP="0041797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знание особенностей основных жанров научного, публицистического, официaльно-делового стилей и разговорной речи;</w:t>
      </w:r>
    </w:p>
    <w:p w:rsidR="00417973" w:rsidRPr="004962AA" w:rsidRDefault="00417973" w:rsidP="0041797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знание признаков текста и его функционaльно-смысловых типов (повествования, описания, рассуждения);</w:t>
      </w:r>
    </w:p>
    <w:p w:rsidR="00417973" w:rsidRPr="004962AA" w:rsidRDefault="00417973" w:rsidP="00417973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единиц языка, их признаков;</w:t>
      </w:r>
    </w:p>
    <w:p w:rsidR="00417973" w:rsidRPr="004962AA" w:rsidRDefault="00417973" w:rsidP="00417973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норм русского литературного языка (орфоэпические, лексические, грамматические, орфографические, пунктуационные); норм речевого этикета;</w:t>
      </w:r>
    </w:p>
    <w:p w:rsidR="00417973" w:rsidRPr="004962AA" w:rsidRDefault="00417973" w:rsidP="0041797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умение различать разговорную речь, научный, публицистический, официально-деловой стили, язык художественной литературы;</w:t>
      </w:r>
    </w:p>
    <w:p w:rsidR="00417973" w:rsidRPr="004962AA" w:rsidRDefault="00417973" w:rsidP="0041797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умение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417973" w:rsidRPr="004962AA" w:rsidRDefault="00417973" w:rsidP="0041797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умение опознавать языковые единицы, проводить различные виды их анaлиза;</w:t>
      </w:r>
    </w:p>
    <w:p w:rsidR="00417973" w:rsidRPr="004962AA" w:rsidRDefault="00417973" w:rsidP="0041797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умение объяснять с помощью словаря значение слов с национально-культурным компонентом;</w:t>
      </w:r>
    </w:p>
    <w:p w:rsidR="00417973" w:rsidRPr="004962AA" w:rsidRDefault="00417973" w:rsidP="0041797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417973" w:rsidRPr="004962AA" w:rsidRDefault="00417973" w:rsidP="0041797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тексты разных стилей и жанров; владеть разными видами чтения (изучающее, 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ознакомительное, просмотровое);</w:t>
      </w:r>
    </w:p>
    <w:p w:rsidR="00417973" w:rsidRPr="004962AA" w:rsidRDefault="00417973" w:rsidP="0041797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417973" w:rsidRPr="004962AA" w:rsidRDefault="00417973" w:rsidP="00417973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воспроизводить текст c заданной степенью свернутости (план, пересказ, изложение, конспект);</w:t>
      </w:r>
    </w:p>
    <w:p w:rsidR="00417973" w:rsidRPr="004962AA" w:rsidRDefault="00417973" w:rsidP="00417973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создавать тексты различных стилей и жанров (отзыв, выступление, письмо, заявление);</w:t>
      </w:r>
    </w:p>
    <w:p w:rsidR="00417973" w:rsidRPr="004962AA" w:rsidRDefault="00417973" w:rsidP="00417973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417973" w:rsidRPr="004962AA" w:rsidRDefault="00417973" w:rsidP="00417973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417973" w:rsidRPr="004962AA" w:rsidRDefault="00417973" w:rsidP="00417973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связность, соответствие теме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417973" w:rsidRPr="004962AA" w:rsidRDefault="00417973" w:rsidP="00417973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417973" w:rsidRPr="00806FDC" w:rsidRDefault="00417973" w:rsidP="00417973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соблюдать в практике письма основные правила орфографии и</w:t>
      </w:r>
      <w:r w:rsidRPr="00806FDC">
        <w:rPr>
          <w:rFonts w:ascii="Times New Roman" w:eastAsia="Times New Roman" w:hAnsi="Times New Roman"/>
          <w:sz w:val="24"/>
          <w:szCs w:val="24"/>
          <w:lang w:eastAsia="ru-RU"/>
        </w:rPr>
        <w:t>пунктyации;</w:t>
      </w:r>
    </w:p>
    <w:p w:rsidR="00417973" w:rsidRPr="004962AA" w:rsidRDefault="00417973" w:rsidP="00417973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417973" w:rsidRPr="004962AA" w:rsidRDefault="00417973" w:rsidP="0041797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осуществлять речевой самоконтроль; оценивать свою речь с точки</w:t>
      </w:r>
    </w:p>
    <w:p w:rsidR="00417973" w:rsidRPr="004962AA" w:rsidRDefault="00417973" w:rsidP="00417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зрения ее правильности, находить грамматические и речевые</w:t>
      </w:r>
    </w:p>
    <w:p w:rsidR="00417973" w:rsidRPr="004962AA" w:rsidRDefault="00417973" w:rsidP="00417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ошибки; недочеты, исправлять их; совершенствовать и редактировать собственные тексты;</w:t>
      </w:r>
    </w:p>
    <w:p w:rsidR="00417973" w:rsidRPr="004962AA" w:rsidRDefault="00417973" w:rsidP="00417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деятeльности и повседневной жизни </w:t>
      </w: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17973" w:rsidRPr="004962AA" w:rsidRDefault="00417973" w:rsidP="0041797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осознания роли родного языка в развитии интеллектуaльных и творческих способностей личности, значения родного языка в</w:t>
      </w:r>
    </w:p>
    <w:p w:rsidR="00417973" w:rsidRPr="004962AA" w:rsidRDefault="00417973" w:rsidP="00417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жизни человека и общества;</w:t>
      </w:r>
    </w:p>
    <w:p w:rsidR="00417973" w:rsidRPr="004962AA" w:rsidRDefault="00417973" w:rsidP="0041797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развития речевой культуры, бережного и сознательного отношения к родному языкy, сохранения чистоты русского языка как явления кyльтуры;</w:t>
      </w:r>
    </w:p>
    <w:p w:rsidR="00417973" w:rsidRPr="004962AA" w:rsidRDefault="00417973" w:rsidP="00417973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удовлетворения коммуникативных потребностей в yчебных, бытовых, социaльно-культурных ситуациях общения;</w:t>
      </w:r>
    </w:p>
    <w:p w:rsidR="00417973" w:rsidRPr="004962AA" w:rsidRDefault="00417973" w:rsidP="0041797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417973" w:rsidRPr="00B76C7D" w:rsidRDefault="00417973" w:rsidP="0041797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AA">
        <w:rPr>
          <w:rFonts w:ascii="Times New Roman" w:eastAsia="Times New Roman" w:hAnsi="Times New Roman"/>
          <w:sz w:val="24"/>
          <w:szCs w:val="24"/>
          <w:lang w:eastAsia="ru-RU"/>
        </w:rPr>
        <w:t>использования родного языка как средства полyчения знаний по другим учебным предметам и продолжения образования.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ТРЕБОВАНИЯ К УРОВНЮ ПОДГОТОВКИ УЧЕНИКОВ 7 КЛАССА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Предметные знания и умения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 - иметь предусмотренные образовательным минимумом знания о фонетической, лексической и грамматической системах русского языка, о тексте и стилях речи;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 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 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- производить фонетический, лексический, словообразовательный, морфологический, синтаксически разбор;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 - 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- 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владеть разными видами чтения (</w:t>
      </w:r>
      <w:r w:rsidRPr="004962AA">
        <w:rPr>
          <w:rFonts w:ascii="Times New Roman" w:hAnsi="Times New Roman"/>
          <w:sz w:val="24"/>
          <w:szCs w:val="24"/>
        </w:rPr>
        <w:t>изучающее, ознакомительное, просмотровое)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lastRenderedPageBreak/>
        <w:t>-воспроизводить текст с заданной степенью свёрнутости; создавать самостоятельные тексты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-соблюдать в практике общения литературные нормы языка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-использовать приобретённые навыки для увеличения словарного запаса, получе</w:t>
      </w:r>
      <w:r>
        <w:rPr>
          <w:rFonts w:ascii="Times New Roman" w:hAnsi="Times New Roman"/>
          <w:sz w:val="24"/>
          <w:szCs w:val="24"/>
        </w:rPr>
        <w:t>ния знания по другим предметам.</w:t>
      </w:r>
    </w:p>
    <w:p w:rsidR="00417973" w:rsidRPr="004962AA" w:rsidRDefault="00417973" w:rsidP="0041797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Метапредметные знания и умения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 - 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 - составлять компьютерную презентацию по интерн</w:t>
      </w:r>
      <w:r>
        <w:rPr>
          <w:rFonts w:ascii="Times New Roman" w:hAnsi="Times New Roman"/>
          <w:sz w:val="24"/>
          <w:szCs w:val="24"/>
        </w:rPr>
        <w:t>ет источникам, выступать с ней.</w:t>
      </w:r>
    </w:p>
    <w:p w:rsidR="00417973" w:rsidRPr="004962AA" w:rsidRDefault="00417973" w:rsidP="0041797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Сформированные компетентности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 xml:space="preserve">Культуроведческая: </w:t>
      </w:r>
      <w:r w:rsidRPr="004962AA">
        <w:rPr>
          <w:rFonts w:ascii="Times New Roman" w:hAnsi="Times New Roman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</w:t>
      </w:r>
      <w:r>
        <w:rPr>
          <w:rFonts w:ascii="Times New Roman" w:hAnsi="Times New Roman"/>
          <w:sz w:val="24"/>
          <w:szCs w:val="24"/>
        </w:rPr>
        <w:t>туры русского и других народов.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Коммуникативная:</w:t>
      </w:r>
      <w:r w:rsidRPr="004962AA">
        <w:rPr>
          <w:rFonts w:ascii="Times New Roman" w:hAnsi="Times New Roman"/>
          <w:sz w:val="24"/>
          <w:szCs w:val="24"/>
        </w:rPr>
        <w:t xml:space="preserve"> Совершенствование культуры разговорной речи. Особенности речевого этикета в официально-деловой, научной и п</w:t>
      </w:r>
      <w:r>
        <w:rPr>
          <w:rFonts w:ascii="Times New Roman" w:hAnsi="Times New Roman"/>
          <w:sz w:val="24"/>
          <w:szCs w:val="24"/>
        </w:rPr>
        <w:t>ублицистической сферах общения.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Языковедческая:</w:t>
      </w:r>
      <w:r w:rsidRPr="004962AA">
        <w:rPr>
          <w:rFonts w:ascii="Times New Roman" w:hAnsi="Times New Roman"/>
          <w:sz w:val="24"/>
          <w:szCs w:val="24"/>
        </w:rPr>
        <w:t xml:space="preserve">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Ли</w:t>
      </w:r>
      <w:r>
        <w:rPr>
          <w:rFonts w:ascii="Times New Roman" w:hAnsi="Times New Roman"/>
          <w:b/>
          <w:sz w:val="24"/>
          <w:szCs w:val="24"/>
        </w:rPr>
        <w:t>чностные результаты обучения</w:t>
      </w:r>
      <w:r w:rsidRPr="004962AA">
        <w:rPr>
          <w:rFonts w:ascii="Times New Roman" w:hAnsi="Times New Roman"/>
          <w:b/>
          <w:sz w:val="24"/>
          <w:szCs w:val="24"/>
        </w:rPr>
        <w:t>:</w:t>
      </w:r>
      <w:r w:rsidRPr="004962AA">
        <w:rPr>
          <w:rFonts w:ascii="Times New Roman" w:hAnsi="Times New Roman"/>
          <w:sz w:val="24"/>
          <w:szCs w:val="24"/>
        </w:rPr>
        <w:t>сознательное отношение к языку как к духовной ценности, средству общения и получения знаний</w:t>
      </w:r>
      <w:r>
        <w:rPr>
          <w:rFonts w:ascii="Times New Roman" w:hAnsi="Times New Roman"/>
          <w:sz w:val="24"/>
          <w:szCs w:val="24"/>
        </w:rPr>
        <w:t>.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ТРЕБОВАНИЯ К УРОВНЮ ПОДГОТОВКИ УЧЕНИКОВ 8 КЛАССА</w:t>
      </w:r>
    </w:p>
    <w:p w:rsidR="00417973" w:rsidRPr="004962AA" w:rsidRDefault="00417973" w:rsidP="0041797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Предметные знания и умения: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 xml:space="preserve"> - </w:t>
      </w:r>
      <w:r w:rsidRPr="004962AA">
        <w:rPr>
          <w:rFonts w:ascii="Times New Roman" w:hAnsi="Times New Roman"/>
          <w:sz w:val="24"/>
          <w:szCs w:val="24"/>
        </w:rPr>
        <w:t>знать определения основных изучаемых в 8 классе языковых единиц, речеведческих понятий, орфографических и пунктуационных правил, обосновывать свои ответы, приводя нужные примеры;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 - производить словообразовательный разбор слов с ясной структурой, морфологический разбор изученных в 8 классе частей речи, синтаксический разбор предложений;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-  с помощью толкового словаря выяснять нормы употребления слова;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 -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 - правильно писать слова с непроверяемыми орфограммами, изученными в 6 классе.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 - 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417973" w:rsidRPr="004962AA" w:rsidRDefault="00417973" w:rsidP="0041797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Метапредметные знания и умения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 - 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 - составлять компьютерную презентацию по интернет источникам, выступать с ней.</w:t>
      </w:r>
    </w:p>
    <w:p w:rsidR="00417973" w:rsidRPr="004962AA" w:rsidRDefault="00417973" w:rsidP="00417973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Личностные результаты обучения</w:t>
      </w:r>
    </w:p>
    <w:p w:rsidR="00417973" w:rsidRPr="004962AA" w:rsidRDefault="00417973" w:rsidP="0041797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417973" w:rsidRPr="004962AA" w:rsidRDefault="00417973" w:rsidP="0041797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lastRenderedPageBreak/>
        <w:t>готовность к межличностному и межкультурному общению, сотрудничеству</w:t>
      </w:r>
    </w:p>
    <w:p w:rsidR="00417973" w:rsidRPr="004962AA" w:rsidRDefault="00417973" w:rsidP="0041797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Сформированные компетентности: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 xml:space="preserve">Культуроведческая: </w:t>
      </w:r>
      <w:r w:rsidRPr="004962AA">
        <w:rPr>
          <w:rFonts w:ascii="Times New Roman" w:hAnsi="Times New Roman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</w:t>
      </w:r>
      <w:r>
        <w:rPr>
          <w:rFonts w:ascii="Times New Roman" w:hAnsi="Times New Roman"/>
          <w:sz w:val="24"/>
          <w:szCs w:val="24"/>
        </w:rPr>
        <w:t>туры русского и других народов.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Коммуникативная:</w:t>
      </w:r>
      <w:r w:rsidRPr="004962AA">
        <w:rPr>
          <w:rFonts w:ascii="Times New Roman" w:hAnsi="Times New Roman"/>
          <w:sz w:val="24"/>
          <w:szCs w:val="24"/>
        </w:rPr>
        <w:t xml:space="preserve"> Совершенствование культуры разговорной речи. Особенности речевого этикета в официально-деловой, научной и п</w:t>
      </w:r>
      <w:r>
        <w:rPr>
          <w:rFonts w:ascii="Times New Roman" w:hAnsi="Times New Roman"/>
          <w:sz w:val="24"/>
          <w:szCs w:val="24"/>
        </w:rPr>
        <w:t>ублицистической сферах общения.</w:t>
      </w:r>
    </w:p>
    <w:p w:rsidR="00417973" w:rsidRPr="004962AA" w:rsidRDefault="00417973" w:rsidP="004179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Языковедческая:</w:t>
      </w:r>
      <w:r w:rsidRPr="004962AA">
        <w:rPr>
          <w:rFonts w:ascii="Times New Roman" w:hAnsi="Times New Roman"/>
          <w:sz w:val="24"/>
          <w:szCs w:val="24"/>
        </w:rPr>
        <w:t xml:space="preserve">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</w:t>
      </w:r>
    </w:p>
    <w:p w:rsidR="00417973" w:rsidRPr="004962AA" w:rsidRDefault="00417973" w:rsidP="00417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973" w:rsidRPr="004962AA" w:rsidRDefault="00417973" w:rsidP="00417973">
      <w:pPr>
        <w:spacing w:after="0" w:line="240" w:lineRule="auto"/>
        <w:jc w:val="both"/>
        <w:outlineLvl w:val="0"/>
        <w:rPr>
          <w:rStyle w:val="FontStyle90"/>
          <w:rFonts w:ascii="Times New Roman" w:hAnsi="Times New Roman" w:cs="Times New Roman"/>
        </w:rPr>
      </w:pPr>
      <w:r>
        <w:rPr>
          <w:rStyle w:val="FontStyle90"/>
          <w:rFonts w:ascii="Times New Roman" w:hAnsi="Times New Roman" w:cs="Times New Roman"/>
        </w:rPr>
        <w:t>ТРЕБОВАНИЯ</w:t>
      </w:r>
      <w:r w:rsidRPr="004962AA">
        <w:rPr>
          <w:rStyle w:val="FontStyle90"/>
          <w:rFonts w:ascii="Times New Roman" w:hAnsi="Times New Roman" w:cs="Times New Roman"/>
        </w:rPr>
        <w:t xml:space="preserve"> К  УРОВНЮ  ПОДГОТОВКИ  ОБУЧАЮЩИХСЯ  9 КЛАССА</w:t>
      </w:r>
    </w:p>
    <w:p w:rsidR="00417973" w:rsidRPr="004962AA" w:rsidRDefault="00417973" w:rsidP="00417973">
      <w:pPr>
        <w:pStyle w:val="ac"/>
        <w:jc w:val="both"/>
        <w:outlineLvl w:val="0"/>
        <w:rPr>
          <w:rStyle w:val="FontStyle104"/>
          <w:sz w:val="24"/>
          <w:szCs w:val="24"/>
        </w:rPr>
      </w:pPr>
      <w:r w:rsidRPr="004962AA">
        <w:rPr>
          <w:rStyle w:val="FontStyle104"/>
          <w:b/>
          <w:sz w:val="24"/>
          <w:szCs w:val="24"/>
        </w:rPr>
        <w:t>Предметные результаты обучения</w:t>
      </w:r>
    </w:p>
    <w:p w:rsidR="00417973" w:rsidRPr="004962AA" w:rsidRDefault="00417973" w:rsidP="00417973">
      <w:pPr>
        <w:pStyle w:val="ac"/>
        <w:jc w:val="both"/>
        <w:rPr>
          <w:rStyle w:val="FontStyle104"/>
          <w:sz w:val="24"/>
          <w:szCs w:val="24"/>
        </w:rPr>
      </w:pPr>
      <w:r w:rsidRPr="004962AA">
        <w:rPr>
          <w:rStyle w:val="FontStyle104"/>
          <w:sz w:val="24"/>
          <w:szCs w:val="24"/>
        </w:rPr>
        <w:t>-иметь предусмотренные образовательным минимумом знания о фонетической, лексической и грамматической системах русско</w:t>
      </w:r>
      <w:r w:rsidRPr="004962AA">
        <w:rPr>
          <w:rStyle w:val="FontStyle104"/>
          <w:sz w:val="24"/>
          <w:szCs w:val="24"/>
        </w:rPr>
        <w:softHyphen/>
        <w:t>го языка, о тексте и стилях речи;</w:t>
      </w:r>
    </w:p>
    <w:p w:rsidR="00417973" w:rsidRPr="004962AA" w:rsidRDefault="00417973" w:rsidP="00417973">
      <w:pPr>
        <w:pStyle w:val="ac"/>
        <w:jc w:val="both"/>
        <w:rPr>
          <w:rStyle w:val="FontStyle104"/>
          <w:sz w:val="24"/>
          <w:szCs w:val="24"/>
        </w:rPr>
      </w:pPr>
      <w:r w:rsidRPr="004962AA">
        <w:rPr>
          <w:rStyle w:val="FontStyle104"/>
          <w:sz w:val="24"/>
          <w:szCs w:val="24"/>
        </w:rPr>
        <w:t>-владеть орфографической, пунктуационной, речевой грамотнос</w:t>
      </w:r>
      <w:r w:rsidRPr="004962AA">
        <w:rPr>
          <w:rStyle w:val="FontStyle104"/>
          <w:sz w:val="24"/>
          <w:szCs w:val="24"/>
        </w:rPr>
        <w:softHyphen/>
        <w:t>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</w:t>
      </w:r>
      <w:r w:rsidRPr="004962AA">
        <w:rPr>
          <w:rStyle w:val="FontStyle104"/>
          <w:sz w:val="24"/>
          <w:szCs w:val="24"/>
        </w:rPr>
        <w:softHyphen/>
        <w:t>ный, морфологический, синтаксический, речеведческий разбор, анализ художественного текста;</w:t>
      </w:r>
    </w:p>
    <w:p w:rsidR="00417973" w:rsidRPr="004962AA" w:rsidRDefault="00417973" w:rsidP="00417973">
      <w:pPr>
        <w:pStyle w:val="ac"/>
        <w:jc w:val="both"/>
        <w:rPr>
          <w:rStyle w:val="FontStyle104"/>
          <w:sz w:val="24"/>
          <w:szCs w:val="24"/>
        </w:rPr>
      </w:pPr>
      <w:r w:rsidRPr="004962AA">
        <w:rPr>
          <w:rStyle w:val="FontStyle104"/>
          <w:sz w:val="24"/>
          <w:szCs w:val="24"/>
        </w:rPr>
        <w:t>-иметь представление о социальной сущности языка, его функциях и структуре, о языковой норме и происходящих в русском язы</w:t>
      </w:r>
      <w:r w:rsidRPr="004962AA">
        <w:rPr>
          <w:rStyle w:val="FontStyle104"/>
          <w:sz w:val="24"/>
          <w:szCs w:val="24"/>
        </w:rPr>
        <w:softHyphen/>
        <w:t>ке изменениях, о его взаимосвязи с другими языками.</w:t>
      </w:r>
    </w:p>
    <w:p w:rsidR="00417973" w:rsidRPr="004962AA" w:rsidRDefault="00417973" w:rsidP="004179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Определять стиль речи, тему вы</w:t>
      </w:r>
      <w:r w:rsidRPr="004962AA">
        <w:rPr>
          <w:rFonts w:ascii="Times New Roman" w:hAnsi="Times New Roman"/>
          <w:sz w:val="24"/>
          <w:szCs w:val="24"/>
        </w:rPr>
        <w:softHyphen/>
      </w:r>
      <w:r w:rsidRPr="004962AA">
        <w:rPr>
          <w:rFonts w:ascii="Times New Roman" w:hAnsi="Times New Roman"/>
          <w:spacing w:val="-1"/>
          <w:sz w:val="24"/>
          <w:szCs w:val="24"/>
        </w:rPr>
        <w:t>сказывания и его основную мысль, указывать спосо</w:t>
      </w:r>
      <w:r w:rsidRPr="004962AA">
        <w:rPr>
          <w:rFonts w:ascii="Times New Roman" w:hAnsi="Times New Roman"/>
          <w:spacing w:val="-1"/>
          <w:sz w:val="24"/>
          <w:szCs w:val="24"/>
        </w:rPr>
        <w:softHyphen/>
      </w:r>
      <w:r w:rsidRPr="004962AA">
        <w:rPr>
          <w:rFonts w:ascii="Times New Roman" w:hAnsi="Times New Roman"/>
          <w:sz w:val="24"/>
          <w:szCs w:val="24"/>
        </w:rPr>
        <w:t>бы и средства связи предложений в тексте; анализи</w:t>
      </w:r>
      <w:r w:rsidRPr="004962AA">
        <w:rPr>
          <w:rFonts w:ascii="Times New Roman" w:hAnsi="Times New Roman"/>
          <w:spacing w:val="-1"/>
          <w:sz w:val="24"/>
          <w:szCs w:val="24"/>
        </w:rPr>
        <w:t>ровать строение текста, языковые и речевые средст</w:t>
      </w:r>
      <w:r w:rsidRPr="004962AA">
        <w:rPr>
          <w:rFonts w:ascii="Times New Roman" w:hAnsi="Times New Roman"/>
          <w:spacing w:val="-1"/>
          <w:sz w:val="24"/>
          <w:szCs w:val="24"/>
        </w:rPr>
        <w:softHyphen/>
        <w:t>ва, характерные для изученных стилей речи.</w:t>
      </w:r>
    </w:p>
    <w:p w:rsidR="00417973" w:rsidRPr="004962AA" w:rsidRDefault="00417973" w:rsidP="004179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Строить устные и письменные высказывания типа рассуждения-объяснения и рас</w:t>
      </w:r>
      <w:r w:rsidRPr="004962AA">
        <w:rPr>
          <w:rFonts w:ascii="Times New Roman" w:hAnsi="Times New Roman"/>
          <w:sz w:val="24"/>
          <w:szCs w:val="24"/>
        </w:rPr>
        <w:softHyphen/>
        <w:t>суждения-доказательства. Писать сочинение в пуб</w:t>
      </w:r>
      <w:r w:rsidRPr="004962AA">
        <w:rPr>
          <w:rFonts w:ascii="Times New Roman" w:hAnsi="Times New Roman"/>
          <w:sz w:val="24"/>
          <w:szCs w:val="24"/>
        </w:rPr>
        <w:softHyphen/>
        <w:t>лицистическом и художественном стиле с исполь</w:t>
      </w:r>
      <w:r w:rsidRPr="004962AA">
        <w:rPr>
          <w:rFonts w:ascii="Times New Roman" w:hAnsi="Times New Roman"/>
          <w:sz w:val="24"/>
          <w:szCs w:val="24"/>
        </w:rPr>
        <w:softHyphen/>
        <w:t>зованием разных типов речи. Составлять заявление, автобиографию. Составлять тезисы и конспект не</w:t>
      </w:r>
      <w:r w:rsidRPr="004962AA">
        <w:rPr>
          <w:rFonts w:ascii="Times New Roman" w:hAnsi="Times New Roman"/>
          <w:spacing w:val="-3"/>
          <w:sz w:val="24"/>
          <w:szCs w:val="24"/>
        </w:rPr>
        <w:t>большой статьи (или фрагмента из большой статьи).</w:t>
      </w:r>
    </w:p>
    <w:p w:rsidR="00417973" w:rsidRPr="004962AA" w:rsidRDefault="00417973" w:rsidP="00417973">
      <w:pPr>
        <w:shd w:val="clear" w:color="auto" w:fill="FFFFFF"/>
        <w:spacing w:after="0" w:line="240" w:lineRule="auto"/>
        <w:jc w:val="both"/>
        <w:rPr>
          <w:rStyle w:val="FontStyle104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Писать изложения по </w:t>
      </w:r>
      <w:r w:rsidRPr="004962AA">
        <w:rPr>
          <w:rFonts w:ascii="Times New Roman" w:hAnsi="Times New Roman"/>
          <w:spacing w:val="-1"/>
          <w:sz w:val="24"/>
          <w:szCs w:val="24"/>
        </w:rPr>
        <w:t xml:space="preserve">текстам публицистического, художественного стиля, </w:t>
      </w:r>
      <w:r w:rsidRPr="004962AA">
        <w:rPr>
          <w:rFonts w:ascii="Times New Roman" w:hAnsi="Times New Roman"/>
          <w:sz w:val="24"/>
          <w:szCs w:val="24"/>
        </w:rPr>
        <w:t xml:space="preserve">сохраняя композиционную форму, типологическое </w:t>
      </w:r>
      <w:r w:rsidRPr="004962AA">
        <w:rPr>
          <w:rFonts w:ascii="Times New Roman" w:hAnsi="Times New Roman"/>
          <w:spacing w:val="-1"/>
          <w:sz w:val="24"/>
          <w:szCs w:val="24"/>
        </w:rPr>
        <w:t xml:space="preserve">строение, характерные языковые средства; вводить в </w:t>
      </w:r>
      <w:r w:rsidRPr="004962AA">
        <w:rPr>
          <w:rFonts w:ascii="Times New Roman" w:hAnsi="Times New Roman"/>
          <w:sz w:val="24"/>
          <w:szCs w:val="24"/>
        </w:rPr>
        <w:t>текст элементы сочинения (типа рассуждения, опи</w:t>
      </w:r>
      <w:r w:rsidRPr="004962AA">
        <w:rPr>
          <w:rFonts w:ascii="Times New Roman" w:hAnsi="Times New Roman"/>
          <w:sz w:val="24"/>
          <w:szCs w:val="24"/>
        </w:rPr>
        <w:softHyphen/>
      </w:r>
      <w:r w:rsidRPr="004962AA">
        <w:rPr>
          <w:rFonts w:ascii="Times New Roman" w:hAnsi="Times New Roman"/>
          <w:spacing w:val="-1"/>
          <w:sz w:val="24"/>
          <w:szCs w:val="24"/>
        </w:rPr>
        <w:t>сания, повествования). Исправлять ре</w:t>
      </w:r>
      <w:r w:rsidRPr="004962AA"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 xml:space="preserve">чевые недочеты и </w:t>
      </w:r>
      <w:r w:rsidRPr="004962AA">
        <w:rPr>
          <w:rFonts w:ascii="Times New Roman" w:hAnsi="Times New Roman"/>
          <w:spacing w:val="-3"/>
          <w:sz w:val="24"/>
          <w:szCs w:val="24"/>
        </w:rPr>
        <w:t>грамматические ошибки, наруше</w:t>
      </w:r>
      <w:r w:rsidRPr="004962AA">
        <w:rPr>
          <w:rFonts w:ascii="Times New Roman" w:hAnsi="Times New Roman"/>
          <w:spacing w:val="-3"/>
          <w:sz w:val="24"/>
          <w:szCs w:val="24"/>
        </w:rPr>
        <w:softHyphen/>
      </w:r>
      <w:r w:rsidRPr="004962AA">
        <w:rPr>
          <w:rFonts w:ascii="Times New Roman" w:hAnsi="Times New Roman"/>
          <w:sz w:val="24"/>
          <w:szCs w:val="24"/>
        </w:rPr>
        <w:t>ние логики высказывания; повышать выразитель</w:t>
      </w:r>
      <w:r w:rsidRPr="004962AA">
        <w:rPr>
          <w:rFonts w:ascii="Times New Roman" w:hAnsi="Times New Roman"/>
          <w:sz w:val="24"/>
          <w:szCs w:val="24"/>
        </w:rPr>
        <w:softHyphen/>
      </w:r>
      <w:r w:rsidRPr="004962AA">
        <w:rPr>
          <w:rFonts w:ascii="Times New Roman" w:hAnsi="Times New Roman"/>
          <w:spacing w:val="-3"/>
          <w:sz w:val="24"/>
          <w:szCs w:val="24"/>
        </w:rPr>
        <w:t>ность речи, добиваться целесообразного выбора язы</w:t>
      </w:r>
      <w:r w:rsidRPr="004962AA">
        <w:rPr>
          <w:rFonts w:ascii="Times New Roman" w:hAnsi="Times New Roman"/>
          <w:spacing w:val="-3"/>
          <w:sz w:val="24"/>
          <w:szCs w:val="24"/>
        </w:rPr>
        <w:softHyphen/>
      </w:r>
      <w:r w:rsidRPr="004962AA">
        <w:rPr>
          <w:rFonts w:ascii="Times New Roman" w:hAnsi="Times New Roman"/>
          <w:spacing w:val="-4"/>
          <w:sz w:val="24"/>
          <w:szCs w:val="24"/>
        </w:rPr>
        <w:t>ковых средств.</w:t>
      </w:r>
    </w:p>
    <w:p w:rsidR="00417973" w:rsidRPr="004962AA" w:rsidRDefault="00417973" w:rsidP="00417973">
      <w:pPr>
        <w:pStyle w:val="ac"/>
        <w:jc w:val="both"/>
        <w:outlineLvl w:val="0"/>
        <w:rPr>
          <w:rStyle w:val="FontStyle104"/>
          <w:b/>
          <w:sz w:val="24"/>
          <w:szCs w:val="24"/>
        </w:rPr>
      </w:pPr>
      <w:r w:rsidRPr="004962AA">
        <w:rPr>
          <w:rStyle w:val="FontStyle104"/>
          <w:b/>
          <w:sz w:val="24"/>
          <w:szCs w:val="24"/>
        </w:rPr>
        <w:t>Метапредметные результаты обучения</w:t>
      </w:r>
    </w:p>
    <w:p w:rsidR="00417973" w:rsidRPr="004962AA" w:rsidRDefault="00417973" w:rsidP="00417973">
      <w:pPr>
        <w:pStyle w:val="ac"/>
        <w:jc w:val="both"/>
        <w:rPr>
          <w:rStyle w:val="FontStyle104"/>
          <w:sz w:val="24"/>
          <w:szCs w:val="24"/>
        </w:rPr>
      </w:pPr>
      <w:r w:rsidRPr="004962AA">
        <w:rPr>
          <w:rStyle w:val="FontStyle104"/>
          <w:sz w:val="24"/>
          <w:szCs w:val="24"/>
        </w:rPr>
        <w:t>-владеть читательскими умениями, достаточными для продуктив</w:t>
      </w:r>
      <w:r w:rsidRPr="004962AA">
        <w:rPr>
          <w:rStyle w:val="FontStyle104"/>
          <w:sz w:val="24"/>
          <w:szCs w:val="24"/>
        </w:rPr>
        <w:softHyphen/>
        <w:t>ной самостоятельной работы с литературой разных стилей и жанров;</w:t>
      </w:r>
    </w:p>
    <w:p w:rsidR="00417973" w:rsidRPr="004962AA" w:rsidRDefault="00417973" w:rsidP="00417973">
      <w:pPr>
        <w:pStyle w:val="ac"/>
        <w:jc w:val="both"/>
        <w:rPr>
          <w:rStyle w:val="FontStyle104"/>
          <w:sz w:val="24"/>
          <w:szCs w:val="24"/>
        </w:rPr>
      </w:pPr>
      <w:r w:rsidRPr="004962AA">
        <w:rPr>
          <w:rStyle w:val="FontStyle104"/>
          <w:sz w:val="24"/>
          <w:szCs w:val="24"/>
        </w:rPr>
        <w:t>-уметь передавать содержание прочитанного близко к тексту, сжа</w:t>
      </w:r>
      <w:r w:rsidRPr="004962AA">
        <w:rPr>
          <w:rStyle w:val="FontStyle104"/>
          <w:sz w:val="24"/>
          <w:szCs w:val="24"/>
        </w:rPr>
        <w:softHyphen/>
        <w:t>то, выборочно, с изменением последовательности содержания, с выделением элементов, отражающих идейный смысл произведе</w:t>
      </w:r>
      <w:r w:rsidRPr="004962AA">
        <w:rPr>
          <w:rStyle w:val="FontStyle104"/>
          <w:sz w:val="24"/>
          <w:szCs w:val="24"/>
        </w:rPr>
        <w:softHyphen/>
        <w:t>ния, с выражением собственных суждений о прочитанном в устной и пи</w:t>
      </w:r>
      <w:r>
        <w:rPr>
          <w:rStyle w:val="FontStyle104"/>
          <w:sz w:val="24"/>
          <w:szCs w:val="24"/>
        </w:rPr>
        <w:t>сьменной формах;</w:t>
      </w:r>
    </w:p>
    <w:p w:rsidR="00417973" w:rsidRPr="004962AA" w:rsidRDefault="00417973" w:rsidP="00417973">
      <w:pPr>
        <w:pStyle w:val="ac"/>
        <w:jc w:val="both"/>
        <w:rPr>
          <w:rStyle w:val="FontStyle104"/>
          <w:sz w:val="24"/>
          <w:szCs w:val="24"/>
        </w:rPr>
      </w:pPr>
      <w:r w:rsidRPr="004962AA">
        <w:rPr>
          <w:rStyle w:val="FontStyle104"/>
          <w:sz w:val="24"/>
          <w:szCs w:val="24"/>
        </w:rPr>
        <w:t>- разъяснять значение слов общественно-политической и морально-этической тематике, правильно их употреблять;</w:t>
      </w:r>
    </w:p>
    <w:p w:rsidR="00417973" w:rsidRPr="00B76C7D" w:rsidRDefault="00417973" w:rsidP="00417973">
      <w:pPr>
        <w:pStyle w:val="ac"/>
        <w:jc w:val="both"/>
        <w:rPr>
          <w:rStyle w:val="FontStyle104"/>
          <w:sz w:val="24"/>
          <w:szCs w:val="24"/>
        </w:rPr>
      </w:pPr>
      <w:r w:rsidRPr="004962AA">
        <w:rPr>
          <w:rStyle w:val="FontStyle104"/>
          <w:sz w:val="24"/>
          <w:szCs w:val="24"/>
        </w:rPr>
        <w:t>-составлять компьютерную презентацию по интерне</w:t>
      </w:r>
      <w:r>
        <w:rPr>
          <w:rStyle w:val="FontStyle104"/>
          <w:sz w:val="24"/>
          <w:szCs w:val="24"/>
        </w:rPr>
        <w:t xml:space="preserve">т источникам, выступать с ней, </w:t>
      </w:r>
      <w:r w:rsidRPr="004962AA">
        <w:rPr>
          <w:rStyle w:val="FontStyle104"/>
          <w:sz w:val="24"/>
          <w:szCs w:val="24"/>
        </w:rPr>
        <w:t xml:space="preserve">отвечать на вопросы по теме, защищать развиваемые </w:t>
      </w:r>
      <w:r>
        <w:rPr>
          <w:rStyle w:val="FontStyle104"/>
          <w:sz w:val="24"/>
          <w:szCs w:val="24"/>
        </w:rPr>
        <w:t>в ней положения;</w:t>
      </w:r>
    </w:p>
    <w:p w:rsidR="00417973" w:rsidRPr="004962AA" w:rsidRDefault="00417973" w:rsidP="00417973">
      <w:pPr>
        <w:pStyle w:val="ac"/>
        <w:jc w:val="both"/>
        <w:outlineLvl w:val="0"/>
        <w:rPr>
          <w:rStyle w:val="FontStyle104"/>
          <w:b/>
          <w:sz w:val="24"/>
          <w:szCs w:val="24"/>
        </w:rPr>
      </w:pPr>
      <w:r w:rsidRPr="004962AA">
        <w:rPr>
          <w:rStyle w:val="FontStyle104"/>
          <w:b/>
          <w:sz w:val="24"/>
          <w:szCs w:val="24"/>
        </w:rPr>
        <w:t>Сформированные компетентности.</w:t>
      </w:r>
    </w:p>
    <w:p w:rsidR="00417973" w:rsidRPr="004962AA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962AA">
        <w:rPr>
          <w:rStyle w:val="FontStyle104"/>
          <w:b/>
          <w:sz w:val="24"/>
          <w:szCs w:val="24"/>
        </w:rPr>
        <w:t>Культуроведческая:</w:t>
      </w:r>
      <w:r w:rsidRPr="004962AA">
        <w:rPr>
          <w:rFonts w:ascii="Times New Roman" w:eastAsia="TimesNewRomanPSMT" w:hAnsi="Times New Roman"/>
          <w:sz w:val="24"/>
          <w:szCs w:val="24"/>
        </w:rPr>
        <w:t xml:space="preserve">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</w:t>
      </w:r>
      <w:r w:rsidRPr="004962AA">
        <w:rPr>
          <w:rFonts w:ascii="Times New Roman" w:eastAsia="TimesNewRomanPSMT" w:hAnsi="Times New Roman"/>
          <w:sz w:val="24"/>
          <w:szCs w:val="24"/>
        </w:rPr>
        <w:lastRenderedPageBreak/>
        <w:t>Русские пословицы и поговорки.Отражение в русском языке материальной и духовной куль</w:t>
      </w:r>
      <w:r>
        <w:rPr>
          <w:rFonts w:ascii="Times New Roman" w:eastAsia="TimesNewRomanPSMT" w:hAnsi="Times New Roman"/>
          <w:sz w:val="24"/>
          <w:szCs w:val="24"/>
        </w:rPr>
        <w:t>туры русского и других народов.</w:t>
      </w:r>
    </w:p>
    <w:p w:rsidR="00417973" w:rsidRPr="004962AA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962AA">
        <w:rPr>
          <w:rFonts w:ascii="Times New Roman" w:eastAsia="TimesNewRomanPSMT" w:hAnsi="Times New Roman"/>
          <w:b/>
          <w:sz w:val="24"/>
          <w:szCs w:val="24"/>
        </w:rPr>
        <w:t>Коммуникативная:</w:t>
      </w:r>
      <w:r w:rsidRPr="004962AA">
        <w:rPr>
          <w:rFonts w:ascii="Times New Roman" w:eastAsia="TimesNewRomanPSMT" w:hAnsi="Times New Roman"/>
          <w:sz w:val="24"/>
          <w:szCs w:val="24"/>
        </w:rPr>
        <w:t xml:space="preserve">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417973" w:rsidRPr="004962AA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962AA">
        <w:rPr>
          <w:rFonts w:ascii="Times New Roman" w:eastAsia="TimesNewRomanPSMT" w:hAnsi="Times New Roman"/>
          <w:b/>
          <w:sz w:val="24"/>
          <w:szCs w:val="24"/>
        </w:rPr>
        <w:t xml:space="preserve">Языковедческая: </w:t>
      </w:r>
      <w:r w:rsidRPr="004962AA">
        <w:rPr>
          <w:rFonts w:ascii="Times New Roman" w:eastAsia="TimesNewRomanPSMT" w:hAnsi="Times New Roman"/>
          <w:sz w:val="24"/>
          <w:szCs w:val="24"/>
        </w:rPr>
        <w:t xml:space="preserve">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417973" w:rsidRPr="00B76C7D" w:rsidRDefault="00417973" w:rsidP="004179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MT" w:hAnsi="Times New Roman"/>
          <w:sz w:val="24"/>
          <w:szCs w:val="24"/>
        </w:rPr>
      </w:pPr>
      <w:r w:rsidRPr="004962AA">
        <w:rPr>
          <w:rFonts w:ascii="Times New Roman" w:eastAsia="TimesNewRomanPSMT" w:hAnsi="Times New Roman"/>
          <w:b/>
          <w:sz w:val="24"/>
          <w:szCs w:val="24"/>
        </w:rPr>
        <w:t xml:space="preserve">Личностные результаты обучения: </w:t>
      </w:r>
    </w:p>
    <w:p w:rsidR="00417973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Личностными результатами освоения выпускниками основной школы программы по русс</w:t>
      </w:r>
      <w:r>
        <w:rPr>
          <w:rFonts w:ascii="Times New Roman" w:hAnsi="Times New Roman"/>
          <w:sz w:val="24"/>
          <w:szCs w:val="24"/>
        </w:rPr>
        <w:t>кому (родному) языку являются:</w:t>
      </w:r>
    </w:p>
    <w:p w:rsidR="00417973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</w:t>
      </w:r>
      <w:r>
        <w:rPr>
          <w:rFonts w:ascii="Times New Roman" w:hAnsi="Times New Roman"/>
          <w:sz w:val="24"/>
          <w:szCs w:val="24"/>
        </w:rPr>
        <w:t>олучения школьного образования;</w:t>
      </w:r>
      <w:r w:rsidRPr="004962AA">
        <w:rPr>
          <w:rFonts w:ascii="Times New Roman" w:hAnsi="Times New Roman"/>
          <w:sz w:val="24"/>
          <w:szCs w:val="24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</w:t>
      </w:r>
      <w:r>
        <w:rPr>
          <w:rFonts w:ascii="Times New Roman" w:hAnsi="Times New Roman"/>
          <w:sz w:val="24"/>
          <w:szCs w:val="24"/>
        </w:rPr>
        <w:t>ечевому самосовершенствованию;</w:t>
      </w:r>
    </w:p>
    <w:p w:rsidR="00417973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</w:t>
      </w:r>
      <w:r>
        <w:rPr>
          <w:rFonts w:ascii="Times New Roman" w:hAnsi="Times New Roman"/>
          <w:sz w:val="24"/>
          <w:szCs w:val="24"/>
        </w:rPr>
        <w:t>чью.</w:t>
      </w:r>
    </w:p>
    <w:p w:rsidR="00417973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Метапредметными результатами освоения выпускниками основной школы программы по русс</w:t>
      </w:r>
      <w:r>
        <w:rPr>
          <w:rFonts w:ascii="Times New Roman" w:hAnsi="Times New Roman"/>
          <w:sz w:val="24"/>
          <w:szCs w:val="24"/>
        </w:rPr>
        <w:t>кому (родному) языку являются:</w:t>
      </w:r>
    </w:p>
    <w:p w:rsidR="00417973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1) владение всем</w:t>
      </w:r>
      <w:r>
        <w:rPr>
          <w:rFonts w:ascii="Times New Roman" w:hAnsi="Times New Roman"/>
          <w:sz w:val="24"/>
          <w:szCs w:val="24"/>
        </w:rPr>
        <w:t>и видами речевой деятельности:</w:t>
      </w:r>
    </w:p>
    <w:p w:rsidR="00417973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удирование и чтение:</w:t>
      </w:r>
    </w:p>
    <w:p w:rsidR="00417973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• адекватное понимание информации устного и письменного сообщения (коммуникативной установки, темы текста, основной мысли; основно</w:t>
      </w:r>
      <w:r>
        <w:rPr>
          <w:rFonts w:ascii="Times New Roman" w:hAnsi="Times New Roman"/>
          <w:sz w:val="24"/>
          <w:szCs w:val="24"/>
        </w:rPr>
        <w:t>й и дополнительной информации);</w:t>
      </w:r>
      <w:r w:rsidRPr="004962AA">
        <w:rPr>
          <w:rFonts w:ascii="Times New Roman" w:hAnsi="Times New Roman"/>
          <w:sz w:val="24"/>
          <w:szCs w:val="24"/>
        </w:rPr>
        <w:br/>
        <w:t>• владение разными видами чтения (поисковым, просмотровым, ознакомительным, изучающим) т</w:t>
      </w:r>
      <w:r>
        <w:rPr>
          <w:rFonts w:ascii="Times New Roman" w:hAnsi="Times New Roman"/>
          <w:sz w:val="24"/>
          <w:szCs w:val="24"/>
        </w:rPr>
        <w:t>екстов разных стилей и жанров;</w:t>
      </w:r>
    </w:p>
    <w:p w:rsidR="00417973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• адекватное восприятие на слух текстов разных стилей и жанров; владение разными видами аудирования (выборочным</w:t>
      </w:r>
      <w:r>
        <w:rPr>
          <w:rFonts w:ascii="Times New Roman" w:hAnsi="Times New Roman"/>
          <w:sz w:val="24"/>
          <w:szCs w:val="24"/>
        </w:rPr>
        <w:t>, ознакомительным, детальным);</w:t>
      </w:r>
    </w:p>
    <w:p w:rsidR="00417973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4962AA">
        <w:rPr>
          <w:rFonts w:ascii="Times New Roman" w:hAnsi="Times New Roman"/>
          <w:sz w:val="24"/>
          <w:szCs w:val="24"/>
        </w:rPr>
        <w:br/>
        <w:t>свободно пользоваться словарями различных типов, справочной литературой, в том чис</w:t>
      </w:r>
      <w:r>
        <w:rPr>
          <w:rFonts w:ascii="Times New Roman" w:hAnsi="Times New Roman"/>
          <w:sz w:val="24"/>
          <w:szCs w:val="24"/>
        </w:rPr>
        <w:t>ле и на электронных носителях;</w:t>
      </w:r>
    </w:p>
    <w:p w:rsidR="00417973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</w:t>
      </w:r>
      <w:r>
        <w:rPr>
          <w:rFonts w:ascii="Times New Roman" w:hAnsi="Times New Roman"/>
          <w:sz w:val="24"/>
          <w:szCs w:val="24"/>
        </w:rPr>
        <w:t>льтате чтения или аудирования;</w:t>
      </w:r>
    </w:p>
    <w:p w:rsidR="00417973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4962AA">
        <w:rPr>
          <w:rFonts w:ascii="Times New Roman" w:hAnsi="Times New Roman"/>
          <w:sz w:val="24"/>
          <w:szCs w:val="24"/>
        </w:rPr>
        <w:br/>
        <w:t xml:space="preserve">говорение </w:t>
      </w:r>
      <w:r>
        <w:rPr>
          <w:rFonts w:ascii="Times New Roman" w:hAnsi="Times New Roman"/>
          <w:sz w:val="24"/>
          <w:szCs w:val="24"/>
        </w:rPr>
        <w:t>и письмо:</w:t>
      </w:r>
    </w:p>
    <w:p w:rsidR="00417973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</w:t>
      </w:r>
      <w:r>
        <w:rPr>
          <w:rFonts w:ascii="Times New Roman" w:hAnsi="Times New Roman"/>
          <w:sz w:val="24"/>
          <w:szCs w:val="24"/>
        </w:rPr>
        <w:t>х в устной и письменной форме;</w:t>
      </w:r>
    </w:p>
    <w:p w:rsidR="00417973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• умение воспроизводить прослушанный или прочитанный текст с заданной степенью свернутости (план, п</w:t>
      </w:r>
      <w:r>
        <w:rPr>
          <w:rFonts w:ascii="Times New Roman" w:hAnsi="Times New Roman"/>
          <w:sz w:val="24"/>
          <w:szCs w:val="24"/>
        </w:rPr>
        <w:t>ересказ, конспект, аннотация);</w:t>
      </w:r>
    </w:p>
    <w:p w:rsidR="00417973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• умение создавать устные и письменные тексты разных типов, стилей речи и жанров с учетом замысла</w:t>
      </w:r>
      <w:r>
        <w:rPr>
          <w:rFonts w:ascii="Times New Roman" w:hAnsi="Times New Roman"/>
          <w:sz w:val="24"/>
          <w:szCs w:val="24"/>
        </w:rPr>
        <w:t>, адресата и ситуации общения;</w:t>
      </w:r>
    </w:p>
    <w:p w:rsidR="00417973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</w:t>
      </w:r>
      <w:r>
        <w:rPr>
          <w:rFonts w:ascii="Times New Roman" w:hAnsi="Times New Roman"/>
          <w:sz w:val="24"/>
          <w:szCs w:val="24"/>
        </w:rPr>
        <w:t>ному, услышанному, увиденному;</w:t>
      </w:r>
    </w:p>
    <w:p w:rsidR="00417973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lastRenderedPageBreak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</w:t>
      </w:r>
      <w:r>
        <w:rPr>
          <w:rFonts w:ascii="Times New Roman" w:hAnsi="Times New Roman"/>
          <w:sz w:val="24"/>
          <w:szCs w:val="24"/>
        </w:rPr>
        <w:t>алога);</w:t>
      </w:r>
    </w:p>
    <w:p w:rsidR="00417973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4962AA">
        <w:rPr>
          <w:rFonts w:ascii="Times New Roman" w:hAnsi="Times New Roman"/>
          <w:sz w:val="24"/>
          <w:szCs w:val="24"/>
        </w:rPr>
        <w:br/>
      </w:r>
      <w:r w:rsidRPr="004962AA">
        <w:rPr>
          <w:rFonts w:ascii="Times New Roman" w:hAnsi="Times New Roman"/>
          <w:sz w:val="24"/>
          <w:szCs w:val="24"/>
        </w:rPr>
        <w:br/>
        <w:t>• способность участвовать в речевом общении, соблюдая нормы речевого этикета; адекватно использовать жесты, мимик</w:t>
      </w:r>
      <w:r>
        <w:rPr>
          <w:rFonts w:ascii="Times New Roman" w:hAnsi="Times New Roman"/>
          <w:sz w:val="24"/>
          <w:szCs w:val="24"/>
        </w:rPr>
        <w:t>у в процессе речевого общения;</w:t>
      </w:r>
    </w:p>
    <w:p w:rsidR="00417973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</w:t>
      </w:r>
      <w:r>
        <w:rPr>
          <w:rFonts w:ascii="Times New Roman" w:hAnsi="Times New Roman"/>
          <w:sz w:val="24"/>
          <w:szCs w:val="24"/>
        </w:rPr>
        <w:t>актировать собственные тексты;</w:t>
      </w:r>
    </w:p>
    <w:p w:rsidR="00417973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</w:t>
      </w:r>
      <w:r>
        <w:rPr>
          <w:rFonts w:ascii="Times New Roman" w:hAnsi="Times New Roman"/>
          <w:sz w:val="24"/>
          <w:szCs w:val="24"/>
        </w:rPr>
        <w:t>различных средств аргументации;</w:t>
      </w:r>
      <w:r w:rsidRPr="004962AA">
        <w:rPr>
          <w:rFonts w:ascii="Times New Roman" w:hAnsi="Times New Roman"/>
          <w:sz w:val="24"/>
          <w:szCs w:val="24"/>
        </w:rPr>
        <w:br/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литературы);</w:t>
      </w:r>
    </w:p>
    <w:p w:rsidR="00417973" w:rsidRPr="004962AA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17973" w:rsidRPr="004962AA" w:rsidRDefault="00417973" w:rsidP="0041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973" w:rsidRPr="004962AA" w:rsidRDefault="00417973" w:rsidP="004179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7973" w:rsidRPr="004962AA" w:rsidRDefault="00417973" w:rsidP="0041797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Электронные образовательные ресурсы. Образовательные порталы</w:t>
      </w:r>
    </w:p>
    <w:p w:rsidR="00417973" w:rsidRPr="004962AA" w:rsidRDefault="004E173D" w:rsidP="00417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://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edu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17973" w:rsidRPr="004962AA">
        <w:rPr>
          <w:rFonts w:ascii="Times New Roman" w:hAnsi="Times New Roman"/>
          <w:sz w:val="24"/>
          <w:szCs w:val="24"/>
        </w:rPr>
        <w:t xml:space="preserve"> – Образовательный портал «Российской образование»</w:t>
      </w:r>
    </w:p>
    <w:p w:rsidR="00417973" w:rsidRPr="004962AA" w:rsidRDefault="004E173D" w:rsidP="00417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://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school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edu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17973" w:rsidRPr="004962AA">
        <w:rPr>
          <w:rFonts w:ascii="Times New Roman" w:hAnsi="Times New Roman"/>
          <w:sz w:val="24"/>
          <w:szCs w:val="24"/>
        </w:rPr>
        <w:t xml:space="preserve"> – Национальный портал «Российский общеобразовательный портал»</w:t>
      </w:r>
    </w:p>
    <w:p w:rsidR="00417973" w:rsidRPr="004962AA" w:rsidRDefault="004E173D" w:rsidP="00417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://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ict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edu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17973" w:rsidRPr="004962AA">
        <w:rPr>
          <w:rFonts w:ascii="Times New Roman" w:hAnsi="Times New Roman"/>
          <w:sz w:val="24"/>
          <w:szCs w:val="24"/>
        </w:rPr>
        <w:t xml:space="preserve"> – специализированный портал «Информационно-коммуникационные технологии в образовании</w:t>
      </w:r>
    </w:p>
    <w:p w:rsidR="00417973" w:rsidRPr="004962AA" w:rsidRDefault="004E173D" w:rsidP="00417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://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valeo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edu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/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data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/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index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php</w:t>
        </w:r>
      </w:hyperlink>
      <w:r w:rsidR="00417973" w:rsidRPr="004962AA">
        <w:rPr>
          <w:rFonts w:ascii="Times New Roman" w:hAnsi="Times New Roman"/>
          <w:sz w:val="24"/>
          <w:szCs w:val="24"/>
        </w:rPr>
        <w:t xml:space="preserve"> - Специализированный портал «Здоровье и образование»</w:t>
      </w:r>
    </w:p>
    <w:p w:rsidR="00417973" w:rsidRPr="004962AA" w:rsidRDefault="004E173D" w:rsidP="00417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://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gramota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17973" w:rsidRPr="004962AA">
        <w:rPr>
          <w:rFonts w:ascii="Times New Roman" w:hAnsi="Times New Roman"/>
          <w:sz w:val="24"/>
          <w:szCs w:val="24"/>
        </w:rPr>
        <w:t xml:space="preserve"> – Справочно-информационный портал «Грамота.</w:t>
      </w:r>
      <w:r w:rsidR="00417973" w:rsidRPr="004962AA">
        <w:rPr>
          <w:rFonts w:ascii="Times New Roman" w:hAnsi="Times New Roman"/>
          <w:sz w:val="24"/>
          <w:szCs w:val="24"/>
          <w:lang w:val="en-US"/>
        </w:rPr>
        <w:t>ru</w:t>
      </w:r>
      <w:r w:rsidR="00417973" w:rsidRPr="004962AA">
        <w:rPr>
          <w:rFonts w:ascii="Times New Roman" w:hAnsi="Times New Roman"/>
          <w:sz w:val="24"/>
          <w:szCs w:val="24"/>
        </w:rPr>
        <w:t>»</w:t>
      </w:r>
    </w:p>
    <w:p w:rsidR="00417973" w:rsidRPr="004962AA" w:rsidRDefault="004E173D" w:rsidP="00417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://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ucheba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17973" w:rsidRPr="004962AA">
        <w:rPr>
          <w:rFonts w:ascii="Times New Roman" w:hAnsi="Times New Roman"/>
          <w:sz w:val="24"/>
          <w:szCs w:val="24"/>
        </w:rPr>
        <w:t xml:space="preserve"> - Образовательный портал «УЧЕБА» </w:t>
      </w:r>
    </w:p>
    <w:p w:rsidR="00417973" w:rsidRPr="004962AA" w:rsidRDefault="004E173D" w:rsidP="00417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://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alledu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17973" w:rsidRPr="004962AA">
        <w:rPr>
          <w:rFonts w:ascii="Times New Roman" w:hAnsi="Times New Roman"/>
          <w:sz w:val="24"/>
          <w:szCs w:val="24"/>
        </w:rPr>
        <w:t xml:space="preserve"> – “Все образование в интернет”. Образовательный информационный портал.</w:t>
      </w:r>
    </w:p>
    <w:p w:rsidR="00417973" w:rsidRPr="004962AA" w:rsidRDefault="004E173D" w:rsidP="00417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://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college</w:t>
        </w:r>
        <w:r w:rsidR="00417973"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="00417973"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17973" w:rsidRPr="004962AA">
        <w:rPr>
          <w:rFonts w:ascii="Times New Roman" w:hAnsi="Times New Roman"/>
          <w:sz w:val="24"/>
          <w:szCs w:val="24"/>
        </w:rPr>
        <w:t xml:space="preserve"> – первый в России образовательный интернет-портал, включающий обучение школьников.</w:t>
      </w:r>
    </w:p>
    <w:p w:rsidR="00417973" w:rsidRPr="004962AA" w:rsidRDefault="00417973" w:rsidP="0041797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Ресурсы для дистанционных форм обучени</w:t>
      </w:r>
    </w:p>
    <w:p w:rsidR="00417973" w:rsidRPr="004962AA" w:rsidRDefault="00417973" w:rsidP="0041797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Виртуальная школа Кирилла и Мифодия – </w:t>
      </w:r>
      <w:hyperlink r:id="rId20" w:history="1"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4962AA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vschool</w:t>
        </w:r>
        <w:r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km</w:t>
        </w:r>
        <w:r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17973" w:rsidRPr="004962AA" w:rsidRDefault="00417973" w:rsidP="0041797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Образовательный сайт </w:t>
      </w:r>
      <w:r w:rsidRPr="004962AA">
        <w:rPr>
          <w:rFonts w:ascii="Times New Roman" w:hAnsi="Times New Roman"/>
          <w:sz w:val="24"/>
          <w:szCs w:val="24"/>
          <w:lang w:val="en-US"/>
        </w:rPr>
        <w:t>Teachpro</w:t>
      </w:r>
      <w:r w:rsidRPr="004962AA">
        <w:rPr>
          <w:rFonts w:ascii="Times New Roman" w:hAnsi="Times New Roman"/>
          <w:sz w:val="24"/>
          <w:szCs w:val="24"/>
        </w:rPr>
        <w:t>.</w:t>
      </w:r>
      <w:r w:rsidRPr="004962AA">
        <w:rPr>
          <w:rFonts w:ascii="Times New Roman" w:hAnsi="Times New Roman"/>
          <w:sz w:val="24"/>
          <w:szCs w:val="24"/>
          <w:lang w:val="en-US"/>
        </w:rPr>
        <w:t>ru</w:t>
      </w:r>
      <w:r w:rsidRPr="004962AA">
        <w:rPr>
          <w:rFonts w:ascii="Times New Roman" w:hAnsi="Times New Roman"/>
          <w:sz w:val="24"/>
          <w:szCs w:val="24"/>
        </w:rPr>
        <w:t xml:space="preserve"> – </w:t>
      </w:r>
      <w:hyperlink r:id="rId21" w:history="1"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4962AA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teachpro</w:t>
        </w:r>
        <w:r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17973" w:rsidRPr="004962AA" w:rsidRDefault="00417973" w:rsidP="0041797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Обучающие сетевые олимпиады – </w:t>
      </w:r>
      <w:hyperlink r:id="rId22" w:history="1"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4962AA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ozo</w:t>
        </w:r>
        <w:r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rcsz</w:t>
        </w:r>
        <w:r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17973" w:rsidRPr="004962AA" w:rsidRDefault="00417973" w:rsidP="0041797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Открытый колледж – </w:t>
      </w:r>
      <w:hyperlink r:id="rId23" w:history="1"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4962AA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college</w:t>
        </w:r>
        <w:r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17973" w:rsidRPr="004962AA" w:rsidRDefault="00417973" w:rsidP="00417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ФИПИ – Государственная итоговая аттестация выпускников 9-х классов в новой форме – </w:t>
      </w:r>
      <w:hyperlink r:id="rId24" w:history="1"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4962AA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fipi</w:t>
        </w:r>
        <w:r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962AA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Методическая лаборатория русского языка и литературы МИОО – Итоговая аттестация в    9 классе – </w:t>
      </w:r>
      <w:hyperlink r:id="rId25" w:history="1"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4962AA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ruslit</w:t>
        </w:r>
        <w:r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metodist</w:t>
        </w:r>
        <w:r w:rsidRPr="004962AA">
          <w:rPr>
            <w:rStyle w:val="ad"/>
            <w:rFonts w:ascii="Times New Roman" w:hAnsi="Times New Roman"/>
            <w:sz w:val="24"/>
            <w:szCs w:val="24"/>
          </w:rPr>
          <w:t>.</w:t>
        </w:r>
        <w:r w:rsidRPr="004962AA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962AA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</w:t>
      </w:r>
    </w:p>
    <w:p w:rsidR="00417973" w:rsidRPr="004962AA" w:rsidRDefault="00417973" w:rsidP="00417973">
      <w:pPr>
        <w:spacing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405" w:rsidRPr="004962AA" w:rsidRDefault="00201405" w:rsidP="004962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405" w:rsidRPr="004962AA" w:rsidRDefault="00201405" w:rsidP="004962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E22" w:rsidRDefault="007B0E22" w:rsidP="00155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7B0E22" w:rsidSect="007B0E22">
          <w:footerReference w:type="default" r:id="rId2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E52F8" w:rsidRPr="00F23FD5" w:rsidRDefault="00BD34C7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4. </w:t>
      </w:r>
      <w:r w:rsidR="005E52F8" w:rsidRPr="00F23FD5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 курса «Русский язык»</w:t>
      </w:r>
    </w:p>
    <w:tbl>
      <w:tblPr>
        <w:tblStyle w:val="ab"/>
        <w:tblW w:w="15134" w:type="dxa"/>
        <w:tblLayout w:type="fixed"/>
        <w:tblLook w:val="04A0"/>
      </w:tblPr>
      <w:tblGrid>
        <w:gridCol w:w="1668"/>
        <w:gridCol w:w="1269"/>
        <w:gridCol w:w="6"/>
        <w:gridCol w:w="9072"/>
        <w:gridCol w:w="3119"/>
      </w:tblGrid>
      <w:tr w:rsidR="005E52F8" w:rsidRPr="00F23FD5" w:rsidTr="00806FDC">
        <w:trPr>
          <w:trHeight w:val="230"/>
        </w:trPr>
        <w:tc>
          <w:tcPr>
            <w:tcW w:w="15134" w:type="dxa"/>
            <w:gridSpan w:val="5"/>
            <w:vAlign w:val="center"/>
          </w:tcPr>
          <w:p w:rsidR="005E52F8" w:rsidRPr="00F23FD5" w:rsidRDefault="005E52F8" w:rsidP="00F2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eading=h.gjdgxs" w:colFirst="0" w:colLast="0"/>
            <w:bookmarkEnd w:id="2"/>
            <w:r w:rsidRPr="00F23FD5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40452B" w:rsidRPr="00F23FD5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F23F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3FD5" w:rsidRPr="00F23FD5">
              <w:rPr>
                <w:rFonts w:ascii="Times New Roman" w:hAnsi="Times New Roman"/>
                <w:color w:val="000000"/>
                <w:sz w:val="24"/>
                <w:szCs w:val="24"/>
              </w:rPr>
              <w:t>204 часа</w:t>
            </w:r>
          </w:p>
        </w:tc>
      </w:tr>
      <w:tr w:rsidR="002C1000" w:rsidRPr="00F23FD5" w:rsidTr="00806FDC">
        <w:tc>
          <w:tcPr>
            <w:tcW w:w="1668" w:type="dxa"/>
          </w:tcPr>
          <w:p w:rsidR="002C1000" w:rsidRPr="00F23FD5" w:rsidRDefault="002C1000" w:rsidP="00F23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D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69" w:type="dxa"/>
          </w:tcPr>
          <w:p w:rsidR="002C1000" w:rsidRPr="00F23FD5" w:rsidRDefault="002C1000" w:rsidP="00F23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D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078" w:type="dxa"/>
            <w:gridSpan w:val="2"/>
          </w:tcPr>
          <w:p w:rsidR="002C1000" w:rsidRPr="00F23FD5" w:rsidRDefault="002C1000" w:rsidP="00F23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D5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3119" w:type="dxa"/>
          </w:tcPr>
          <w:p w:rsidR="002C1000" w:rsidRPr="00F23FD5" w:rsidRDefault="002C1000" w:rsidP="00F23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D5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C1000" w:rsidRPr="00F23FD5" w:rsidTr="00806FDC">
        <w:trPr>
          <w:trHeight w:val="762"/>
        </w:trPr>
        <w:tc>
          <w:tcPr>
            <w:tcW w:w="1668" w:type="dxa"/>
          </w:tcPr>
          <w:p w:rsidR="002C1000" w:rsidRPr="00F23FD5" w:rsidRDefault="002C1000" w:rsidP="00F2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69" w:type="dxa"/>
          </w:tcPr>
          <w:p w:rsidR="002C1000" w:rsidRPr="00F23FD5" w:rsidRDefault="002C1000" w:rsidP="00F2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8" w:type="dxa"/>
            <w:gridSpan w:val="2"/>
          </w:tcPr>
          <w:p w:rsidR="002C1000" w:rsidRPr="00F23FD5" w:rsidRDefault="002C1000" w:rsidP="00F2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C1000" w:rsidRPr="00F23FD5" w:rsidRDefault="002C1000" w:rsidP="00F2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D5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2C1000" w:rsidRPr="00F23FD5" w:rsidTr="00806FDC">
        <w:tc>
          <w:tcPr>
            <w:tcW w:w="1668" w:type="dxa"/>
          </w:tcPr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в 5 классе</w:t>
            </w:r>
          </w:p>
        </w:tc>
        <w:tc>
          <w:tcPr>
            <w:tcW w:w="1269" w:type="dxa"/>
          </w:tcPr>
          <w:p w:rsidR="002C1000" w:rsidRDefault="002C1000" w:rsidP="00F2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8" w:type="dxa"/>
            <w:gridSpan w:val="2"/>
          </w:tcPr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C1000" w:rsidRPr="00F23FD5" w:rsidRDefault="002C1000" w:rsidP="00F2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D5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2C1000" w:rsidRPr="00F23FD5" w:rsidTr="00806FDC">
        <w:tc>
          <w:tcPr>
            <w:tcW w:w="1668" w:type="dxa"/>
          </w:tcPr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Лексика. Культура речи</w:t>
            </w:r>
          </w:p>
        </w:tc>
        <w:tc>
          <w:tcPr>
            <w:tcW w:w="1275" w:type="dxa"/>
            <w:gridSpan w:val="2"/>
          </w:tcPr>
          <w:p w:rsidR="002C1000" w:rsidRDefault="002C1000" w:rsidP="00F2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</w:tcPr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Наблюдают за использованием слов в переносном значении в художественной и разговорной речи; синонимов в художественных, публицистических и учебно-научных текстах, антонимов, устаревших слов и неологизмов, диалектизмов в языке художественной литературы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Характеризуют слова с точки зрения их принадлежности к активному и пассивному запасу, сферы употребления и стилистической окраски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Осуществляют выбор лексических средств и употребляют их в соответствии со значением и сферой общения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деятельности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C1000" w:rsidRPr="002C1000" w:rsidRDefault="002C1000" w:rsidP="002C1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000">
              <w:rPr>
                <w:rFonts w:ascii="Times New Roman" w:hAnsi="Times New Roman"/>
                <w:sz w:val="24"/>
                <w:szCs w:val="24"/>
              </w:rPr>
              <w:t xml:space="preserve">Эстетическое воспитание.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2C1000">
              <w:rPr>
                <w:rFonts w:ascii="Times New Roman" w:hAnsi="Times New Roman"/>
                <w:sz w:val="24"/>
                <w:szCs w:val="24"/>
              </w:rPr>
              <w:t>культуры здоровь</w:t>
            </w:r>
            <w:r>
              <w:rPr>
                <w:rFonts w:ascii="Times New Roman" w:hAnsi="Times New Roman"/>
                <w:sz w:val="24"/>
                <w:szCs w:val="24"/>
              </w:rPr>
              <w:t>я и эмоционального благополучия</w:t>
            </w:r>
          </w:p>
        </w:tc>
      </w:tr>
      <w:tr w:rsidR="002C1000" w:rsidRPr="00F23FD5" w:rsidTr="00806FDC">
        <w:tc>
          <w:tcPr>
            <w:tcW w:w="1668" w:type="dxa"/>
          </w:tcPr>
          <w:p w:rsidR="002C1000" w:rsidRPr="00F23FD5" w:rsidRDefault="002C1000" w:rsidP="00F23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Фразеология. Культура речи</w:t>
            </w:r>
          </w:p>
        </w:tc>
        <w:tc>
          <w:tcPr>
            <w:tcW w:w="1275" w:type="dxa"/>
            <w:gridSpan w:val="2"/>
          </w:tcPr>
          <w:p w:rsidR="002C1000" w:rsidRDefault="002C1000" w:rsidP="00F2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Опознают фразеологические обороты по их признакам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Различают свободные сочетания слов и фразеологизмы, фразеологизмы нейтральные и стилистически окрашенные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Наблюдают за использованием синонимов, антонимов, фразеологизмов, слов в переносном значении, диалектизмов и т.д. как средств выразительности в художественном тексте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C1000" w:rsidRPr="00F23FD5" w:rsidRDefault="002C1000" w:rsidP="00F2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D5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2C1000" w:rsidRPr="00F23FD5" w:rsidTr="00806FDC">
        <w:tc>
          <w:tcPr>
            <w:tcW w:w="1668" w:type="dxa"/>
          </w:tcPr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 и Орфография. Культура речи</w:t>
            </w:r>
          </w:p>
        </w:tc>
        <w:tc>
          <w:tcPr>
            <w:tcW w:w="1275" w:type="dxa"/>
            <w:gridSpan w:val="2"/>
          </w:tcPr>
          <w:p w:rsidR="002C1000" w:rsidRDefault="002C1000" w:rsidP="00F2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словообразовательную структуру слова, выделяя исходную основу и словообразующую морфему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Различают изученные способы словообразования слов различных частей речи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словообразовательные пары и словообразовательные цепочки слов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</w:t>
            </w:r>
            <w:r w:rsidR="00B7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 словообразовательные гнезда, у</w:t>
            </w: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станавливая смысловую и </w:t>
            </w: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структурную связь однокоренных слов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основные выразительные средства морфемики и словообразования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Используют морфемный, словообразовательный словари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C1000" w:rsidRPr="00F23FD5" w:rsidRDefault="002C1000" w:rsidP="00F2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000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3FD5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  <w:r w:rsidRPr="002C10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1000" w:rsidRPr="00F23FD5" w:rsidTr="00806FDC">
        <w:tc>
          <w:tcPr>
            <w:tcW w:w="1668" w:type="dxa"/>
          </w:tcPr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Морфология и орфография. Культура речи</w:t>
            </w:r>
          </w:p>
        </w:tc>
        <w:tc>
          <w:tcPr>
            <w:tcW w:w="1275" w:type="dxa"/>
            <w:gridSpan w:val="2"/>
          </w:tcPr>
          <w:p w:rsidR="002C1000" w:rsidRDefault="002C1000" w:rsidP="00F2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2" w:type="dxa"/>
          </w:tcPr>
          <w:p w:rsidR="00B76C7D" w:rsidRPr="00844322" w:rsidRDefault="002C1000" w:rsidP="00B76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и характеризуют общекатегориальное значение, морфологические признаки имени</w:t>
            </w:r>
            <w:r w:rsidR="00B76C7D"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существительного, его синтаксическую роль</w:t>
            </w:r>
            <w:r w:rsidR="00B7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Группируют имена существительные по зад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анным морфологическим признакам.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и характеризуют общекатегориальное значение, морфологические признаки имени прилагательного, определяют его синтаксическую роль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качественные, относительные и притяжательные, полные и краткие имена прилагательные; приводят соответствующие примеры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Группируют имена прилагательные по заданным морфологическим признакам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</w:t>
            </w:r>
            <w:r w:rsidR="00B7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зируют и характеризуют общекатег</w:t>
            </w:r>
            <w:r w:rsidR="00B7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риальное значение, морфологические признаки имени числительного, определяют синтаксическую роль имен числительных разных разрядов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количественные, порядковые, собирательные имена числительные; приводят примеры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изменяют по падежам сложные и составные имена числительные и употребляют их в речи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Группируют имена числительные по заданным морфологическим признакам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употребляют числительные двое, тро</w:t>
            </w:r>
            <w:r w:rsidR="00B7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и т.п., оба, обе в сочетании</w:t>
            </w: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именами существительными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</w:t>
            </w:r>
            <w:r w:rsidR="00B7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зируют и характеризуют общекатег</w:t>
            </w:r>
            <w:r w:rsidR="00B7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риальное значение местоимения, морфологические признаки местоимений разных разрядов, определяют их синтаксическую роль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личные, возвратное, притяжательные, указательные, вопросительно-относительные, определительные, отрицательные, неопределенные местоимения; приводят соответствующие примеры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Употребляют местоимения для связи предложений и частей текста, используют местоимения в речи в соответствии с закрепленными в языке этическими нормами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Группируют глаголы по заданным морфологическим признакам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Распознают инфинитив и личные формы глагола, разноспрягаемые глаголы, глаголы совершенного и несовершенного вида, переходные и непереходные глаголы, </w:t>
            </w: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безличные глаголы, возвратные глаголы; приводят соответствующие примеры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Используют в речи форму настоящего и будущего времени в значении прошедшего времени, соблюдают видовременную соотнесенность глаголов-сказуемых в связном тексте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C1000" w:rsidRPr="00F23FD5" w:rsidRDefault="002C1000" w:rsidP="002C1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Патриотическое воспитание. Д</w:t>
            </w:r>
            <w:r w:rsidRPr="00F23FD5">
              <w:rPr>
                <w:rFonts w:ascii="Times New Roman" w:hAnsi="Times New Roman"/>
                <w:sz w:val="24"/>
                <w:szCs w:val="24"/>
              </w:rPr>
              <w:t>уховно-нравственное воспитание</w:t>
            </w:r>
            <w:r w:rsidRPr="002C10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1000" w:rsidRPr="00F23FD5" w:rsidTr="00806FDC">
        <w:tc>
          <w:tcPr>
            <w:tcW w:w="1668" w:type="dxa"/>
          </w:tcPr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Повторение и систематизация изученного в 5 и 6 классах</w:t>
            </w:r>
          </w:p>
        </w:tc>
        <w:tc>
          <w:tcPr>
            <w:tcW w:w="1275" w:type="dxa"/>
            <w:gridSpan w:val="2"/>
          </w:tcPr>
          <w:p w:rsidR="002C1000" w:rsidRDefault="002C1000" w:rsidP="00F2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00" w:rsidRPr="00844322" w:rsidRDefault="002C1000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  <w:r w:rsidR="0080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C1000" w:rsidRPr="00F23FD5" w:rsidRDefault="002C1000" w:rsidP="00F2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D5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7757EA" w:rsidRPr="00F23FD5" w:rsidTr="007757EA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7757EA" w:rsidRDefault="007757EA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57EA" w:rsidRDefault="007757EA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57EA" w:rsidRDefault="007757EA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57EA" w:rsidRDefault="007757EA" w:rsidP="00F23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57EA" w:rsidRPr="00F23FD5" w:rsidRDefault="007757EA" w:rsidP="00F2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7EA" w:rsidRPr="00F23FD5" w:rsidTr="00365E9F">
        <w:tc>
          <w:tcPr>
            <w:tcW w:w="15134" w:type="dxa"/>
            <w:gridSpan w:val="5"/>
            <w:vAlign w:val="center"/>
          </w:tcPr>
          <w:p w:rsidR="007757EA" w:rsidRPr="00F23FD5" w:rsidRDefault="007757EA" w:rsidP="0077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D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 часов</w:t>
            </w:r>
          </w:p>
        </w:tc>
      </w:tr>
      <w:tr w:rsidR="007757EA" w:rsidRPr="00F23FD5" w:rsidTr="00806FDC">
        <w:tc>
          <w:tcPr>
            <w:tcW w:w="1668" w:type="dxa"/>
          </w:tcPr>
          <w:p w:rsidR="007757EA" w:rsidRPr="00F23FD5" w:rsidRDefault="007757EA" w:rsidP="00775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D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gridSpan w:val="2"/>
          </w:tcPr>
          <w:p w:rsidR="007757EA" w:rsidRPr="00F23FD5" w:rsidRDefault="007757EA" w:rsidP="00775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D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072" w:type="dxa"/>
          </w:tcPr>
          <w:p w:rsidR="007757EA" w:rsidRPr="00F23FD5" w:rsidRDefault="007757EA" w:rsidP="00775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D5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3119" w:type="dxa"/>
          </w:tcPr>
          <w:p w:rsidR="007757EA" w:rsidRPr="00F23FD5" w:rsidRDefault="007757EA" w:rsidP="00775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D5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7757EA" w:rsidRPr="00F23FD5" w:rsidTr="00806FDC">
        <w:tc>
          <w:tcPr>
            <w:tcW w:w="1668" w:type="dxa"/>
          </w:tcPr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75" w:type="dxa"/>
            <w:gridSpan w:val="2"/>
          </w:tcPr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72" w:type="dxa"/>
          </w:tcPr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  <w:tc>
          <w:tcPr>
            <w:tcW w:w="3119" w:type="dxa"/>
          </w:tcPr>
          <w:p w:rsidR="007757EA" w:rsidRPr="00F23FD5" w:rsidRDefault="007757EA" w:rsidP="0077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D5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7757EA" w:rsidRPr="00F23FD5" w:rsidTr="00806FDC">
        <w:tc>
          <w:tcPr>
            <w:tcW w:w="1668" w:type="dxa"/>
          </w:tcPr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в 5-6 классах</w:t>
            </w:r>
          </w:p>
        </w:tc>
        <w:tc>
          <w:tcPr>
            <w:tcW w:w="1275" w:type="dxa"/>
            <w:gridSpan w:val="2"/>
          </w:tcPr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</w:tcPr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3119" w:type="dxa"/>
          </w:tcPr>
          <w:p w:rsidR="007757EA" w:rsidRPr="00F23FD5" w:rsidRDefault="007757EA" w:rsidP="0077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D5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7757EA" w:rsidRPr="00F23FD5" w:rsidTr="00806FDC">
        <w:tc>
          <w:tcPr>
            <w:tcW w:w="1668" w:type="dxa"/>
          </w:tcPr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Морфология и орфография. Культура речи</w:t>
            </w:r>
          </w:p>
        </w:tc>
        <w:tc>
          <w:tcPr>
            <w:tcW w:w="1275" w:type="dxa"/>
            <w:gridSpan w:val="2"/>
          </w:tcPr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9072" w:type="dxa"/>
          </w:tcPr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и характеризуют общекатег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риальное значение, морфологические признаки причастия, определяют его синтаксическую функцию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причастий; приводят соответствующие примеры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употребляют причастия с определяемыми словами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 видовременную соотнесенность причастий с формой глагола-сказуемого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Правильный порядок слов в предложениях с причастными оборотами и в причастном обороте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и характеризуют общекатег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риальное значение, морфологические признаки деепричастия, определяют его синтаксическую функцию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и характеризуют общекатег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риальное значение, морфологические признаки наречия, определяют его синтаксическую функцию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наречия разных разрядов; приводят соответствующие примеры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образовывают и употребляют в речи наречия сравнительной степени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Различают слова категории состояния и наречия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Различают предлог, союз, частицу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Производят морфологический анализ предлога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предлоги разных разрядов, отличают производные предлоги от слов самостоятельных (знаменательных) частей речи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Наблюдают за употреблением предлогов с одним или несколькими падежами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Производят морфологический анализ союза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союзы разных разрядов по значению и по строению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Употребляют в речи союзы в соответствии с их значением и стилистическими особенностями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частицы разных разрядов по значению, употреблению и строению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употребляют частицы для выражения отношения к действительности и передачи различных смысловых оттенков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междометия разных семантических разрядов</w:t>
            </w:r>
          </w:p>
        </w:tc>
        <w:tc>
          <w:tcPr>
            <w:tcW w:w="3119" w:type="dxa"/>
          </w:tcPr>
          <w:p w:rsidR="007757EA" w:rsidRPr="002C1000" w:rsidRDefault="007757EA" w:rsidP="00775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0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Эстетическое воспитание.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2C1000">
              <w:rPr>
                <w:rFonts w:ascii="Times New Roman" w:hAnsi="Times New Roman"/>
                <w:sz w:val="24"/>
                <w:szCs w:val="24"/>
              </w:rPr>
              <w:t>культуры здоровь</w:t>
            </w:r>
            <w:r>
              <w:rPr>
                <w:rFonts w:ascii="Times New Roman" w:hAnsi="Times New Roman"/>
                <w:sz w:val="24"/>
                <w:szCs w:val="24"/>
              </w:rPr>
              <w:t>я и эмоционального благополучия</w:t>
            </w:r>
          </w:p>
        </w:tc>
      </w:tr>
      <w:tr w:rsidR="007757EA" w:rsidRPr="00F23FD5" w:rsidTr="00806FDC">
        <w:tc>
          <w:tcPr>
            <w:tcW w:w="1668" w:type="dxa"/>
          </w:tcPr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Повторение и систематизация изученного в 5-7 классах</w:t>
            </w:r>
          </w:p>
        </w:tc>
        <w:tc>
          <w:tcPr>
            <w:tcW w:w="1275" w:type="dxa"/>
            <w:gridSpan w:val="2"/>
          </w:tcPr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</w:tcPr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Наблюдают за использованием выразительных средств фонетики в художественной речи и оценивать их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Расширяют свой лексикон</w:t>
            </w:r>
          </w:p>
          <w:p w:rsidR="007757EA" w:rsidRPr="00844322" w:rsidRDefault="007757EA" w:rsidP="00775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Осознают (понимают)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др.Соблюдают основные орфографические и пунктуационные нормы в письменной речи</w:t>
            </w:r>
          </w:p>
        </w:tc>
        <w:tc>
          <w:tcPr>
            <w:tcW w:w="3119" w:type="dxa"/>
          </w:tcPr>
          <w:p w:rsidR="007757EA" w:rsidRPr="00F23FD5" w:rsidRDefault="007757EA" w:rsidP="0077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D5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7757EA" w:rsidRPr="00F23FD5" w:rsidTr="007757EA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7757EA" w:rsidRDefault="007757EA" w:rsidP="0077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7EA" w:rsidRDefault="007757EA" w:rsidP="0077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7EA" w:rsidRDefault="007757EA" w:rsidP="0077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7EA" w:rsidRDefault="007757EA" w:rsidP="0077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7EA" w:rsidRPr="00F23FD5" w:rsidRDefault="007757EA" w:rsidP="0077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973" w:rsidRPr="00F23FD5" w:rsidTr="0062687C">
        <w:tc>
          <w:tcPr>
            <w:tcW w:w="15134" w:type="dxa"/>
            <w:gridSpan w:val="5"/>
            <w:vAlign w:val="center"/>
          </w:tcPr>
          <w:p w:rsidR="00417973" w:rsidRPr="00F23FD5" w:rsidRDefault="00417973" w:rsidP="00417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D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 часа</w:t>
            </w:r>
          </w:p>
        </w:tc>
      </w:tr>
      <w:tr w:rsidR="00417973" w:rsidRPr="00F23FD5" w:rsidTr="00806FDC">
        <w:tc>
          <w:tcPr>
            <w:tcW w:w="1668" w:type="dxa"/>
          </w:tcPr>
          <w:p w:rsidR="00417973" w:rsidRPr="00F23FD5" w:rsidRDefault="00417973" w:rsidP="00417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D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gridSpan w:val="2"/>
          </w:tcPr>
          <w:p w:rsidR="00417973" w:rsidRPr="00F23FD5" w:rsidRDefault="00417973" w:rsidP="00417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D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072" w:type="dxa"/>
          </w:tcPr>
          <w:p w:rsidR="00417973" w:rsidRPr="00F23FD5" w:rsidRDefault="00417973" w:rsidP="00417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D5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3119" w:type="dxa"/>
          </w:tcPr>
          <w:p w:rsidR="00417973" w:rsidRPr="00F23FD5" w:rsidRDefault="00417973" w:rsidP="00417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D5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417973" w:rsidRPr="00F23FD5" w:rsidTr="00806FDC">
        <w:tc>
          <w:tcPr>
            <w:tcW w:w="1668" w:type="dxa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75" w:type="dxa"/>
            <w:gridSpan w:val="2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  <w:tc>
          <w:tcPr>
            <w:tcW w:w="3119" w:type="dxa"/>
          </w:tcPr>
          <w:p w:rsidR="00417973" w:rsidRPr="00F23FD5" w:rsidRDefault="00417973" w:rsidP="00417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D5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417973" w:rsidRPr="00F23FD5" w:rsidTr="00806FDC">
        <w:tc>
          <w:tcPr>
            <w:tcW w:w="1668" w:type="dxa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в 5-7 классах</w:t>
            </w:r>
          </w:p>
        </w:tc>
        <w:tc>
          <w:tcPr>
            <w:tcW w:w="1275" w:type="dxa"/>
            <w:gridSpan w:val="2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3119" w:type="dxa"/>
          </w:tcPr>
          <w:p w:rsidR="00417973" w:rsidRPr="00F23FD5" w:rsidRDefault="00417973" w:rsidP="00417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D5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417973" w:rsidRPr="00F23FD5" w:rsidTr="00806FDC">
        <w:tc>
          <w:tcPr>
            <w:tcW w:w="1668" w:type="dxa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1275" w:type="dxa"/>
            <w:gridSpan w:val="2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072" w:type="dxa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виды словосочетаний по морфологическим свойствам главн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слова; виды подчинительной </w:t>
            </w: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связи в словосочетании; нарушения норм сочетания слов в составе словосочетания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и характеризуют словосочетания по морфологическим свойствам главного слова и видам подчинительной связи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Анализируют и характеризуют синтаксическую структуру простых двусоставных </w:t>
            </w: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предложений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Разграничивают и сопоставляют предложения распространенные и нераспространенные, полные и неполные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Опознают односоставные предложения; определяют их виды и морфологические способы выражения главного члена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Моделируют односоставные предложения разных типов, синонимичные односоставные и двусоставные предложения, синонимичные односоставные предложения; используют их в речевой практике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Наблюдают за особенностями употребления односоставных предложений в текстах разных стилей и жанров, художественной литературе, пословицах, поговорках.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Разграничивают сложные предложения и предложения осложненной структуры.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Опознают второстепенные члены предложения; определяют их виды и морфологические способы выражения.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Наблюдают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</w:t>
            </w:r>
          </w:p>
          <w:p w:rsidR="00417973" w:rsidRPr="00417973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Моделируют и используют в речи предложения с прямой речью,обращениями, вводными конструкциями, синонимичными вводными словами в соответствии с коммуникативной задачей высказывания.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22">
              <w:rPr>
                <w:rFonts w:ascii="Times New Roman" w:hAnsi="Times New Roman"/>
                <w:sz w:val="24"/>
                <w:szCs w:val="24"/>
              </w:rPr>
              <w:t>Используют в речи вводные слова – синонимы и вводные предложения, употреблять вводные слова как средство субъективной оценки и связи предложений и частей текста.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hAnsi="Times New Roman"/>
                <w:sz w:val="24"/>
                <w:szCs w:val="24"/>
              </w:rPr>
              <w:t>Моделируют предложения с различными способами цитирования.</w:t>
            </w:r>
          </w:p>
        </w:tc>
        <w:tc>
          <w:tcPr>
            <w:tcW w:w="3119" w:type="dxa"/>
          </w:tcPr>
          <w:p w:rsidR="00417973" w:rsidRPr="002C1000" w:rsidRDefault="00417973" w:rsidP="00417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0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Эстетическое воспитание.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2C1000">
              <w:rPr>
                <w:rFonts w:ascii="Times New Roman" w:hAnsi="Times New Roman"/>
                <w:sz w:val="24"/>
                <w:szCs w:val="24"/>
              </w:rPr>
              <w:t>культуры здоровь</w:t>
            </w:r>
            <w:r>
              <w:rPr>
                <w:rFonts w:ascii="Times New Roman" w:hAnsi="Times New Roman"/>
                <w:sz w:val="24"/>
                <w:szCs w:val="24"/>
              </w:rPr>
              <w:t>я и эмоционального благополучия</w:t>
            </w:r>
          </w:p>
        </w:tc>
      </w:tr>
      <w:tr w:rsidR="00417973" w:rsidRPr="00F23FD5" w:rsidTr="00806FDC">
        <w:tc>
          <w:tcPr>
            <w:tcW w:w="1668" w:type="dxa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Повторение изученного в 8 классе</w:t>
            </w:r>
          </w:p>
        </w:tc>
        <w:tc>
          <w:tcPr>
            <w:tcW w:w="1275" w:type="dxa"/>
            <w:gridSpan w:val="2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правильность речи и в случае необходимости корректируют речевые высказывания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17973" w:rsidRPr="00F23FD5" w:rsidRDefault="00417973" w:rsidP="00417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D5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417973" w:rsidRPr="00F23FD5" w:rsidTr="00417973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417973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7973" w:rsidRDefault="00417973" w:rsidP="00417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973" w:rsidRPr="00F23FD5" w:rsidRDefault="00417973" w:rsidP="00417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973" w:rsidRPr="00F23FD5" w:rsidTr="00E3376B">
        <w:tc>
          <w:tcPr>
            <w:tcW w:w="15134" w:type="dxa"/>
            <w:gridSpan w:val="5"/>
            <w:vAlign w:val="center"/>
          </w:tcPr>
          <w:p w:rsidR="00417973" w:rsidRPr="00F23FD5" w:rsidRDefault="00417973" w:rsidP="00417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 ч.</w:t>
            </w:r>
          </w:p>
        </w:tc>
      </w:tr>
      <w:tr w:rsidR="00417973" w:rsidRPr="00F23FD5" w:rsidTr="00806FDC">
        <w:tc>
          <w:tcPr>
            <w:tcW w:w="1668" w:type="dxa"/>
          </w:tcPr>
          <w:p w:rsidR="00417973" w:rsidRPr="00F23FD5" w:rsidRDefault="00417973" w:rsidP="00417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D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gridSpan w:val="2"/>
          </w:tcPr>
          <w:p w:rsidR="00417973" w:rsidRPr="00F23FD5" w:rsidRDefault="00417973" w:rsidP="00417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D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072" w:type="dxa"/>
          </w:tcPr>
          <w:p w:rsidR="00417973" w:rsidRPr="00F23FD5" w:rsidRDefault="00417973" w:rsidP="00417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D5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3119" w:type="dxa"/>
          </w:tcPr>
          <w:p w:rsidR="00417973" w:rsidRPr="00F23FD5" w:rsidRDefault="00417973" w:rsidP="00417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D5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417973" w:rsidRPr="00F23FD5" w:rsidTr="00806FDC">
        <w:tc>
          <w:tcPr>
            <w:tcW w:w="1668" w:type="dxa"/>
          </w:tcPr>
          <w:p w:rsidR="00417973" w:rsidRDefault="00417973" w:rsidP="0041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  <w:p w:rsidR="00417973" w:rsidRPr="00844322" w:rsidRDefault="00417973" w:rsidP="0041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322">
              <w:rPr>
                <w:rFonts w:ascii="Times New Roman" w:hAnsi="Times New Roman"/>
                <w:bCs/>
                <w:sz w:val="24"/>
                <w:szCs w:val="24"/>
              </w:rPr>
              <w:t>Повторение пройденного в 5-8 классах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языка. Используют орфографические словари и справочники по правописанию для решения орфографических и пунктуационных проблем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 основные орфографические и пунктуационные нормы в письменной речи</w:t>
            </w:r>
          </w:p>
        </w:tc>
        <w:tc>
          <w:tcPr>
            <w:tcW w:w="3119" w:type="dxa"/>
          </w:tcPr>
          <w:p w:rsidR="00417973" w:rsidRPr="00F23FD5" w:rsidRDefault="00417973" w:rsidP="00417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D5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417973" w:rsidRPr="00F23FD5" w:rsidTr="00806FDC">
        <w:tc>
          <w:tcPr>
            <w:tcW w:w="1668" w:type="dxa"/>
          </w:tcPr>
          <w:p w:rsidR="00417973" w:rsidRPr="00844322" w:rsidRDefault="00417973" w:rsidP="0041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322">
              <w:rPr>
                <w:rFonts w:ascii="Times New Roman" w:hAnsi="Times New Roman"/>
                <w:bCs/>
                <w:sz w:val="24"/>
                <w:szCs w:val="24"/>
              </w:rPr>
              <w:t>Синтаксис сложного предложения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072" w:type="dxa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Опознают и правильно интонируют сложные предложения с разными смысловыми отношениями между их частями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Группируют сложные предложения по заданным признакам</w:t>
            </w:r>
          </w:p>
        </w:tc>
        <w:tc>
          <w:tcPr>
            <w:tcW w:w="3119" w:type="dxa"/>
          </w:tcPr>
          <w:p w:rsidR="00417973" w:rsidRPr="00F23FD5" w:rsidRDefault="00417973" w:rsidP="00417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D5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417973" w:rsidRPr="00F23FD5" w:rsidTr="00806FDC">
        <w:tc>
          <w:tcPr>
            <w:tcW w:w="1668" w:type="dxa"/>
          </w:tcPr>
          <w:p w:rsidR="00417973" w:rsidRPr="00844322" w:rsidRDefault="00417973" w:rsidP="0041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322">
              <w:rPr>
                <w:rFonts w:ascii="Times New Roman" w:hAnsi="Times New Roman"/>
                <w:bCs/>
                <w:sz w:val="24"/>
                <w:szCs w:val="24"/>
              </w:rPr>
              <w:t>Сложносочиненное предложение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Понимают смысловые отношения между частями сложносочиненного предложения, определяют средства их выражения, составляют схемы сложносочиненных предложений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Моделируют сложносочиненные предложения по заданным схемам, заменяют сложносочиненные предложения синонимическими сложноподчиненными и употребляют их в речи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и характеризуют синтаксическую структуру сложносочиненных предложений, смысловые отношения между частями сложносочиненных предложений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правильность построения сложносочинённых предложений, исправляют нарушения синтаксических норм построения сложносочиненных предложений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Наблюдают за особенностями использования сложносочиненных предложений в текстах разных стилей и жанров, художественном тексте</w:t>
            </w:r>
          </w:p>
        </w:tc>
        <w:tc>
          <w:tcPr>
            <w:tcW w:w="3119" w:type="dxa"/>
          </w:tcPr>
          <w:p w:rsidR="00417973" w:rsidRPr="002C1000" w:rsidRDefault="00417973" w:rsidP="00417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000">
              <w:rPr>
                <w:rFonts w:ascii="Times New Roman" w:hAnsi="Times New Roman"/>
                <w:sz w:val="24"/>
                <w:szCs w:val="24"/>
              </w:rPr>
              <w:t xml:space="preserve">Эстетическое воспитание.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2C1000">
              <w:rPr>
                <w:rFonts w:ascii="Times New Roman" w:hAnsi="Times New Roman"/>
                <w:sz w:val="24"/>
                <w:szCs w:val="24"/>
              </w:rPr>
              <w:t>культуры здоровь</w:t>
            </w:r>
            <w:r>
              <w:rPr>
                <w:rFonts w:ascii="Times New Roman" w:hAnsi="Times New Roman"/>
                <w:sz w:val="24"/>
                <w:szCs w:val="24"/>
              </w:rPr>
              <w:t>я и эмоционального благополучия</w:t>
            </w:r>
          </w:p>
        </w:tc>
      </w:tr>
      <w:tr w:rsidR="00417973" w:rsidRPr="00F23FD5" w:rsidTr="00806FDC">
        <w:tc>
          <w:tcPr>
            <w:tcW w:w="1668" w:type="dxa"/>
          </w:tcPr>
          <w:p w:rsidR="00417973" w:rsidRPr="00844322" w:rsidRDefault="00417973" w:rsidP="0041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322">
              <w:rPr>
                <w:rFonts w:ascii="Times New Roman" w:hAnsi="Times New Roman"/>
                <w:bCs/>
                <w:sz w:val="24"/>
                <w:szCs w:val="24"/>
              </w:rPr>
              <w:t>Сложноподчи</w:t>
            </w:r>
            <w:r w:rsidRPr="008443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ненное предложение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072" w:type="dxa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(находят) главную и придаточную части сложноподчиненного </w:t>
            </w: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предложения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Понимают смысловые отношения между частями сложноподчиненного предложения, определяют средства их выражения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схемы сложноподчиненных предложений с одной или несколькими придаточными частями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и разграничивают виды сложноподчиненных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Моделируют по заданным схемам и употребляют в речи сложноподчиненные предложения разных видов, используют синтаксические синонимы сложноподчиненных предложений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Анализируют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характеризуют синтаксическую структуру сложноподчиненных предложений с одной и несколькими придаточными частями, смысловые отношения между частями сложноподчиненного предложения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правильность построения сложноподчиненных предложений разных видов, исправляют нарушения построения сложноподчиненных предложений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Наблюдают за особенностями использования сложноподчиненных предложений в текстах разных стилей и жанров</w:t>
            </w:r>
          </w:p>
        </w:tc>
        <w:tc>
          <w:tcPr>
            <w:tcW w:w="3119" w:type="dxa"/>
          </w:tcPr>
          <w:p w:rsidR="00417973" w:rsidRPr="00F23FD5" w:rsidRDefault="00417973" w:rsidP="00417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Гражданское воспитание, </w:t>
            </w:r>
            <w:r w:rsidRPr="00F23FD5">
              <w:rPr>
                <w:rFonts w:ascii="Times New Roman" w:hAnsi="Times New Roman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417973" w:rsidRPr="00F23FD5" w:rsidTr="00806FDC">
        <w:tc>
          <w:tcPr>
            <w:tcW w:w="1668" w:type="dxa"/>
          </w:tcPr>
          <w:p w:rsidR="00417973" w:rsidRPr="00201405" w:rsidRDefault="00417973" w:rsidP="0041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3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Бессоюзное предложение</w:t>
            </w:r>
          </w:p>
        </w:tc>
        <w:tc>
          <w:tcPr>
            <w:tcW w:w="1275" w:type="dxa"/>
            <w:gridSpan w:val="2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Моделируют и употребляют в речи сложные бессоюзные предложения с разными смысловыми отношениями между частями, синтаксические синонимы сложных бессоюзных предложений</w:t>
            </w:r>
          </w:p>
        </w:tc>
        <w:tc>
          <w:tcPr>
            <w:tcW w:w="3119" w:type="dxa"/>
          </w:tcPr>
          <w:p w:rsidR="00417973" w:rsidRPr="00F23FD5" w:rsidRDefault="00417973" w:rsidP="00417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D5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417973" w:rsidRPr="00F23FD5" w:rsidTr="00806FDC">
        <w:tc>
          <w:tcPr>
            <w:tcW w:w="1668" w:type="dxa"/>
          </w:tcPr>
          <w:p w:rsidR="00417973" w:rsidRPr="00844322" w:rsidRDefault="00417973" w:rsidP="0041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hAnsi="Times New Roman"/>
                <w:bCs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1275" w:type="dxa"/>
            <w:gridSpan w:val="2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и характеризуют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</w:t>
            </w:r>
          </w:p>
        </w:tc>
        <w:tc>
          <w:tcPr>
            <w:tcW w:w="3119" w:type="dxa"/>
          </w:tcPr>
          <w:p w:rsidR="00417973" w:rsidRPr="002C1000" w:rsidRDefault="00417973" w:rsidP="00417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000">
              <w:rPr>
                <w:rFonts w:ascii="Times New Roman" w:hAnsi="Times New Roman"/>
                <w:sz w:val="24"/>
                <w:szCs w:val="24"/>
              </w:rPr>
              <w:t xml:space="preserve">Эстетическое воспитание.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2C1000">
              <w:rPr>
                <w:rFonts w:ascii="Times New Roman" w:hAnsi="Times New Roman"/>
                <w:sz w:val="24"/>
                <w:szCs w:val="24"/>
              </w:rPr>
              <w:t>культуры здоровь</w:t>
            </w:r>
            <w:r>
              <w:rPr>
                <w:rFonts w:ascii="Times New Roman" w:hAnsi="Times New Roman"/>
                <w:sz w:val="24"/>
                <w:szCs w:val="24"/>
              </w:rPr>
              <w:t>я и эмоционального благополучия</w:t>
            </w:r>
          </w:p>
        </w:tc>
      </w:tr>
      <w:tr w:rsidR="00417973" w:rsidRPr="00F23FD5" w:rsidTr="00806FDC">
        <w:tc>
          <w:tcPr>
            <w:tcW w:w="1668" w:type="dxa"/>
          </w:tcPr>
          <w:p w:rsidR="00417973" w:rsidRPr="00844322" w:rsidRDefault="00417973" w:rsidP="0041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322">
              <w:rPr>
                <w:rFonts w:ascii="Times New Roman" w:hAnsi="Times New Roman"/>
                <w:bCs/>
                <w:sz w:val="24"/>
                <w:szCs w:val="24"/>
              </w:rPr>
              <w:t xml:space="preserve">Систематизация изученного по фонетике, лексике, </w:t>
            </w:r>
            <w:r w:rsidRPr="008443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грамматике, правописанию, культуре речи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417973" w:rsidRPr="00201405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14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072" w:type="dxa"/>
          </w:tcPr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Различают функциональные разновидности современного русского языка. Обладают </w:t>
            </w: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орфографической и пунктуационной зоркостью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 основные орфографические и пунктуационные нормы в письменной речи</w:t>
            </w:r>
          </w:p>
          <w:p w:rsidR="00417973" w:rsidRPr="00844322" w:rsidRDefault="00417973" w:rsidP="00417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3119" w:type="dxa"/>
          </w:tcPr>
          <w:p w:rsidR="00417973" w:rsidRPr="00F23FD5" w:rsidRDefault="00417973" w:rsidP="00417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D5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Гражданское воспитание, духовно-нравственное воспитание</w:t>
            </w:r>
          </w:p>
        </w:tc>
      </w:tr>
    </w:tbl>
    <w:p w:rsidR="007B0E22" w:rsidRDefault="007B0E22" w:rsidP="00155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7B0E22" w:rsidSect="007B0E22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094892" w:rsidRPr="004962AA" w:rsidRDefault="00094892" w:rsidP="004962AA">
      <w:pPr>
        <w:pStyle w:val="aa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094892" w:rsidRPr="004962AA" w:rsidSect="007B0E2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D96" w:rsidRDefault="001E6D96" w:rsidP="00C30275">
      <w:pPr>
        <w:spacing w:after="0" w:line="240" w:lineRule="auto"/>
      </w:pPr>
      <w:r>
        <w:separator/>
      </w:r>
    </w:p>
  </w:endnote>
  <w:endnote w:type="continuationSeparator" w:id="1">
    <w:p w:rsidR="001E6D96" w:rsidRDefault="001E6D96" w:rsidP="00C3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83532"/>
      <w:docPartObj>
        <w:docPartGallery w:val="Page Numbers (Bottom of Page)"/>
        <w:docPartUnique/>
      </w:docPartObj>
    </w:sdtPr>
    <w:sdtContent>
      <w:p w:rsidR="00D30D85" w:rsidRDefault="004E173D">
        <w:pPr>
          <w:pStyle w:val="afb"/>
          <w:jc w:val="center"/>
        </w:pPr>
        <w:r>
          <w:fldChar w:fldCharType="begin"/>
        </w:r>
        <w:r w:rsidR="00D30D85">
          <w:instrText xml:space="preserve"> PAGE   \* MERGEFORMAT </w:instrText>
        </w:r>
        <w:r>
          <w:fldChar w:fldCharType="separate"/>
        </w:r>
        <w:r w:rsidR="004C4F87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D30D85" w:rsidRDefault="00D30D85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D96" w:rsidRDefault="001E6D96" w:rsidP="00C30275">
      <w:pPr>
        <w:spacing w:after="0" w:line="240" w:lineRule="auto"/>
      </w:pPr>
      <w:r>
        <w:separator/>
      </w:r>
    </w:p>
  </w:footnote>
  <w:footnote w:type="continuationSeparator" w:id="1">
    <w:p w:rsidR="001E6D96" w:rsidRDefault="001E6D96" w:rsidP="00C3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8A081B"/>
    <w:multiLevelType w:val="hybridMultilevel"/>
    <w:tmpl w:val="F8E65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85C31"/>
    <w:multiLevelType w:val="multilevel"/>
    <w:tmpl w:val="FB04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7810322"/>
    <w:multiLevelType w:val="hybridMultilevel"/>
    <w:tmpl w:val="521EDA14"/>
    <w:lvl w:ilvl="0" w:tplc="98685E2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EE7739"/>
    <w:multiLevelType w:val="hybridMultilevel"/>
    <w:tmpl w:val="4748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2"/>
  </w:num>
  <w:num w:numId="6">
    <w:abstractNumId w:val="4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7">
    <w:abstractNumId w:val="4"/>
  </w:num>
  <w:num w:numId="8">
    <w:abstractNumId w:val="4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9">
    <w:abstractNumId w:val="6"/>
  </w:num>
  <w:num w:numId="10">
    <w:abstractNumId w:val="7"/>
  </w:num>
  <w:num w:numId="11">
    <w:abstractNumId w:val="13"/>
  </w:num>
  <w:num w:numId="12">
    <w:abstractNumId w:val="10"/>
  </w:num>
  <w:num w:numId="13">
    <w:abstractNumId w:val="10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3"/>
  </w:num>
  <w:num w:numId="21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DC8"/>
    <w:rsid w:val="00006300"/>
    <w:rsid w:val="000230AF"/>
    <w:rsid w:val="00023560"/>
    <w:rsid w:val="00025C80"/>
    <w:rsid w:val="0003028B"/>
    <w:rsid w:val="00031C61"/>
    <w:rsid w:val="00037C3D"/>
    <w:rsid w:val="0006119C"/>
    <w:rsid w:val="00073C4F"/>
    <w:rsid w:val="00094892"/>
    <w:rsid w:val="000A3F35"/>
    <w:rsid w:val="000B6BF4"/>
    <w:rsid w:val="000C1464"/>
    <w:rsid w:val="000C58DA"/>
    <w:rsid w:val="000C7B7D"/>
    <w:rsid w:val="000C7BE1"/>
    <w:rsid w:val="000D25B9"/>
    <w:rsid w:val="000D25F0"/>
    <w:rsid w:val="000E1617"/>
    <w:rsid w:val="000F6BB0"/>
    <w:rsid w:val="001142D4"/>
    <w:rsid w:val="00120B72"/>
    <w:rsid w:val="00150BBE"/>
    <w:rsid w:val="00155013"/>
    <w:rsid w:val="001670A8"/>
    <w:rsid w:val="00173227"/>
    <w:rsid w:val="00181C30"/>
    <w:rsid w:val="00187CAB"/>
    <w:rsid w:val="00193C72"/>
    <w:rsid w:val="00197A04"/>
    <w:rsid w:val="001A30A9"/>
    <w:rsid w:val="001B0F62"/>
    <w:rsid w:val="001B14E4"/>
    <w:rsid w:val="001B7DDD"/>
    <w:rsid w:val="001D11EF"/>
    <w:rsid w:val="001D19E5"/>
    <w:rsid w:val="001D1EEE"/>
    <w:rsid w:val="001D3342"/>
    <w:rsid w:val="001E32A4"/>
    <w:rsid w:val="001E536B"/>
    <w:rsid w:val="001E6D96"/>
    <w:rsid w:val="001F222A"/>
    <w:rsid w:val="00201405"/>
    <w:rsid w:val="00201550"/>
    <w:rsid w:val="00207BC8"/>
    <w:rsid w:val="00224F6A"/>
    <w:rsid w:val="00237170"/>
    <w:rsid w:val="00243EFB"/>
    <w:rsid w:val="00247DC8"/>
    <w:rsid w:val="002828B0"/>
    <w:rsid w:val="002A6846"/>
    <w:rsid w:val="002B36C0"/>
    <w:rsid w:val="002C1000"/>
    <w:rsid w:val="002D257D"/>
    <w:rsid w:val="00302476"/>
    <w:rsid w:val="0031531C"/>
    <w:rsid w:val="00321001"/>
    <w:rsid w:val="00331F23"/>
    <w:rsid w:val="00332B25"/>
    <w:rsid w:val="00364E83"/>
    <w:rsid w:val="00376CE9"/>
    <w:rsid w:val="003922EE"/>
    <w:rsid w:val="003D1E91"/>
    <w:rsid w:val="003D5B83"/>
    <w:rsid w:val="003E0EFD"/>
    <w:rsid w:val="003F3DEA"/>
    <w:rsid w:val="00401BEE"/>
    <w:rsid w:val="0040452B"/>
    <w:rsid w:val="00410180"/>
    <w:rsid w:val="00410692"/>
    <w:rsid w:val="00417973"/>
    <w:rsid w:val="00452402"/>
    <w:rsid w:val="00457E91"/>
    <w:rsid w:val="00464EDE"/>
    <w:rsid w:val="004652FF"/>
    <w:rsid w:val="00465D83"/>
    <w:rsid w:val="004717A8"/>
    <w:rsid w:val="00471EB7"/>
    <w:rsid w:val="004913BA"/>
    <w:rsid w:val="004962AA"/>
    <w:rsid w:val="004A1CD0"/>
    <w:rsid w:val="004B3EE0"/>
    <w:rsid w:val="004C4F87"/>
    <w:rsid w:val="004C6C08"/>
    <w:rsid w:val="004E173D"/>
    <w:rsid w:val="004E3A4B"/>
    <w:rsid w:val="004F6C21"/>
    <w:rsid w:val="005172AE"/>
    <w:rsid w:val="00517EE2"/>
    <w:rsid w:val="00525FD7"/>
    <w:rsid w:val="00532464"/>
    <w:rsid w:val="00541DF3"/>
    <w:rsid w:val="00542FBF"/>
    <w:rsid w:val="00561EFD"/>
    <w:rsid w:val="00570F5C"/>
    <w:rsid w:val="00576391"/>
    <w:rsid w:val="0057735B"/>
    <w:rsid w:val="0058224C"/>
    <w:rsid w:val="00583F7A"/>
    <w:rsid w:val="00593A22"/>
    <w:rsid w:val="005B3264"/>
    <w:rsid w:val="005B697F"/>
    <w:rsid w:val="005C2E00"/>
    <w:rsid w:val="005E52F8"/>
    <w:rsid w:val="005F1EF8"/>
    <w:rsid w:val="005F3AF2"/>
    <w:rsid w:val="006002FC"/>
    <w:rsid w:val="00602657"/>
    <w:rsid w:val="00604B66"/>
    <w:rsid w:val="00616C2E"/>
    <w:rsid w:val="00621D05"/>
    <w:rsid w:val="00623A12"/>
    <w:rsid w:val="00630540"/>
    <w:rsid w:val="00633054"/>
    <w:rsid w:val="006438A7"/>
    <w:rsid w:val="00645BEC"/>
    <w:rsid w:val="006531BA"/>
    <w:rsid w:val="0066086F"/>
    <w:rsid w:val="00660DFD"/>
    <w:rsid w:val="00676BDD"/>
    <w:rsid w:val="00690FFA"/>
    <w:rsid w:val="006D14B0"/>
    <w:rsid w:val="006E7BB6"/>
    <w:rsid w:val="00726372"/>
    <w:rsid w:val="0073253C"/>
    <w:rsid w:val="00735A1A"/>
    <w:rsid w:val="00741131"/>
    <w:rsid w:val="007518F7"/>
    <w:rsid w:val="007534A6"/>
    <w:rsid w:val="007560E6"/>
    <w:rsid w:val="0077141B"/>
    <w:rsid w:val="007757EA"/>
    <w:rsid w:val="00781BF3"/>
    <w:rsid w:val="00790D38"/>
    <w:rsid w:val="0079434B"/>
    <w:rsid w:val="007A2460"/>
    <w:rsid w:val="007A457B"/>
    <w:rsid w:val="007B0E22"/>
    <w:rsid w:val="007D699E"/>
    <w:rsid w:val="008051C8"/>
    <w:rsid w:val="00805ED4"/>
    <w:rsid w:val="00806FDC"/>
    <w:rsid w:val="008071E3"/>
    <w:rsid w:val="00810BAA"/>
    <w:rsid w:val="00811015"/>
    <w:rsid w:val="00822997"/>
    <w:rsid w:val="00834C41"/>
    <w:rsid w:val="00844322"/>
    <w:rsid w:val="00850ECA"/>
    <w:rsid w:val="00854DD7"/>
    <w:rsid w:val="00863875"/>
    <w:rsid w:val="00877FDC"/>
    <w:rsid w:val="00895419"/>
    <w:rsid w:val="0089666A"/>
    <w:rsid w:val="008A3D4C"/>
    <w:rsid w:val="008A59FE"/>
    <w:rsid w:val="008B2C09"/>
    <w:rsid w:val="008D31EE"/>
    <w:rsid w:val="008D5934"/>
    <w:rsid w:val="008E7C85"/>
    <w:rsid w:val="008F04C4"/>
    <w:rsid w:val="0091630A"/>
    <w:rsid w:val="00932BEC"/>
    <w:rsid w:val="00936FAC"/>
    <w:rsid w:val="00954DC6"/>
    <w:rsid w:val="00964055"/>
    <w:rsid w:val="00976683"/>
    <w:rsid w:val="009954D7"/>
    <w:rsid w:val="009B3C3B"/>
    <w:rsid w:val="009D0067"/>
    <w:rsid w:val="009F3FD8"/>
    <w:rsid w:val="00A243D9"/>
    <w:rsid w:val="00A50C4E"/>
    <w:rsid w:val="00A540CB"/>
    <w:rsid w:val="00A54E10"/>
    <w:rsid w:val="00A67EB5"/>
    <w:rsid w:val="00A766A8"/>
    <w:rsid w:val="00A83517"/>
    <w:rsid w:val="00AB2B86"/>
    <w:rsid w:val="00AB4157"/>
    <w:rsid w:val="00AC1066"/>
    <w:rsid w:val="00AD5928"/>
    <w:rsid w:val="00AD7313"/>
    <w:rsid w:val="00AE513D"/>
    <w:rsid w:val="00AF027F"/>
    <w:rsid w:val="00B06EE9"/>
    <w:rsid w:val="00B10B54"/>
    <w:rsid w:val="00B11C26"/>
    <w:rsid w:val="00B26DD5"/>
    <w:rsid w:val="00B27430"/>
    <w:rsid w:val="00B329D8"/>
    <w:rsid w:val="00B40086"/>
    <w:rsid w:val="00B5024F"/>
    <w:rsid w:val="00B51C15"/>
    <w:rsid w:val="00B615AE"/>
    <w:rsid w:val="00B70B5A"/>
    <w:rsid w:val="00B71821"/>
    <w:rsid w:val="00B74EDE"/>
    <w:rsid w:val="00B76C7D"/>
    <w:rsid w:val="00B817B4"/>
    <w:rsid w:val="00B9168F"/>
    <w:rsid w:val="00BA442A"/>
    <w:rsid w:val="00BB1A6B"/>
    <w:rsid w:val="00BB5282"/>
    <w:rsid w:val="00BD1E31"/>
    <w:rsid w:val="00BD34C7"/>
    <w:rsid w:val="00BD48AD"/>
    <w:rsid w:val="00BD537F"/>
    <w:rsid w:val="00BE15B2"/>
    <w:rsid w:val="00BE6DC1"/>
    <w:rsid w:val="00BF6C30"/>
    <w:rsid w:val="00BF6E0B"/>
    <w:rsid w:val="00C06215"/>
    <w:rsid w:val="00C20659"/>
    <w:rsid w:val="00C30093"/>
    <w:rsid w:val="00C30275"/>
    <w:rsid w:val="00C342A9"/>
    <w:rsid w:val="00C373F0"/>
    <w:rsid w:val="00C55196"/>
    <w:rsid w:val="00C57D61"/>
    <w:rsid w:val="00C61249"/>
    <w:rsid w:val="00CA2124"/>
    <w:rsid w:val="00CA28E8"/>
    <w:rsid w:val="00CC1156"/>
    <w:rsid w:val="00CE7EB3"/>
    <w:rsid w:val="00CF6D09"/>
    <w:rsid w:val="00D0056E"/>
    <w:rsid w:val="00D00BD2"/>
    <w:rsid w:val="00D00D43"/>
    <w:rsid w:val="00D026CB"/>
    <w:rsid w:val="00D17C1F"/>
    <w:rsid w:val="00D24055"/>
    <w:rsid w:val="00D2647B"/>
    <w:rsid w:val="00D30D85"/>
    <w:rsid w:val="00D3767B"/>
    <w:rsid w:val="00D4364A"/>
    <w:rsid w:val="00D53BC9"/>
    <w:rsid w:val="00D623BD"/>
    <w:rsid w:val="00D6524F"/>
    <w:rsid w:val="00D74FE4"/>
    <w:rsid w:val="00D8452C"/>
    <w:rsid w:val="00DB29EF"/>
    <w:rsid w:val="00DD1635"/>
    <w:rsid w:val="00DE763B"/>
    <w:rsid w:val="00E00F24"/>
    <w:rsid w:val="00E11806"/>
    <w:rsid w:val="00E178F0"/>
    <w:rsid w:val="00E333AD"/>
    <w:rsid w:val="00E618A4"/>
    <w:rsid w:val="00E6740C"/>
    <w:rsid w:val="00E775C7"/>
    <w:rsid w:val="00E8561E"/>
    <w:rsid w:val="00E858B2"/>
    <w:rsid w:val="00EA08E9"/>
    <w:rsid w:val="00EB0FD3"/>
    <w:rsid w:val="00EB5DB7"/>
    <w:rsid w:val="00EC3E7E"/>
    <w:rsid w:val="00EF22D1"/>
    <w:rsid w:val="00EF2B9C"/>
    <w:rsid w:val="00F23FD5"/>
    <w:rsid w:val="00F24BD3"/>
    <w:rsid w:val="00F26987"/>
    <w:rsid w:val="00F35FD5"/>
    <w:rsid w:val="00F36260"/>
    <w:rsid w:val="00F371BA"/>
    <w:rsid w:val="00F37B28"/>
    <w:rsid w:val="00F45D52"/>
    <w:rsid w:val="00F67402"/>
    <w:rsid w:val="00F83A14"/>
    <w:rsid w:val="00F83B25"/>
    <w:rsid w:val="00F93B09"/>
    <w:rsid w:val="00F96492"/>
    <w:rsid w:val="00F96EAC"/>
    <w:rsid w:val="00FA4F03"/>
    <w:rsid w:val="00FC6552"/>
    <w:rsid w:val="00FD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6683"/>
    <w:pPr>
      <w:keepNext/>
      <w:keepLines/>
      <w:spacing w:before="480" w:after="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54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1464"/>
    <w:pPr>
      <w:keepNext/>
      <w:tabs>
        <w:tab w:val="num" w:pos="2880"/>
      </w:tabs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C30275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D537F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C302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027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C3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3027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rsid w:val="00C30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30275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C30275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C3027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semiHidden/>
    <w:rsid w:val="00C3027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C30275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4F6C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F6C21"/>
  </w:style>
  <w:style w:type="paragraph" w:customStyle="1" w:styleId="FR2">
    <w:name w:val="FR2"/>
    <w:rsid w:val="004F6C21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</w:rPr>
  </w:style>
  <w:style w:type="paragraph" w:styleId="aa">
    <w:name w:val="List Paragraph"/>
    <w:basedOn w:val="a"/>
    <w:qFormat/>
    <w:rsid w:val="008B2C09"/>
    <w:pPr>
      <w:ind w:left="720"/>
      <w:contextualSpacing/>
    </w:pPr>
  </w:style>
  <w:style w:type="table" w:styleId="ab">
    <w:name w:val="Table Grid"/>
    <w:basedOn w:val="a1"/>
    <w:uiPriority w:val="59"/>
    <w:rsid w:val="004A1C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976683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FontStyle90">
    <w:name w:val="Font Style90"/>
    <w:uiPriority w:val="99"/>
    <w:rsid w:val="00633054"/>
    <w:rPr>
      <w:rFonts w:ascii="Arial" w:hAnsi="Arial" w:cs="Arial" w:hint="default"/>
      <w:b/>
      <w:bCs/>
      <w:sz w:val="24"/>
      <w:szCs w:val="24"/>
    </w:rPr>
  </w:style>
  <w:style w:type="paragraph" w:styleId="ac">
    <w:name w:val="No Spacing"/>
    <w:uiPriority w:val="1"/>
    <w:qFormat/>
    <w:rsid w:val="00410180"/>
    <w:rPr>
      <w:sz w:val="22"/>
      <w:szCs w:val="22"/>
      <w:lang w:eastAsia="en-US"/>
    </w:rPr>
  </w:style>
  <w:style w:type="character" w:customStyle="1" w:styleId="FontStyle104">
    <w:name w:val="Font Style104"/>
    <w:uiPriority w:val="99"/>
    <w:rsid w:val="00410180"/>
    <w:rPr>
      <w:rFonts w:ascii="Times New Roman" w:hAnsi="Times New Roman" w:cs="Times New Roman" w:hint="default"/>
      <w:sz w:val="20"/>
      <w:szCs w:val="20"/>
    </w:rPr>
  </w:style>
  <w:style w:type="character" w:styleId="ad">
    <w:name w:val="Hyperlink"/>
    <w:rsid w:val="00094892"/>
    <w:rPr>
      <w:color w:val="0000FF"/>
      <w:u w:val="single"/>
    </w:rPr>
  </w:style>
  <w:style w:type="paragraph" w:customStyle="1" w:styleId="Default">
    <w:name w:val="Default"/>
    <w:uiPriority w:val="99"/>
    <w:rsid w:val="000948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ветлая заливка1"/>
    <w:basedOn w:val="a1"/>
    <w:uiPriority w:val="60"/>
    <w:rsid w:val="00331F2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xt">
    <w:name w:val="text"/>
    <w:basedOn w:val="a"/>
    <w:uiPriority w:val="99"/>
    <w:rsid w:val="00CA212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CA2124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CA21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A2124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uiPriority w:val="99"/>
    <w:rsid w:val="00006300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BD537F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D537F"/>
    <w:rPr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BD537F"/>
    <w:rPr>
      <w:rFonts w:ascii="Times New Roman" w:eastAsia="Times New Roman" w:hAnsi="Times New Roman"/>
      <w:b/>
      <w:sz w:val="24"/>
    </w:rPr>
  </w:style>
  <w:style w:type="character" w:customStyle="1" w:styleId="af2">
    <w:name w:val="Основной текст + Полужирный"/>
    <w:aliases w:val="Интервал 0 pt,Курсив"/>
    <w:rsid w:val="00BD537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BD537F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rsid w:val="00BD537F"/>
  </w:style>
  <w:style w:type="character" w:customStyle="1" w:styleId="c11c21">
    <w:name w:val="c11 c21"/>
    <w:basedOn w:val="a0"/>
    <w:rsid w:val="00BD537F"/>
  </w:style>
  <w:style w:type="paragraph" w:customStyle="1" w:styleId="c4">
    <w:name w:val="c4"/>
    <w:basedOn w:val="a"/>
    <w:uiPriority w:val="99"/>
    <w:rsid w:val="00BD537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31">
    <w:name w:val="c11 c31"/>
    <w:basedOn w:val="a0"/>
    <w:rsid w:val="00BD537F"/>
  </w:style>
  <w:style w:type="character" w:styleId="af3">
    <w:name w:val="Strong"/>
    <w:qFormat/>
    <w:rsid w:val="00BD537F"/>
    <w:rPr>
      <w:b/>
      <w:bCs/>
    </w:rPr>
  </w:style>
  <w:style w:type="paragraph" w:customStyle="1" w:styleId="210">
    <w:name w:val="Основной текст 21"/>
    <w:basedOn w:val="a"/>
    <w:uiPriority w:val="99"/>
    <w:rsid w:val="00BD537F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4">
    <w:name w:val="Новый"/>
    <w:basedOn w:val="a"/>
    <w:uiPriority w:val="99"/>
    <w:rsid w:val="00BD537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5">
    <w:name w:val="Block Text"/>
    <w:basedOn w:val="a"/>
    <w:uiPriority w:val="99"/>
    <w:unhideWhenUsed/>
    <w:rsid w:val="00BD537F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5c28">
    <w:name w:val="c5 c28"/>
    <w:basedOn w:val="a"/>
    <w:uiPriority w:val="99"/>
    <w:rsid w:val="00BD537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BD537F"/>
  </w:style>
  <w:style w:type="paragraph" w:customStyle="1" w:styleId="c2">
    <w:name w:val="c2"/>
    <w:basedOn w:val="a"/>
    <w:uiPriority w:val="99"/>
    <w:rsid w:val="00BD537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D537F"/>
  </w:style>
  <w:style w:type="character" w:customStyle="1" w:styleId="20">
    <w:name w:val="Заголовок 2 Знак"/>
    <w:link w:val="2"/>
    <w:uiPriority w:val="99"/>
    <w:semiHidden/>
    <w:rsid w:val="00630540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Style5">
    <w:name w:val="Style5"/>
    <w:basedOn w:val="a"/>
    <w:uiPriority w:val="99"/>
    <w:rsid w:val="0063054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af6">
    <w:name w:val="Текст таблицы"/>
    <w:basedOn w:val="a"/>
    <w:uiPriority w:val="99"/>
    <w:rsid w:val="00630540"/>
    <w:pPr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54DC6"/>
  </w:style>
  <w:style w:type="character" w:customStyle="1" w:styleId="14">
    <w:name w:val="Просмотренная гиперссылка1"/>
    <w:basedOn w:val="a0"/>
    <w:uiPriority w:val="99"/>
    <w:semiHidden/>
    <w:unhideWhenUsed/>
    <w:rsid w:val="00954DC6"/>
    <w:rPr>
      <w:color w:val="954F72"/>
      <w:u w:val="single"/>
    </w:rPr>
  </w:style>
  <w:style w:type="paragraph" w:customStyle="1" w:styleId="msonormal0">
    <w:name w:val="msonormal"/>
    <w:basedOn w:val="a"/>
    <w:rsid w:val="00954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0">
    <w:name w:val="Светлая заливка11"/>
    <w:basedOn w:val="a1"/>
    <w:uiPriority w:val="60"/>
    <w:rsid w:val="00954DC6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7">
    <w:name w:val="FollowedHyperlink"/>
    <w:basedOn w:val="a0"/>
    <w:uiPriority w:val="99"/>
    <w:semiHidden/>
    <w:unhideWhenUsed/>
    <w:rsid w:val="00954DC6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0C1464"/>
    <w:rPr>
      <w:rFonts w:ascii="Times New Roman" w:eastAsia="Times New Roman" w:hAnsi="Times New Roman"/>
      <w:b/>
      <w:bCs/>
      <w:sz w:val="28"/>
      <w:szCs w:val="28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0C1464"/>
  </w:style>
  <w:style w:type="paragraph" w:styleId="HTML">
    <w:name w:val="HTML Preformatted"/>
    <w:basedOn w:val="a"/>
    <w:link w:val="HTML0"/>
    <w:uiPriority w:val="99"/>
    <w:semiHidden/>
    <w:unhideWhenUsed/>
    <w:rsid w:val="000C1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1464"/>
    <w:rPr>
      <w:rFonts w:ascii="Courier New" w:hAnsi="Courier New"/>
      <w:lang w:eastAsia="en-US"/>
    </w:rPr>
  </w:style>
  <w:style w:type="paragraph" w:styleId="af8">
    <w:name w:val="Normal (Web)"/>
    <w:basedOn w:val="a"/>
    <w:uiPriority w:val="99"/>
    <w:unhideWhenUsed/>
    <w:rsid w:val="000C1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semiHidden/>
    <w:unhideWhenUsed/>
    <w:rsid w:val="000C146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0C1464"/>
    <w:rPr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unhideWhenUsed/>
    <w:rsid w:val="000C146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C1464"/>
    <w:rPr>
      <w:sz w:val="22"/>
      <w:szCs w:val="22"/>
      <w:lang w:eastAsia="en-US"/>
    </w:rPr>
  </w:style>
  <w:style w:type="paragraph" w:styleId="afd">
    <w:name w:val="endnote text"/>
    <w:basedOn w:val="a"/>
    <w:link w:val="afe"/>
    <w:uiPriority w:val="99"/>
    <w:semiHidden/>
    <w:unhideWhenUsed/>
    <w:rsid w:val="000C1464"/>
    <w:pPr>
      <w:spacing w:after="0" w:line="240" w:lineRule="auto"/>
    </w:pPr>
    <w:rPr>
      <w:rFonts w:ascii="Thames" w:eastAsia="Times New Roman" w:hAnsi="Thames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C1464"/>
    <w:rPr>
      <w:rFonts w:ascii="Thames" w:eastAsia="Times New Roman" w:hAnsi="Thames"/>
      <w:lang w:eastAsia="en-US"/>
    </w:rPr>
  </w:style>
  <w:style w:type="paragraph" w:styleId="aff">
    <w:name w:val="List"/>
    <w:basedOn w:val="a5"/>
    <w:uiPriority w:val="99"/>
    <w:semiHidden/>
    <w:unhideWhenUsed/>
    <w:rsid w:val="000C1464"/>
    <w:pPr>
      <w:widowControl/>
      <w:suppressAutoHyphens/>
      <w:autoSpaceDE/>
      <w:autoSpaceDN/>
      <w:adjustRightInd/>
      <w:spacing w:after="120" w:line="240" w:lineRule="auto"/>
      <w:jc w:val="left"/>
    </w:pPr>
    <w:rPr>
      <w:rFonts w:cs="Mangal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0C146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C1464"/>
    <w:rPr>
      <w:rFonts w:ascii="Times New Roman" w:eastAsia="Times New Roman" w:hAnsi="Times New Roman"/>
      <w:sz w:val="24"/>
      <w:szCs w:val="24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0C1464"/>
    <w:pPr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C1464"/>
    <w:rPr>
      <w:rFonts w:eastAsia="Times New Roman"/>
      <w:sz w:val="28"/>
      <w:szCs w:val="22"/>
    </w:rPr>
  </w:style>
  <w:style w:type="paragraph" w:customStyle="1" w:styleId="msonormalbullet2gif">
    <w:name w:val="msonormalbullet2.gif"/>
    <w:basedOn w:val="a"/>
    <w:uiPriority w:val="99"/>
    <w:rsid w:val="000C14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6">
    <w:name w:val="Абзац списка2"/>
    <w:basedOn w:val="a"/>
    <w:uiPriority w:val="99"/>
    <w:rsid w:val="000C14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Знак1"/>
    <w:basedOn w:val="a"/>
    <w:uiPriority w:val="99"/>
    <w:rsid w:val="000C146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0C14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1464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0">
    <w:name w:val="Без интервала Знак"/>
    <w:link w:val="16"/>
    <w:uiPriority w:val="99"/>
    <w:locked/>
    <w:rsid w:val="000C1464"/>
  </w:style>
  <w:style w:type="paragraph" w:customStyle="1" w:styleId="16">
    <w:name w:val="Без интервала1"/>
    <w:link w:val="aff0"/>
    <w:uiPriority w:val="99"/>
    <w:rsid w:val="000C1464"/>
  </w:style>
  <w:style w:type="paragraph" w:customStyle="1" w:styleId="111">
    <w:name w:val="Знак11"/>
    <w:basedOn w:val="a"/>
    <w:uiPriority w:val="99"/>
    <w:rsid w:val="000C146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12">
    <w:name w:val="Style12"/>
    <w:basedOn w:val="a"/>
    <w:uiPriority w:val="99"/>
    <w:rsid w:val="000C1464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0C1464"/>
    <w:pPr>
      <w:ind w:left="720"/>
      <w:contextualSpacing/>
    </w:pPr>
    <w:rPr>
      <w:rFonts w:eastAsia="Times New Roman"/>
      <w:lang w:eastAsia="ru-RU"/>
    </w:rPr>
  </w:style>
  <w:style w:type="paragraph" w:customStyle="1" w:styleId="4-text">
    <w:name w:val="4-text"/>
    <w:basedOn w:val="a"/>
    <w:uiPriority w:val="99"/>
    <w:rsid w:val="000C146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0C1464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0C1464"/>
    <w:pPr>
      <w:widowControl w:val="0"/>
      <w:suppressAutoHyphens/>
      <w:autoSpaceDE w:val="0"/>
      <w:spacing w:after="0" w:line="26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0C1464"/>
    <w:pPr>
      <w:widowControl w:val="0"/>
      <w:suppressAutoHyphens/>
      <w:autoSpaceDE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0C14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0C146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0C1464"/>
    <w:pPr>
      <w:widowControl w:val="0"/>
      <w:suppressAutoHyphens/>
      <w:autoSpaceDE w:val="0"/>
      <w:spacing w:after="0" w:line="24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0C146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0C14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0C1464"/>
    <w:pPr>
      <w:widowControl w:val="0"/>
      <w:suppressAutoHyphens/>
      <w:autoSpaceDE w:val="0"/>
      <w:spacing w:after="0" w:line="23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7">
    <w:name w:val="Заголовок1"/>
    <w:basedOn w:val="a"/>
    <w:next w:val="a5"/>
    <w:uiPriority w:val="99"/>
    <w:rsid w:val="000C146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8">
    <w:name w:val="Название1"/>
    <w:basedOn w:val="a"/>
    <w:uiPriority w:val="99"/>
    <w:rsid w:val="000C14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0C14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4">
    <w:name w:val="Знак3 Знак Знак Знак"/>
    <w:basedOn w:val="a"/>
    <w:uiPriority w:val="99"/>
    <w:rsid w:val="000C1464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aff1">
    <w:name w:val="Содержимое таблицы"/>
    <w:basedOn w:val="a"/>
    <w:uiPriority w:val="99"/>
    <w:rsid w:val="000C146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2">
    <w:name w:val="Заголовок таблицы"/>
    <w:basedOn w:val="aff1"/>
    <w:uiPriority w:val="99"/>
    <w:rsid w:val="000C1464"/>
    <w:pPr>
      <w:jc w:val="center"/>
    </w:pPr>
    <w:rPr>
      <w:b/>
      <w:bCs/>
    </w:rPr>
  </w:style>
  <w:style w:type="paragraph" w:customStyle="1" w:styleId="aff3">
    <w:name w:val="Содержимое врезки"/>
    <w:basedOn w:val="a5"/>
    <w:uiPriority w:val="99"/>
    <w:rsid w:val="000C1464"/>
    <w:pPr>
      <w:widowControl/>
      <w:suppressAutoHyphens/>
      <w:autoSpaceDE/>
      <w:autoSpaceDN/>
      <w:adjustRightInd/>
      <w:spacing w:after="120" w:line="240" w:lineRule="auto"/>
      <w:jc w:val="left"/>
    </w:pPr>
    <w:rPr>
      <w:sz w:val="24"/>
      <w:szCs w:val="24"/>
      <w:lang w:eastAsia="ar-SA"/>
    </w:rPr>
  </w:style>
  <w:style w:type="paragraph" w:customStyle="1" w:styleId="27">
    <w:name w:val="Без интервала2"/>
    <w:uiPriority w:val="99"/>
    <w:rsid w:val="000C1464"/>
    <w:rPr>
      <w:sz w:val="22"/>
      <w:szCs w:val="22"/>
    </w:rPr>
  </w:style>
  <w:style w:type="paragraph" w:customStyle="1" w:styleId="Style25">
    <w:name w:val="Style25"/>
    <w:basedOn w:val="a"/>
    <w:uiPriority w:val="99"/>
    <w:rsid w:val="000C1464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C1464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C1464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C14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C1464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C1464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C1464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C146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C1464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C1464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aff4">
    <w:name w:val="Знак"/>
    <w:basedOn w:val="a"/>
    <w:uiPriority w:val="99"/>
    <w:rsid w:val="000C146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51">
    <w:name w:val="c51"/>
    <w:basedOn w:val="a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endnote reference"/>
    <w:semiHidden/>
    <w:unhideWhenUsed/>
    <w:rsid w:val="000C1464"/>
    <w:rPr>
      <w:vertAlign w:val="superscript"/>
    </w:rPr>
  </w:style>
  <w:style w:type="character" w:customStyle="1" w:styleId="FontStyle14">
    <w:name w:val="Font Style14"/>
    <w:rsid w:val="000C1464"/>
    <w:rPr>
      <w:rFonts w:ascii="Arial" w:hAnsi="Arial" w:cs="Arial" w:hint="default"/>
      <w:b/>
      <w:bCs w:val="0"/>
      <w:sz w:val="22"/>
    </w:rPr>
  </w:style>
  <w:style w:type="character" w:customStyle="1" w:styleId="41">
    <w:name w:val="Знак Знак4"/>
    <w:uiPriority w:val="99"/>
    <w:rsid w:val="000C1464"/>
    <w:rPr>
      <w:rFonts w:ascii="Courier New" w:hAnsi="Courier New" w:cs="Courier New" w:hint="default"/>
      <w:sz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0C1464"/>
    <w:rPr>
      <w:sz w:val="16"/>
      <w:szCs w:val="16"/>
    </w:rPr>
  </w:style>
  <w:style w:type="character" w:customStyle="1" w:styleId="FontStyle28">
    <w:name w:val="Font Style28"/>
    <w:uiPriority w:val="99"/>
    <w:rsid w:val="000C1464"/>
    <w:rPr>
      <w:rFonts w:ascii="Arial" w:hAnsi="Arial" w:cs="Arial" w:hint="default"/>
      <w:sz w:val="20"/>
    </w:rPr>
  </w:style>
  <w:style w:type="character" w:customStyle="1" w:styleId="FontStyle34">
    <w:name w:val="Font Style34"/>
    <w:rsid w:val="000C1464"/>
    <w:rPr>
      <w:rFonts w:ascii="Times New Roman" w:hAnsi="Times New Roman" w:cs="Times New Roman" w:hint="default"/>
      <w:sz w:val="22"/>
    </w:rPr>
  </w:style>
  <w:style w:type="character" w:customStyle="1" w:styleId="FontStyle35">
    <w:name w:val="Font Style35"/>
    <w:uiPriority w:val="99"/>
    <w:rsid w:val="000C1464"/>
    <w:rPr>
      <w:rFonts w:ascii="Times New Roman" w:hAnsi="Times New Roman" w:cs="Times New Roman" w:hint="default"/>
      <w:i/>
      <w:iCs w:val="0"/>
      <w:sz w:val="22"/>
    </w:rPr>
  </w:style>
  <w:style w:type="character" w:customStyle="1" w:styleId="c5">
    <w:name w:val="c5"/>
    <w:uiPriority w:val="99"/>
    <w:rsid w:val="000C146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0C1464"/>
    <w:rPr>
      <w:rFonts w:ascii="Times New Roman" w:hAnsi="Times New Roman" w:cs="Times New Roman" w:hint="default"/>
    </w:rPr>
  </w:style>
  <w:style w:type="character" w:customStyle="1" w:styleId="FontStyle15">
    <w:name w:val="Font Style15"/>
    <w:rsid w:val="000C146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0C1464"/>
    <w:rPr>
      <w:rFonts w:ascii="Georgia" w:hAnsi="Georgia" w:cs="Georgia" w:hint="default"/>
      <w:sz w:val="20"/>
      <w:szCs w:val="20"/>
    </w:rPr>
  </w:style>
  <w:style w:type="character" w:customStyle="1" w:styleId="FontStyle11">
    <w:name w:val="Font Style11"/>
    <w:rsid w:val="000C146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0C146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WW8Num1z0">
    <w:name w:val="WW8Num1z0"/>
    <w:rsid w:val="000C1464"/>
    <w:rPr>
      <w:rFonts w:ascii="Symbol" w:hAnsi="Symbol" w:hint="default"/>
    </w:rPr>
  </w:style>
  <w:style w:type="character" w:customStyle="1" w:styleId="WW8Num1z1">
    <w:name w:val="WW8Num1z1"/>
    <w:rsid w:val="000C1464"/>
    <w:rPr>
      <w:rFonts w:ascii="Courier New" w:hAnsi="Courier New" w:cs="Courier New" w:hint="default"/>
    </w:rPr>
  </w:style>
  <w:style w:type="character" w:customStyle="1" w:styleId="WW8Num1z2">
    <w:name w:val="WW8Num1z2"/>
    <w:rsid w:val="000C1464"/>
    <w:rPr>
      <w:rFonts w:ascii="Wingdings" w:hAnsi="Wingdings" w:hint="default"/>
    </w:rPr>
  </w:style>
  <w:style w:type="character" w:customStyle="1" w:styleId="WW8Num2z0">
    <w:name w:val="WW8Num2z0"/>
    <w:rsid w:val="000C1464"/>
    <w:rPr>
      <w:rFonts w:ascii="Symbol" w:hAnsi="Symbol" w:hint="default"/>
    </w:rPr>
  </w:style>
  <w:style w:type="character" w:customStyle="1" w:styleId="WW8Num2z1">
    <w:name w:val="WW8Num2z1"/>
    <w:rsid w:val="000C1464"/>
    <w:rPr>
      <w:rFonts w:ascii="Courier New" w:hAnsi="Courier New" w:cs="Courier New" w:hint="default"/>
    </w:rPr>
  </w:style>
  <w:style w:type="character" w:customStyle="1" w:styleId="WW8Num2z2">
    <w:name w:val="WW8Num2z2"/>
    <w:rsid w:val="000C1464"/>
    <w:rPr>
      <w:rFonts w:ascii="Wingdings" w:hAnsi="Wingdings" w:hint="default"/>
    </w:rPr>
  </w:style>
  <w:style w:type="character" w:customStyle="1" w:styleId="WW8Num3z0">
    <w:name w:val="WW8Num3z0"/>
    <w:rsid w:val="000C1464"/>
    <w:rPr>
      <w:i/>
      <w:iCs w:val="0"/>
    </w:rPr>
  </w:style>
  <w:style w:type="character" w:customStyle="1" w:styleId="WW8Num4z0">
    <w:name w:val="WW8Num4z0"/>
    <w:rsid w:val="000C1464"/>
    <w:rPr>
      <w:rFonts w:ascii="Symbol" w:hAnsi="Symbol" w:hint="default"/>
    </w:rPr>
  </w:style>
  <w:style w:type="character" w:customStyle="1" w:styleId="WW8Num4z1">
    <w:name w:val="WW8Num4z1"/>
    <w:rsid w:val="000C1464"/>
    <w:rPr>
      <w:rFonts w:ascii="Courier New" w:hAnsi="Courier New" w:cs="Courier New" w:hint="default"/>
    </w:rPr>
  </w:style>
  <w:style w:type="character" w:customStyle="1" w:styleId="WW8Num4z2">
    <w:name w:val="WW8Num4z2"/>
    <w:rsid w:val="000C1464"/>
    <w:rPr>
      <w:rFonts w:ascii="Wingdings" w:hAnsi="Wingdings" w:hint="default"/>
    </w:rPr>
  </w:style>
  <w:style w:type="character" w:customStyle="1" w:styleId="WW8Num5z0">
    <w:name w:val="WW8Num5z0"/>
    <w:rsid w:val="000C1464"/>
    <w:rPr>
      <w:rFonts w:ascii="Symbol" w:hAnsi="Symbol" w:hint="default"/>
    </w:rPr>
  </w:style>
  <w:style w:type="character" w:customStyle="1" w:styleId="WW8Num5z1">
    <w:name w:val="WW8Num5z1"/>
    <w:rsid w:val="000C1464"/>
    <w:rPr>
      <w:rFonts w:ascii="Courier New" w:hAnsi="Courier New" w:cs="Courier New" w:hint="default"/>
    </w:rPr>
  </w:style>
  <w:style w:type="character" w:customStyle="1" w:styleId="WW8Num5z2">
    <w:name w:val="WW8Num5z2"/>
    <w:rsid w:val="000C1464"/>
    <w:rPr>
      <w:rFonts w:ascii="Wingdings" w:hAnsi="Wingdings" w:hint="default"/>
    </w:rPr>
  </w:style>
  <w:style w:type="character" w:customStyle="1" w:styleId="WW8Num6z0">
    <w:name w:val="WW8Num6z0"/>
    <w:rsid w:val="000C1464"/>
    <w:rPr>
      <w:rFonts w:ascii="Wingdings" w:hAnsi="Wingdings" w:hint="default"/>
    </w:rPr>
  </w:style>
  <w:style w:type="character" w:customStyle="1" w:styleId="WW8Num6z1">
    <w:name w:val="WW8Num6z1"/>
    <w:rsid w:val="000C1464"/>
    <w:rPr>
      <w:rFonts w:ascii="Symbol" w:hAnsi="Symbol" w:hint="default"/>
    </w:rPr>
  </w:style>
  <w:style w:type="character" w:customStyle="1" w:styleId="WW8Num6z4">
    <w:name w:val="WW8Num6z4"/>
    <w:rsid w:val="000C1464"/>
    <w:rPr>
      <w:rFonts w:ascii="Courier New" w:hAnsi="Courier New" w:cs="Courier New" w:hint="default"/>
    </w:rPr>
  </w:style>
  <w:style w:type="character" w:customStyle="1" w:styleId="WW8Num7z0">
    <w:name w:val="WW8Num7z0"/>
    <w:rsid w:val="000C1464"/>
    <w:rPr>
      <w:rFonts w:ascii="Times New Roman" w:hAnsi="Times New Roman" w:cs="Times New Roman" w:hint="default"/>
    </w:rPr>
  </w:style>
  <w:style w:type="character" w:customStyle="1" w:styleId="WW8Num9z0">
    <w:name w:val="WW8Num9z0"/>
    <w:rsid w:val="000C1464"/>
    <w:rPr>
      <w:rFonts w:ascii="Symbol" w:hAnsi="Symbol" w:hint="default"/>
    </w:rPr>
  </w:style>
  <w:style w:type="character" w:customStyle="1" w:styleId="WW8Num9z1">
    <w:name w:val="WW8Num9z1"/>
    <w:rsid w:val="000C1464"/>
    <w:rPr>
      <w:rFonts w:ascii="Courier New" w:hAnsi="Courier New" w:cs="Courier New" w:hint="default"/>
    </w:rPr>
  </w:style>
  <w:style w:type="character" w:customStyle="1" w:styleId="WW8Num9z2">
    <w:name w:val="WW8Num9z2"/>
    <w:rsid w:val="000C1464"/>
    <w:rPr>
      <w:rFonts w:ascii="Wingdings" w:hAnsi="Wingdings" w:hint="default"/>
    </w:rPr>
  </w:style>
  <w:style w:type="character" w:customStyle="1" w:styleId="WW8Num10z0">
    <w:name w:val="WW8Num10z0"/>
    <w:rsid w:val="000C1464"/>
    <w:rPr>
      <w:rFonts w:ascii="Symbol" w:hAnsi="Symbol" w:hint="default"/>
      <w:color w:val="auto"/>
    </w:rPr>
  </w:style>
  <w:style w:type="character" w:customStyle="1" w:styleId="WW8Num10z1">
    <w:name w:val="WW8Num10z1"/>
    <w:rsid w:val="000C1464"/>
    <w:rPr>
      <w:rFonts w:ascii="Courier New" w:hAnsi="Courier New" w:cs="Courier New" w:hint="default"/>
    </w:rPr>
  </w:style>
  <w:style w:type="character" w:customStyle="1" w:styleId="WW8Num10z2">
    <w:name w:val="WW8Num10z2"/>
    <w:rsid w:val="000C1464"/>
    <w:rPr>
      <w:rFonts w:ascii="Wingdings" w:hAnsi="Wingdings" w:hint="default"/>
    </w:rPr>
  </w:style>
  <w:style w:type="character" w:customStyle="1" w:styleId="WW8Num10z3">
    <w:name w:val="WW8Num10z3"/>
    <w:rsid w:val="000C1464"/>
    <w:rPr>
      <w:rFonts w:ascii="Symbol" w:hAnsi="Symbol" w:hint="default"/>
    </w:rPr>
  </w:style>
  <w:style w:type="character" w:customStyle="1" w:styleId="WW8Num11z0">
    <w:name w:val="WW8Num11z0"/>
    <w:rsid w:val="000C1464"/>
    <w:rPr>
      <w:rFonts w:ascii="Symbol" w:hAnsi="Symbol" w:hint="default"/>
      <w:sz w:val="20"/>
    </w:rPr>
  </w:style>
  <w:style w:type="character" w:customStyle="1" w:styleId="WW8Num12z0">
    <w:name w:val="WW8Num12z0"/>
    <w:rsid w:val="000C1464"/>
    <w:rPr>
      <w:rFonts w:ascii="Symbol" w:hAnsi="Symbol" w:hint="default"/>
    </w:rPr>
  </w:style>
  <w:style w:type="character" w:customStyle="1" w:styleId="WW8Num12z1">
    <w:name w:val="WW8Num12z1"/>
    <w:rsid w:val="000C1464"/>
    <w:rPr>
      <w:rFonts w:ascii="Courier New" w:hAnsi="Courier New" w:cs="Courier New" w:hint="default"/>
    </w:rPr>
  </w:style>
  <w:style w:type="character" w:customStyle="1" w:styleId="WW8Num12z2">
    <w:name w:val="WW8Num12z2"/>
    <w:rsid w:val="000C1464"/>
    <w:rPr>
      <w:rFonts w:ascii="Wingdings" w:hAnsi="Wingdings" w:hint="default"/>
    </w:rPr>
  </w:style>
  <w:style w:type="character" w:customStyle="1" w:styleId="WW8Num13z0">
    <w:name w:val="WW8Num13z0"/>
    <w:rsid w:val="000C1464"/>
    <w:rPr>
      <w:rFonts w:ascii="Symbol" w:hAnsi="Symbol" w:hint="default"/>
    </w:rPr>
  </w:style>
  <w:style w:type="character" w:customStyle="1" w:styleId="WW8Num13z1">
    <w:name w:val="WW8Num13z1"/>
    <w:rsid w:val="000C1464"/>
    <w:rPr>
      <w:rFonts w:ascii="Courier New" w:hAnsi="Courier New" w:cs="Courier New" w:hint="default"/>
    </w:rPr>
  </w:style>
  <w:style w:type="character" w:customStyle="1" w:styleId="WW8Num13z2">
    <w:name w:val="WW8Num13z2"/>
    <w:rsid w:val="000C1464"/>
    <w:rPr>
      <w:rFonts w:ascii="Wingdings" w:hAnsi="Wingdings" w:hint="default"/>
    </w:rPr>
  </w:style>
  <w:style w:type="character" w:customStyle="1" w:styleId="WW8Num14z0">
    <w:name w:val="WW8Num14z0"/>
    <w:rsid w:val="000C1464"/>
    <w:rPr>
      <w:rFonts w:ascii="Symbol" w:hAnsi="Symbol" w:hint="default"/>
    </w:rPr>
  </w:style>
  <w:style w:type="character" w:customStyle="1" w:styleId="WW8Num14z1">
    <w:name w:val="WW8Num14z1"/>
    <w:rsid w:val="000C1464"/>
    <w:rPr>
      <w:rFonts w:ascii="Courier New" w:hAnsi="Courier New" w:cs="Courier New" w:hint="default"/>
    </w:rPr>
  </w:style>
  <w:style w:type="character" w:customStyle="1" w:styleId="WW8Num14z2">
    <w:name w:val="WW8Num14z2"/>
    <w:rsid w:val="000C1464"/>
    <w:rPr>
      <w:rFonts w:ascii="Wingdings" w:hAnsi="Wingdings" w:hint="default"/>
    </w:rPr>
  </w:style>
  <w:style w:type="character" w:customStyle="1" w:styleId="WW8Num15z0">
    <w:name w:val="WW8Num15z0"/>
    <w:rsid w:val="000C1464"/>
    <w:rPr>
      <w:rFonts w:ascii="Symbol" w:hAnsi="Symbol" w:hint="default"/>
    </w:rPr>
  </w:style>
  <w:style w:type="character" w:customStyle="1" w:styleId="WW8Num15z1">
    <w:name w:val="WW8Num15z1"/>
    <w:rsid w:val="000C1464"/>
    <w:rPr>
      <w:rFonts w:ascii="Courier New" w:hAnsi="Courier New" w:cs="Courier New" w:hint="default"/>
    </w:rPr>
  </w:style>
  <w:style w:type="character" w:customStyle="1" w:styleId="WW8Num15z2">
    <w:name w:val="WW8Num15z2"/>
    <w:rsid w:val="000C1464"/>
    <w:rPr>
      <w:rFonts w:ascii="Wingdings" w:hAnsi="Wingdings" w:hint="default"/>
    </w:rPr>
  </w:style>
  <w:style w:type="character" w:customStyle="1" w:styleId="WW8Num16z0">
    <w:name w:val="WW8Num16z0"/>
    <w:rsid w:val="000C1464"/>
    <w:rPr>
      <w:rFonts w:ascii="Symbol" w:hAnsi="Symbol" w:hint="default"/>
    </w:rPr>
  </w:style>
  <w:style w:type="character" w:customStyle="1" w:styleId="WW8Num16z1">
    <w:name w:val="WW8Num16z1"/>
    <w:rsid w:val="000C1464"/>
    <w:rPr>
      <w:rFonts w:ascii="Courier New" w:hAnsi="Courier New" w:cs="Courier New" w:hint="default"/>
    </w:rPr>
  </w:style>
  <w:style w:type="character" w:customStyle="1" w:styleId="WW8Num16z2">
    <w:name w:val="WW8Num16z2"/>
    <w:rsid w:val="000C1464"/>
    <w:rPr>
      <w:rFonts w:ascii="Wingdings" w:hAnsi="Wingdings" w:hint="default"/>
    </w:rPr>
  </w:style>
  <w:style w:type="character" w:customStyle="1" w:styleId="WW8Num17z0">
    <w:name w:val="WW8Num17z0"/>
    <w:rsid w:val="000C1464"/>
    <w:rPr>
      <w:rFonts w:ascii="Symbol" w:hAnsi="Symbol" w:hint="default"/>
    </w:rPr>
  </w:style>
  <w:style w:type="character" w:customStyle="1" w:styleId="WW8Num17z1">
    <w:name w:val="WW8Num17z1"/>
    <w:rsid w:val="000C1464"/>
    <w:rPr>
      <w:rFonts w:ascii="Courier New" w:hAnsi="Courier New" w:cs="Courier New" w:hint="default"/>
    </w:rPr>
  </w:style>
  <w:style w:type="character" w:customStyle="1" w:styleId="WW8Num17z2">
    <w:name w:val="WW8Num17z2"/>
    <w:rsid w:val="000C1464"/>
    <w:rPr>
      <w:rFonts w:ascii="Wingdings" w:hAnsi="Wingdings" w:hint="default"/>
    </w:rPr>
  </w:style>
  <w:style w:type="character" w:customStyle="1" w:styleId="1a">
    <w:name w:val="Основной шрифт абзаца1"/>
    <w:rsid w:val="000C1464"/>
  </w:style>
  <w:style w:type="character" w:customStyle="1" w:styleId="Heading4Char">
    <w:name w:val="Heading 4 Char"/>
    <w:rsid w:val="000C1464"/>
    <w:rPr>
      <w:b/>
      <w:bCs/>
      <w:sz w:val="28"/>
      <w:szCs w:val="28"/>
      <w:lang w:val="ru-RU" w:eastAsia="ar-SA" w:bidi="ar-SA"/>
    </w:rPr>
  </w:style>
  <w:style w:type="character" w:customStyle="1" w:styleId="c0">
    <w:name w:val="c0"/>
    <w:rsid w:val="000C1464"/>
    <w:rPr>
      <w:rFonts w:ascii="Times New Roman" w:hAnsi="Times New Roman" w:cs="Times New Roman" w:hint="default"/>
    </w:rPr>
  </w:style>
  <w:style w:type="character" w:customStyle="1" w:styleId="FontStyle40">
    <w:name w:val="Font Style40"/>
    <w:rsid w:val="000C1464"/>
    <w:rPr>
      <w:rFonts w:ascii="Arial" w:hAnsi="Arial" w:cs="Arial" w:hint="default"/>
      <w:b/>
      <w:bCs/>
      <w:sz w:val="18"/>
      <w:szCs w:val="18"/>
    </w:rPr>
  </w:style>
  <w:style w:type="character" w:customStyle="1" w:styleId="FontStyle37">
    <w:name w:val="Font Style37"/>
    <w:rsid w:val="000C1464"/>
    <w:rPr>
      <w:rFonts w:ascii="Arial" w:hAnsi="Arial" w:cs="Arial" w:hint="default"/>
      <w:sz w:val="18"/>
      <w:szCs w:val="18"/>
    </w:rPr>
  </w:style>
  <w:style w:type="character" w:customStyle="1" w:styleId="FontStyle39">
    <w:name w:val="Font Style39"/>
    <w:rsid w:val="000C1464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1">
    <w:name w:val="Font Style41"/>
    <w:rsid w:val="000C1464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1464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146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1464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1464"/>
    <w:rPr>
      <w:rFonts w:ascii="Arial" w:eastAsia="Times New Roman" w:hAnsi="Arial" w:cs="Arial"/>
      <w:vanish/>
      <w:sz w:val="16"/>
      <w:szCs w:val="16"/>
    </w:rPr>
  </w:style>
  <w:style w:type="character" w:customStyle="1" w:styleId="c10">
    <w:name w:val="c10"/>
    <w:basedOn w:val="a0"/>
    <w:rsid w:val="000C1464"/>
  </w:style>
  <w:style w:type="character" w:customStyle="1" w:styleId="c90">
    <w:name w:val="c90"/>
    <w:basedOn w:val="a0"/>
    <w:rsid w:val="000C1464"/>
  </w:style>
  <w:style w:type="character" w:customStyle="1" w:styleId="c45">
    <w:name w:val="c45"/>
    <w:basedOn w:val="a0"/>
    <w:rsid w:val="000C1464"/>
  </w:style>
  <w:style w:type="character" w:customStyle="1" w:styleId="c18">
    <w:name w:val="c18"/>
    <w:basedOn w:val="a0"/>
    <w:rsid w:val="000C1464"/>
  </w:style>
  <w:style w:type="character" w:customStyle="1" w:styleId="c3">
    <w:name w:val="c3"/>
    <w:basedOn w:val="a0"/>
    <w:rsid w:val="000C1464"/>
  </w:style>
  <w:style w:type="character" w:customStyle="1" w:styleId="FontStyle20">
    <w:name w:val="Font Style20"/>
    <w:rsid w:val="000C1464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0C1464"/>
    <w:rPr>
      <w:rFonts w:ascii="Microsoft Sans Serif" w:hAnsi="Microsoft Sans Serif" w:cs="Microsoft Sans Serif" w:hint="default"/>
      <w:sz w:val="32"/>
      <w:szCs w:val="32"/>
    </w:rPr>
  </w:style>
  <w:style w:type="character" w:customStyle="1" w:styleId="FontStyle21">
    <w:name w:val="Font Style21"/>
    <w:rsid w:val="000C1464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2">
    <w:name w:val="Font Style22"/>
    <w:rsid w:val="000C1464"/>
    <w:rPr>
      <w:rFonts w:ascii="Microsoft Sans Serif" w:hAnsi="Microsoft Sans Serif" w:cs="Microsoft Sans Serif" w:hint="default"/>
      <w:spacing w:val="10"/>
      <w:sz w:val="18"/>
      <w:szCs w:val="18"/>
    </w:rPr>
  </w:style>
  <w:style w:type="character" w:customStyle="1" w:styleId="FontStyle26">
    <w:name w:val="Font Style26"/>
    <w:rsid w:val="000C1464"/>
    <w:rPr>
      <w:rFonts w:ascii="Cambria" w:hAnsi="Cambria" w:cs="Cambria" w:hint="default"/>
      <w:i/>
      <w:iCs/>
      <w:sz w:val="20"/>
      <w:szCs w:val="20"/>
    </w:rPr>
  </w:style>
  <w:style w:type="character" w:customStyle="1" w:styleId="FontStyle29">
    <w:name w:val="Font Style29"/>
    <w:rsid w:val="000C1464"/>
    <w:rPr>
      <w:rFonts w:ascii="Georgia" w:hAnsi="Georgia" w:cs="Georgia" w:hint="default"/>
      <w:b/>
      <w:bCs/>
      <w:sz w:val="40"/>
      <w:szCs w:val="40"/>
    </w:rPr>
  </w:style>
  <w:style w:type="character" w:customStyle="1" w:styleId="FontStyle30">
    <w:name w:val="Font Style30"/>
    <w:rsid w:val="000C1464"/>
    <w:rPr>
      <w:rFonts w:ascii="Microsoft Sans Serif" w:hAnsi="Microsoft Sans Serif" w:cs="Microsoft Sans Serif" w:hint="default"/>
      <w:sz w:val="26"/>
      <w:szCs w:val="26"/>
    </w:rPr>
  </w:style>
  <w:style w:type="character" w:customStyle="1" w:styleId="FontStyle31">
    <w:name w:val="Font Style31"/>
    <w:rsid w:val="000C1464"/>
    <w:rPr>
      <w:rFonts w:ascii="Cambria" w:hAnsi="Cambria" w:cs="Cambria" w:hint="default"/>
      <w:sz w:val="18"/>
      <w:szCs w:val="18"/>
    </w:rPr>
  </w:style>
  <w:style w:type="character" w:customStyle="1" w:styleId="FontStyle19">
    <w:name w:val="Font Style19"/>
    <w:rsid w:val="000C1464"/>
    <w:rPr>
      <w:rFonts w:ascii="Book Antiqua" w:hAnsi="Book Antiqua" w:cs="Book Antiqua" w:hint="default"/>
      <w:i/>
      <w:iCs/>
      <w:spacing w:val="20"/>
      <w:sz w:val="18"/>
      <w:szCs w:val="18"/>
    </w:rPr>
  </w:style>
  <w:style w:type="character" w:customStyle="1" w:styleId="FontStyle24">
    <w:name w:val="Font Style24"/>
    <w:rsid w:val="000C1464"/>
    <w:rPr>
      <w:rFonts w:ascii="Cambria" w:hAnsi="Cambria" w:cs="Cambria" w:hint="default"/>
      <w:b/>
      <w:bCs/>
      <w:i/>
      <w:iCs/>
      <w:spacing w:val="20"/>
      <w:sz w:val="16"/>
      <w:szCs w:val="16"/>
    </w:rPr>
  </w:style>
  <w:style w:type="character" w:customStyle="1" w:styleId="FontStyle23">
    <w:name w:val="Font Style23"/>
    <w:rsid w:val="000C1464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38">
    <w:name w:val="Font Style38"/>
    <w:rsid w:val="000C1464"/>
    <w:rPr>
      <w:rFonts w:ascii="Book Antiqua" w:hAnsi="Book Antiqua" w:cs="Book Antiqua" w:hint="default"/>
      <w:b/>
      <w:bCs/>
      <w:smallCaps/>
      <w:spacing w:val="10"/>
      <w:w w:val="30"/>
      <w:sz w:val="18"/>
      <w:szCs w:val="18"/>
    </w:rPr>
  </w:style>
  <w:style w:type="character" w:customStyle="1" w:styleId="FontStyle42">
    <w:name w:val="Font Style42"/>
    <w:rsid w:val="000C1464"/>
    <w:rPr>
      <w:rFonts w:ascii="Book Antiqua" w:hAnsi="Book Antiqua" w:cs="Book Antiqua" w:hint="default"/>
      <w:b/>
      <w:bCs/>
      <w:spacing w:val="20"/>
      <w:sz w:val="16"/>
      <w:szCs w:val="16"/>
    </w:rPr>
  </w:style>
  <w:style w:type="character" w:customStyle="1" w:styleId="FontStyle33">
    <w:name w:val="Font Style33"/>
    <w:rsid w:val="000C1464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extraname">
    <w:name w:val="extraname"/>
    <w:basedOn w:val="a0"/>
    <w:rsid w:val="000C1464"/>
  </w:style>
  <w:style w:type="table" w:customStyle="1" w:styleId="1b">
    <w:name w:val="Сетка таблицы1"/>
    <w:basedOn w:val="a1"/>
    <w:next w:val="ab"/>
    <w:rsid w:val="000C14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ветлая заливка12"/>
    <w:basedOn w:val="a1"/>
    <w:uiPriority w:val="60"/>
    <w:rsid w:val="000C146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">
    <w:name w:val="Сетка таблицы11"/>
    <w:uiPriority w:val="99"/>
    <w:rsid w:val="000C146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тиль таблицы1"/>
    <w:basedOn w:val="a1"/>
    <w:rsid w:val="000C1464"/>
    <w:rPr>
      <w:rFonts w:ascii="Thames" w:eastAsia="Times New Roman" w:hAnsi="Thames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тиль таблицы2"/>
    <w:basedOn w:val="a1"/>
    <w:rsid w:val="000C1464"/>
    <w:rPr>
      <w:rFonts w:ascii="Thames" w:eastAsia="Times New Roman" w:hAnsi="Thame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тиль таблицы3"/>
    <w:basedOn w:val="a1"/>
    <w:rsid w:val="000C1464"/>
    <w:pPr>
      <w:jc w:val="center"/>
    </w:pPr>
    <w:rPr>
      <w:rFonts w:ascii="Thames" w:eastAsia="Times New Roman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0C1464"/>
  </w:style>
  <w:style w:type="character" w:customStyle="1" w:styleId="aff6">
    <w:name w:val="Основной текст_"/>
    <w:link w:val="8"/>
    <w:locked/>
    <w:rsid w:val="000C146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ff6"/>
    <w:rsid w:val="000C1464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37">
    <w:name w:val="Основной текст (3)_"/>
    <w:link w:val="38"/>
    <w:locked/>
    <w:rsid w:val="000C146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0C1464"/>
    <w:pPr>
      <w:shd w:val="clear" w:color="auto" w:fill="FFFFFF"/>
      <w:suppressAutoHyphens/>
      <w:spacing w:before="120" w:after="0" w:line="221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29">
    <w:name w:val="Основной текст2"/>
    <w:basedOn w:val="a"/>
    <w:rsid w:val="000C1464"/>
    <w:pPr>
      <w:shd w:val="clear" w:color="auto" w:fill="FFFFFF"/>
      <w:suppressAutoHyphens/>
      <w:spacing w:after="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170">
    <w:name w:val="Основной текст (17)_"/>
    <w:link w:val="171"/>
    <w:locked/>
    <w:rsid w:val="000C146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0C1464"/>
    <w:pPr>
      <w:shd w:val="clear" w:color="auto" w:fill="FFFFFF"/>
      <w:suppressAutoHyphens/>
      <w:spacing w:after="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311">
    <w:name w:val="Основной текст с отступом 31"/>
    <w:basedOn w:val="a"/>
    <w:rsid w:val="000C1464"/>
    <w:pPr>
      <w:spacing w:after="120" w:line="240" w:lineRule="auto"/>
      <w:ind w:left="283"/>
    </w:pPr>
    <w:rPr>
      <w:rFonts w:ascii="Times New Roman" w:eastAsia="Times New Roman" w:hAnsi="Times New Roman"/>
      <w:kern w:val="2"/>
      <w:sz w:val="16"/>
      <w:szCs w:val="16"/>
      <w:lang w:eastAsia="ar-SA"/>
    </w:rPr>
  </w:style>
  <w:style w:type="character" w:customStyle="1" w:styleId="39">
    <w:name w:val="Основной текст (3) + Не полужирный"/>
    <w:rsid w:val="000C1464"/>
    <w:rPr>
      <w:rFonts w:ascii="Times New Roman" w:eastAsia="Times New Roman" w:hAnsi="Times New Roman" w:cs="Times New Roman" w:hint="default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aff7">
    <w:name w:val="Основной текст + Курсив"/>
    <w:rsid w:val="000C1464"/>
    <w:rPr>
      <w:rFonts w:ascii="Times New Roman" w:eastAsia="Times New Roman" w:hAnsi="Times New Roman" w:cs="Times New Roman" w:hint="default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table" w:customStyle="1" w:styleId="2a">
    <w:name w:val="Сетка таблицы2"/>
    <w:basedOn w:val="a1"/>
    <w:next w:val="ab"/>
    <w:uiPriority w:val="59"/>
    <w:rsid w:val="000C1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semiHidden/>
    <w:unhideWhenUsed/>
    <w:rsid w:val="000C146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10">
    <w:name w:val="Light Grid Accent 1"/>
    <w:basedOn w:val="a1"/>
    <w:uiPriority w:val="62"/>
    <w:semiHidden/>
    <w:unhideWhenUsed/>
    <w:rsid w:val="000C146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3-5">
    <w:name w:val="Medium Grid 3 Accent 5"/>
    <w:basedOn w:val="a1"/>
    <w:uiPriority w:val="69"/>
    <w:semiHidden/>
    <w:unhideWhenUsed/>
    <w:rsid w:val="000C14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ff8">
    <w:name w:val="Document Map"/>
    <w:basedOn w:val="a"/>
    <w:link w:val="aff9"/>
    <w:uiPriority w:val="99"/>
    <w:semiHidden/>
    <w:unhideWhenUsed/>
    <w:rsid w:val="00B8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817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hool.edu.ru" TargetMode="External"/><Relationship Id="rId18" Type="http://schemas.openxmlformats.org/officeDocument/2006/relationships/hyperlink" Target="http://www.alledu.ru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teachpro.r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ucheba.ru" TargetMode="External"/><Relationship Id="rId25" Type="http://schemas.openxmlformats.org/officeDocument/2006/relationships/hyperlink" Target="http://www.ruslit.metodist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vschool.km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adi.sk/i/D4CxXAuDpA6RR" TargetMode="External"/><Relationship Id="rId24" Type="http://schemas.openxmlformats.org/officeDocument/2006/relationships/hyperlink" Target="http://www.fipi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valeo.edu.ru/data/index.php" TargetMode="External"/><Relationship Id="rId23" Type="http://schemas.openxmlformats.org/officeDocument/2006/relationships/hyperlink" Target="http://www.college.r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college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t.edu.ru" TargetMode="External"/><Relationship Id="rId22" Type="http://schemas.openxmlformats.org/officeDocument/2006/relationships/hyperlink" Target="http://www.ozo.rcsz.ru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6;&#1083;&#1103;%20&#1054;.&#1051;\&#1056;&#1055;%20&#1088;&#1091;&#1089;.&#1103;&#1079;.%20&#1060;&#1043;&#1054;&#1057;%205-9%202015-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FFB24DFFC6F546A4F45ED612BE2BEA" ma:contentTypeVersion="2" ma:contentTypeDescription="Создание документа." ma:contentTypeScope="" ma:versionID="66335614d053494779bdb66bc6f6e6b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0859-483E-42F2-8631-7AD4923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C6554DB-DB77-4E1A-A14D-EC150070D5C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05EA23-EC13-4049-A54C-33321B7AEB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3C6B1-66E5-431C-89A4-0208E69A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РП рус.яз. ФГОС 5-9 2015-16</Template>
  <TotalTime>1</TotalTime>
  <Pages>36</Pages>
  <Words>13062</Words>
  <Characters>74456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 ФГОС 5-9</vt:lpstr>
    </vt:vector>
  </TitlesOfParts>
  <Company>Microsoft</Company>
  <LinksUpToDate>false</LinksUpToDate>
  <CharactersWithSpaces>87344</CharactersWithSpaces>
  <SharedDoc>false</SharedDoc>
  <HLinks>
    <vt:vector size="90" baseType="variant">
      <vt:variant>
        <vt:i4>2556008</vt:i4>
      </vt:variant>
      <vt:variant>
        <vt:i4>42</vt:i4>
      </vt:variant>
      <vt:variant>
        <vt:i4>0</vt:i4>
      </vt:variant>
      <vt:variant>
        <vt:i4>5</vt:i4>
      </vt:variant>
      <vt:variant>
        <vt:lpwstr>http://www.ruslit.metodist.ru/</vt:lpwstr>
      </vt:variant>
      <vt:variant>
        <vt:lpwstr/>
      </vt:variant>
      <vt:variant>
        <vt:i4>6684706</vt:i4>
      </vt:variant>
      <vt:variant>
        <vt:i4>39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7929967</vt:i4>
      </vt:variant>
      <vt:variant>
        <vt:i4>36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7405679</vt:i4>
      </vt:variant>
      <vt:variant>
        <vt:i4>33</vt:i4>
      </vt:variant>
      <vt:variant>
        <vt:i4>0</vt:i4>
      </vt:variant>
      <vt:variant>
        <vt:i4>5</vt:i4>
      </vt:variant>
      <vt:variant>
        <vt:lpwstr>http://www.ozo.rcsz.ru/</vt:lpwstr>
      </vt:variant>
      <vt:variant>
        <vt:lpwstr/>
      </vt:variant>
      <vt:variant>
        <vt:i4>8323131</vt:i4>
      </vt:variant>
      <vt:variant>
        <vt:i4>30</vt:i4>
      </vt:variant>
      <vt:variant>
        <vt:i4>0</vt:i4>
      </vt:variant>
      <vt:variant>
        <vt:i4>5</vt:i4>
      </vt:variant>
      <vt:variant>
        <vt:lpwstr>http://www.teachpro.ru/</vt:lpwstr>
      </vt:variant>
      <vt:variant>
        <vt:lpwstr/>
      </vt:variant>
      <vt:variant>
        <vt:i4>851989</vt:i4>
      </vt:variant>
      <vt:variant>
        <vt:i4>27</vt:i4>
      </vt:variant>
      <vt:variant>
        <vt:i4>0</vt:i4>
      </vt:variant>
      <vt:variant>
        <vt:i4>5</vt:i4>
      </vt:variant>
      <vt:variant>
        <vt:lpwstr>http://www.vschool.km.ru/</vt:lpwstr>
      </vt:variant>
      <vt:variant>
        <vt:lpwstr/>
      </vt:variant>
      <vt:variant>
        <vt:i4>7929967</vt:i4>
      </vt:variant>
      <vt:variant>
        <vt:i4>24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1638494</vt:i4>
      </vt:variant>
      <vt:variant>
        <vt:i4>21</vt:i4>
      </vt:variant>
      <vt:variant>
        <vt:i4>0</vt:i4>
      </vt:variant>
      <vt:variant>
        <vt:i4>5</vt:i4>
      </vt:variant>
      <vt:variant>
        <vt:lpwstr>http://www.alledu.ru/</vt:lpwstr>
      </vt:variant>
      <vt:variant>
        <vt:lpwstr/>
      </vt:variant>
      <vt:variant>
        <vt:i4>983109</vt:i4>
      </vt:variant>
      <vt:variant>
        <vt:i4>18</vt:i4>
      </vt:variant>
      <vt:variant>
        <vt:i4>0</vt:i4>
      </vt:variant>
      <vt:variant>
        <vt:i4>5</vt:i4>
      </vt:variant>
      <vt:variant>
        <vt:lpwstr>http://www.ucheba.ru/</vt:lpwstr>
      </vt:variant>
      <vt:variant>
        <vt:lpwstr/>
      </vt:variant>
      <vt:variant>
        <vt:i4>8257632</vt:i4>
      </vt:variant>
      <vt:variant>
        <vt:i4>15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6684727</vt:i4>
      </vt:variant>
      <vt:variant>
        <vt:i4>12</vt:i4>
      </vt:variant>
      <vt:variant>
        <vt:i4>0</vt:i4>
      </vt:variant>
      <vt:variant>
        <vt:i4>5</vt:i4>
      </vt:variant>
      <vt:variant>
        <vt:lpwstr>http://www.valeo.edu.ru/data/index.php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5111890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3211345</vt:i4>
      </vt:variant>
      <vt:variant>
        <vt:i4>0</vt:i4>
      </vt:variant>
      <vt:variant>
        <vt:i4>0</vt:i4>
      </vt:variant>
      <vt:variant>
        <vt:i4>5</vt:i4>
      </vt:variant>
      <vt:variant>
        <vt:lpwstr>http://www.edu.ru/db-mon/mo/Data/d_08/m379.html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 ФГОС 5-9</dc:title>
  <dc:creator>оксана</dc:creator>
  <cp:lastModifiedBy>Admin</cp:lastModifiedBy>
  <cp:revision>2</cp:revision>
  <cp:lastPrinted>2014-06-18T06:31:00Z</cp:lastPrinted>
  <dcterms:created xsi:type="dcterms:W3CDTF">2022-11-30T08:41:00Z</dcterms:created>
  <dcterms:modified xsi:type="dcterms:W3CDTF">2022-11-30T08:41:00Z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0x0101006EFFB24DFFC6F546A4F45ED612BE2BEA</vt:lpwstr>
  </property>
</Properties>
</file>